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117D" w14:textId="524EB684" w:rsidR="00ED25F5" w:rsidRPr="00BA1BAE" w:rsidRDefault="00A03524" w:rsidP="00A838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OA-XVI.272.4.</w:t>
      </w:r>
      <w:r w:rsidR="00C72AD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383A">
        <w:rPr>
          <w:rFonts w:ascii="Times New Roman" w:hAnsi="Times New Roman" w:cs="Times New Roman"/>
          <w:bCs/>
          <w:sz w:val="24"/>
          <w:szCs w:val="24"/>
        </w:rPr>
        <w:t xml:space="preserve">2023                                          </w:t>
      </w:r>
      <w:r w:rsidR="00BA1BAE" w:rsidRPr="00BA1BAE">
        <w:rPr>
          <w:rFonts w:ascii="Times New Roman" w:hAnsi="Times New Roman" w:cs="Times New Roman"/>
          <w:bCs/>
          <w:sz w:val="24"/>
          <w:szCs w:val="24"/>
        </w:rPr>
        <w:t>Załącznik Nr 1 do ogłoszenia o zamówieniu</w:t>
      </w:r>
    </w:p>
    <w:p w14:paraId="08D8A1BF" w14:textId="2B532E20" w:rsidR="00ED25F5" w:rsidRPr="00BA1BAE" w:rsidRDefault="00ED25F5" w:rsidP="00BA332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AD63C1" w14:textId="77777777" w:rsidR="00BA1BAE" w:rsidRPr="00BA1BAE" w:rsidRDefault="00BA1BAE" w:rsidP="00AA2CCC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D182D" w14:textId="3CD549D1" w:rsidR="00AA2CCC" w:rsidRPr="00BA1BAE" w:rsidRDefault="00AA2CCC" w:rsidP="00AA2CCC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BA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D7DBE1A" w14:textId="77777777" w:rsidR="00AA2CCC" w:rsidRPr="00BA1BAE" w:rsidRDefault="00AA2CCC" w:rsidP="00AA2CCC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5A6EC" w14:textId="77777777" w:rsidR="00ED25F5" w:rsidRPr="00BA1BAE" w:rsidRDefault="00ED25F5" w:rsidP="00B26087">
      <w:pPr>
        <w:pStyle w:val="Akapitzlist"/>
        <w:numPr>
          <w:ilvl w:val="2"/>
          <w:numId w:val="4"/>
        </w:numPr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1BAE">
        <w:rPr>
          <w:rFonts w:ascii="Times New Roman" w:hAnsi="Times New Roman" w:cs="Times New Roman"/>
          <w:b/>
          <w:bCs/>
          <w:sz w:val="24"/>
          <w:szCs w:val="24"/>
        </w:rPr>
        <w:t>DANE DOTYCZĄCE ZAMAWIAJĄCEGO.</w:t>
      </w:r>
    </w:p>
    <w:p w14:paraId="4F41831A" w14:textId="77777777" w:rsidR="00ED25F5" w:rsidRPr="00BA1BAE" w:rsidRDefault="00ED25F5" w:rsidP="00ED2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6EA517" w14:textId="3BFD603C" w:rsidR="00ED25F5" w:rsidRPr="00BA1BAE" w:rsidRDefault="00BA1BAE" w:rsidP="00ED25F5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bCs/>
          <w:lang w:val="pl-PL"/>
        </w:rPr>
        <w:t>Wojewoda Podkarpacki</w:t>
      </w:r>
      <w:r w:rsidR="00ED25F5" w:rsidRPr="00BA1BAE">
        <w:rPr>
          <w:rFonts w:cs="Times New Roman"/>
          <w:b/>
          <w:bCs/>
          <w:lang w:val="pl-PL"/>
        </w:rPr>
        <w:t xml:space="preserve"> </w:t>
      </w:r>
      <w:r w:rsidR="00ED25F5" w:rsidRPr="00BA1BAE">
        <w:rPr>
          <w:rFonts w:cs="Times New Roman"/>
          <w:bCs/>
          <w:lang w:val="pl-PL"/>
        </w:rPr>
        <w:t>zwana dalej „Zamawiającym”</w:t>
      </w:r>
    </w:p>
    <w:p w14:paraId="3CC068A7" w14:textId="5285B8A5" w:rsidR="00ED25F5" w:rsidRPr="00BA1BAE" w:rsidRDefault="00ED25F5" w:rsidP="00ED25F5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 w:rsidRPr="00BA1BAE">
        <w:rPr>
          <w:rFonts w:cs="Times New Roman"/>
          <w:bCs/>
          <w:lang w:val="pl-PL"/>
        </w:rPr>
        <w:t xml:space="preserve">ul. </w:t>
      </w:r>
      <w:r w:rsidR="00BA1BAE">
        <w:rPr>
          <w:rFonts w:cs="Times New Roman"/>
          <w:bCs/>
          <w:lang w:val="pl-PL"/>
        </w:rPr>
        <w:t>Grunwaldzka 15</w:t>
      </w:r>
      <w:r w:rsidRPr="00BA1BAE">
        <w:rPr>
          <w:rFonts w:cs="Times New Roman"/>
          <w:bCs/>
          <w:lang w:val="pl-PL"/>
        </w:rPr>
        <w:t xml:space="preserve">, </w:t>
      </w:r>
      <w:r w:rsidR="00BA1BAE">
        <w:rPr>
          <w:rFonts w:cs="Times New Roman"/>
          <w:bCs/>
          <w:lang w:val="pl-PL"/>
        </w:rPr>
        <w:t>35-959 Rzeszów</w:t>
      </w:r>
    </w:p>
    <w:p w14:paraId="22D7F22F" w14:textId="77777777" w:rsidR="00ED25F5" w:rsidRPr="00BA1BAE" w:rsidRDefault="00ED25F5" w:rsidP="00ED25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ED25F5" w:rsidRPr="00BA1BAE" w14:paraId="1AFE3A80" w14:textId="77777777" w:rsidTr="003935A5">
        <w:trPr>
          <w:trHeight w:val="1942"/>
        </w:trPr>
        <w:tc>
          <w:tcPr>
            <w:tcW w:w="9243" w:type="dxa"/>
            <w:shd w:val="clear" w:color="auto" w:fill="auto"/>
          </w:tcPr>
          <w:p w14:paraId="5172BE81" w14:textId="213230BF" w:rsidR="00ED25F5" w:rsidRPr="00BA1BAE" w:rsidRDefault="00ED25F5" w:rsidP="008236A4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DANE WYKONAWCY / WYKONAWCÓW.</w:t>
            </w:r>
          </w:p>
          <w:p w14:paraId="3A033501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BA1BAE">
              <w:rPr>
                <w:rFonts w:ascii="Times New Roman" w:hAnsi="Times New Roman"/>
              </w:rPr>
              <w:t>1</w:t>
            </w:r>
            <w:r w:rsidRPr="00BA1BAE">
              <w:rPr>
                <w:rStyle w:val="Odwoanieprzypisudolnego"/>
                <w:rFonts w:ascii="Times New Roman" w:hAnsi="Times New Roman"/>
                <w:b w:val="0"/>
                <w:iCs/>
              </w:rPr>
              <w:footnoteReference w:id="1"/>
            </w:r>
            <w:r w:rsidRPr="00BA1BAE">
              <w:rPr>
                <w:rFonts w:ascii="Times New Roman" w:hAnsi="Times New Roman"/>
              </w:rPr>
              <w:t>.Nazwa albo imię i nazwisko Wykonawcy:</w:t>
            </w:r>
          </w:p>
          <w:p w14:paraId="2D0C8E75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</w:p>
          <w:p w14:paraId="28152E8C" w14:textId="5D188960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BA1BA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</w:t>
            </w:r>
            <w:r w:rsidR="00AA2CCC" w:rsidRPr="00BA1BAE">
              <w:rPr>
                <w:rFonts w:ascii="Times New Roman" w:hAnsi="Times New Roman"/>
              </w:rPr>
              <w:t>..</w:t>
            </w:r>
            <w:r w:rsidRPr="00BA1BAE">
              <w:rPr>
                <w:rFonts w:ascii="Times New Roman" w:hAnsi="Times New Roman"/>
              </w:rPr>
              <w:t>...</w:t>
            </w:r>
            <w:r w:rsidR="00BA1BAE">
              <w:rPr>
                <w:rFonts w:ascii="Times New Roman" w:hAnsi="Times New Roman"/>
              </w:rPr>
              <w:t>....</w:t>
            </w:r>
          </w:p>
          <w:p w14:paraId="55C1F33F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</w:p>
          <w:p w14:paraId="4FA779C4" w14:textId="115AFEA5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BA1BA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</w:t>
            </w:r>
            <w:r w:rsidR="00AA2CCC" w:rsidRPr="00BA1BAE">
              <w:rPr>
                <w:rFonts w:ascii="Times New Roman" w:hAnsi="Times New Roman"/>
              </w:rPr>
              <w:t>............</w:t>
            </w:r>
          </w:p>
          <w:p w14:paraId="322A1F21" w14:textId="77777777" w:rsidR="00ED25F5" w:rsidRPr="00BA1BAE" w:rsidRDefault="00ED25F5" w:rsidP="008236A4">
            <w:p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4C50C605" w14:textId="677F30BB" w:rsidR="00AA2CCC" w:rsidRPr="00BA1BAE" w:rsidRDefault="00AA2CCC" w:rsidP="00AA2CCC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..........</w:t>
            </w:r>
          </w:p>
          <w:p w14:paraId="51C97A18" w14:textId="77777777" w:rsidR="00AA2CCC" w:rsidRPr="00BA1BAE" w:rsidRDefault="00AA2CCC" w:rsidP="00AA2CCC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</w:p>
          <w:p w14:paraId="395DC11D" w14:textId="65FB2360" w:rsidR="00AA2CCC" w:rsidRPr="00BA1BAE" w:rsidRDefault="00AA2CCC" w:rsidP="00AA2CCC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............................</w:t>
            </w:r>
          </w:p>
          <w:p w14:paraId="7423EC6E" w14:textId="77777777" w:rsidR="000727EF" w:rsidRPr="00BA1BAE" w:rsidRDefault="00ED25F5" w:rsidP="000727EF">
            <w:pPr>
              <w:spacing w:line="360" w:lineRule="auto"/>
              <w:ind w:left="31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NIP …………………………….……..………….</w:t>
            </w:r>
            <w:r w:rsidR="000727EF"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………,</w:t>
            </w:r>
          </w:p>
          <w:p w14:paraId="1E8E60D2" w14:textId="2D5D6CCE" w:rsidR="00ED25F5" w:rsidRPr="00BA1BAE" w:rsidRDefault="00ED25F5" w:rsidP="000727EF">
            <w:pPr>
              <w:spacing w:line="360" w:lineRule="auto"/>
              <w:ind w:left="31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REGON................................................................</w:t>
            </w:r>
            <w:r w:rsidR="00AA2CCC"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</w:t>
            </w: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</w:t>
            </w:r>
          </w:p>
          <w:p w14:paraId="5725228B" w14:textId="27245669" w:rsidR="00ED25F5" w:rsidRPr="00BA1BAE" w:rsidRDefault="00ED25F5" w:rsidP="00ED25F5">
            <w:p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Dane teleadresowe na które należy przekazywać kores</w:t>
            </w:r>
            <w:r w:rsid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pondencję związaną z niniejszym </w:t>
            </w: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postępowaniem: </w:t>
            </w:r>
          </w:p>
          <w:p w14:paraId="46AB088F" w14:textId="128CFEB0" w:rsidR="00ED25F5" w:rsidRPr="00BA1BAE" w:rsidRDefault="00ED25F5" w:rsidP="00B26087">
            <w:pPr>
              <w:numPr>
                <w:ilvl w:val="0"/>
                <w:numId w:val="5"/>
              </w:numPr>
              <w:spacing w:after="0"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adres kores</w:t>
            </w:r>
            <w:r w:rsidR="00BA1BAE">
              <w:rPr>
                <w:rFonts w:ascii="Times New Roman" w:hAnsi="Times New Roman" w:cs="Times New Roman"/>
                <w:iCs/>
                <w:sz w:val="24"/>
                <w:szCs w:val="24"/>
              </w:rPr>
              <w:t>pondencyjny: …………………………………………………………………</w:t>
            </w:r>
          </w:p>
          <w:p w14:paraId="2A743C87" w14:textId="36CBCB42" w:rsidR="00ED25F5" w:rsidRPr="00BA1BAE" w:rsidRDefault="00ED25F5" w:rsidP="00B26087">
            <w:pPr>
              <w:numPr>
                <w:ilvl w:val="0"/>
                <w:numId w:val="5"/>
              </w:numPr>
              <w:spacing w:after="0"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numer </w:t>
            </w:r>
            <w:r w:rsid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telefonu: ……….……….................</w:t>
            </w:r>
          </w:p>
          <w:p w14:paraId="46CE85E3" w14:textId="70CFB85D" w:rsidR="00ED25F5" w:rsidRPr="00BA1BAE" w:rsidRDefault="00ED25F5" w:rsidP="00BA1BAE">
            <w:pPr>
              <w:numPr>
                <w:ilvl w:val="0"/>
                <w:numId w:val="5"/>
              </w:numPr>
              <w:spacing w:after="0" w:line="36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r w:rsidRP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………………………………………...................................................</w:t>
            </w:r>
            <w:r w:rsidR="00BA1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</w:t>
            </w:r>
          </w:p>
          <w:p w14:paraId="7BF33D03" w14:textId="5118EC26" w:rsidR="00ED25F5" w:rsidRPr="00BA1BAE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</w:t>
            </w:r>
            <w:r w:rsidR="000727EF"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a do reprezentacji Wykonawcy</w:t>
            </w: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podpisująca ofertę:</w:t>
            </w:r>
          </w:p>
          <w:p w14:paraId="3D789D57" w14:textId="6BE0C8E2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...........</w:t>
            </w:r>
          </w:p>
          <w:p w14:paraId="5738F92E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</w:p>
          <w:p w14:paraId="3FBC4D1A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BA1BAE">
              <w:rPr>
                <w:rFonts w:ascii="Times New Roman" w:hAnsi="Times New Roman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</w:p>
          <w:p w14:paraId="6DA62C4B" w14:textId="14642FD5" w:rsidR="00ED25F5" w:rsidRPr="00BA1BAE" w:rsidRDefault="00ED25F5" w:rsidP="008236A4">
            <w:pPr>
              <w:pStyle w:val="Tekstpodstawowy"/>
              <w:jc w:val="both"/>
              <w:rPr>
                <w:rFonts w:ascii="Times New Roman" w:hAnsi="Times New Roman"/>
                <w:i/>
              </w:rPr>
            </w:pPr>
            <w:r w:rsidRPr="00BA1BAE">
              <w:rPr>
                <w:rFonts w:ascii="Times New Roman" w:hAnsi="Times New Roman"/>
                <w:b w:val="0"/>
              </w:rPr>
              <w:t>..............................................................................................................................................</w:t>
            </w:r>
            <w:r w:rsidR="00BA1BAE">
              <w:rPr>
                <w:rFonts w:ascii="Times New Roman" w:hAnsi="Times New Roman"/>
                <w:b w:val="0"/>
              </w:rPr>
              <w:t>.......</w:t>
            </w:r>
          </w:p>
        </w:tc>
      </w:tr>
      <w:tr w:rsidR="00ED25F5" w:rsidRPr="00BA1BAE" w14:paraId="7B0FAA5A" w14:textId="77777777" w:rsidTr="003935A5">
        <w:trPr>
          <w:trHeight w:val="2585"/>
        </w:trPr>
        <w:tc>
          <w:tcPr>
            <w:tcW w:w="9243" w:type="dxa"/>
            <w:shd w:val="clear" w:color="auto" w:fill="auto"/>
          </w:tcPr>
          <w:p w14:paraId="261700B7" w14:textId="77777777" w:rsidR="00ED25F5" w:rsidRPr="00BA1BAE" w:rsidRDefault="00ED25F5" w:rsidP="008236A4">
            <w:pPr>
              <w:spacing w:before="120" w:line="30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14:paraId="029D4915" w14:textId="50698C82" w:rsidR="00D30498" w:rsidRDefault="00A8383A" w:rsidP="00D30498">
            <w:pPr>
              <w:pStyle w:val="Standard"/>
              <w:jc w:val="both"/>
              <w:rPr>
                <w:rFonts w:eastAsiaTheme="minorHAnsi" w:cs="Times New Roman"/>
                <w:b/>
                <w:bCs/>
                <w:iCs/>
                <w:kern w:val="0"/>
                <w:lang w:val="pl-PL" w:bidi="ar-SA"/>
              </w:rPr>
            </w:pPr>
            <w:r w:rsidRPr="00125AA9">
              <w:rPr>
                <w:rFonts w:cs="Times New Roman"/>
                <w:b/>
                <w:iCs/>
              </w:rPr>
              <w:t>1</w:t>
            </w:r>
            <w:r>
              <w:rPr>
                <w:rFonts w:cs="Times New Roman"/>
                <w:iCs/>
              </w:rPr>
              <w:t xml:space="preserve">. </w:t>
            </w:r>
            <w:r w:rsidR="00BA1BAE">
              <w:rPr>
                <w:rFonts w:cs="Times New Roman"/>
                <w:iCs/>
              </w:rPr>
              <w:t>Odpowiadając na ogłoszenie o zamówieniu</w:t>
            </w:r>
            <w:r w:rsidR="00ED25F5" w:rsidRPr="00BA1BAE">
              <w:rPr>
                <w:rFonts w:cs="Times New Roman"/>
                <w:iCs/>
              </w:rPr>
              <w:t xml:space="preserve"> pn.: </w:t>
            </w:r>
            <w:r w:rsidR="00D30498" w:rsidRPr="00BA1BAE">
              <w:rPr>
                <w:rFonts w:eastAsiaTheme="minorHAnsi" w:cs="Times New Roman"/>
                <w:b/>
                <w:bCs/>
                <w:iCs/>
                <w:kern w:val="0"/>
                <w:lang w:val="pl-PL" w:bidi="ar-SA"/>
              </w:rPr>
              <w:t xml:space="preserve">Dostawa </w:t>
            </w:r>
            <w:r w:rsidR="00D30498">
              <w:rPr>
                <w:rFonts w:eastAsiaTheme="minorHAnsi" w:cs="Times New Roman"/>
                <w:b/>
                <w:bCs/>
                <w:iCs/>
                <w:kern w:val="0"/>
                <w:lang w:val="pl-PL" w:bidi="ar-SA"/>
              </w:rPr>
              <w:t>5 szt. czytników dokumentów dla Podkarpackiego Urzędu Wojewódzkiego w Rzeszowie oraz do Delegatury PUW w Przemyślu (znak sprawy: OA-XVI.272.4.7.2023)</w:t>
            </w:r>
          </w:p>
          <w:p w14:paraId="0C7C30E9" w14:textId="7B7E5D17" w:rsidR="0046275F" w:rsidRPr="00BA1BAE" w:rsidRDefault="0046275F" w:rsidP="0046275F">
            <w:pPr>
              <w:pStyle w:val="Standard"/>
              <w:jc w:val="both"/>
              <w:rPr>
                <w:rFonts w:cs="Times New Roman"/>
                <w:iCs/>
                <w:lang w:val="pl-PL"/>
              </w:rPr>
            </w:pPr>
          </w:p>
          <w:p w14:paraId="136D0D00" w14:textId="47113E73" w:rsidR="0046275F" w:rsidRPr="00BA1BAE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cs="Times New Roman"/>
                <w:bCs/>
                <w:iCs/>
                <w:lang w:val="pl-PL"/>
              </w:rPr>
            </w:pPr>
            <w:r w:rsidRPr="00BA1BAE">
              <w:rPr>
                <w:rStyle w:val="Domylnaczcionkaakapitu1"/>
                <w:rFonts w:cs="Times New Roman"/>
                <w:iCs/>
                <w:lang w:val="pl-PL"/>
              </w:rPr>
              <w:t>Oferuję/oferujemy* wykonanie zamówienia zgodnie z zakresem zamieszczonym w opisie przedmiotu</w:t>
            </w:r>
            <w:r w:rsidR="00A8383A">
              <w:rPr>
                <w:rStyle w:val="Domylnaczcionkaakapitu1"/>
                <w:rFonts w:cs="Times New Roman"/>
                <w:iCs/>
                <w:lang w:val="pl-PL"/>
              </w:rPr>
              <w:t xml:space="preserve"> zamówienia zawartym w Ogłoszeniu o zamówieniu w rozdziale 2</w:t>
            </w:r>
            <w:r w:rsidRPr="00BA1BAE">
              <w:rPr>
                <w:rStyle w:val="Domylnaczcionkaakapitu1"/>
                <w:rFonts w:cs="Times New Roman"/>
                <w:iCs/>
                <w:lang w:val="pl-PL"/>
              </w:rPr>
              <w:t>.</w:t>
            </w:r>
          </w:p>
          <w:p w14:paraId="59986EDF" w14:textId="77777777" w:rsidR="0046275F" w:rsidRPr="00BA1BAE" w:rsidRDefault="0046275F" w:rsidP="0046275F">
            <w:pPr>
              <w:pStyle w:val="Standard"/>
              <w:jc w:val="both"/>
              <w:rPr>
                <w:rFonts w:cs="Times New Roman"/>
                <w:iCs/>
                <w:lang w:val="pl-PL"/>
              </w:rPr>
            </w:pPr>
          </w:p>
          <w:p w14:paraId="47E251DB" w14:textId="4D42685D" w:rsidR="0046275F" w:rsidRPr="00BA1BAE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cs="Times New Roman"/>
              </w:rPr>
            </w:pPr>
            <w:r w:rsidRPr="00BA1BAE">
              <w:rPr>
                <w:rStyle w:val="Domylnaczcionkaakapitu1"/>
                <w:rFonts w:cs="Times New Roman"/>
                <w:iCs/>
              </w:rPr>
              <w:t xml:space="preserve">za </w:t>
            </w:r>
            <w:r w:rsidR="00781CE0" w:rsidRPr="00BA1BAE">
              <w:rPr>
                <w:rStyle w:val="Domylnaczcionkaakapitu1"/>
                <w:rFonts w:cs="Times New Roman"/>
                <w:iCs/>
                <w:u w:val="single"/>
              </w:rPr>
              <w:t>łączną cenę</w:t>
            </w:r>
          </w:p>
          <w:p w14:paraId="506B072A" w14:textId="77777777" w:rsidR="0046275F" w:rsidRPr="00BA1BAE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b/>
                <w:iCs/>
                <w:lang w:val="pl-PL"/>
              </w:rPr>
            </w:pPr>
            <w:r w:rsidRPr="00BA1BAE">
              <w:rPr>
                <w:rFonts w:cs="Times New Roman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BA1BAE" w:rsidRDefault="0046275F" w:rsidP="0046275F">
            <w:pPr>
              <w:pStyle w:val="Standard"/>
              <w:spacing w:line="360" w:lineRule="auto"/>
              <w:ind w:left="426"/>
              <w:rPr>
                <w:rFonts w:cs="Times New Roman"/>
                <w:i/>
                <w:iCs/>
                <w:lang w:val="pl-PL"/>
              </w:rPr>
            </w:pPr>
            <w:r w:rsidRPr="00BA1BAE">
              <w:rPr>
                <w:rFonts w:cs="Times New Roman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BA1BAE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lang w:val="pl-PL"/>
              </w:rPr>
            </w:pPr>
            <w:r w:rsidRPr="00BA1BAE">
              <w:rPr>
                <w:rFonts w:cs="Times New Roman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BA1BAE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lang w:val="pl-PL"/>
              </w:rPr>
            </w:pPr>
            <w:r w:rsidRPr="00BA1BAE">
              <w:rPr>
                <w:rFonts w:cs="Times New Roman"/>
                <w:iCs/>
                <w:lang w:val="pl-PL"/>
              </w:rPr>
              <w:t>podatek VAT ……… %, .......................................................... zł</w:t>
            </w:r>
          </w:p>
          <w:p w14:paraId="34ADD4EC" w14:textId="0BCE1F41" w:rsidR="00781CE0" w:rsidRDefault="00781CE0" w:rsidP="00781CE0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lang w:val="pl-PL"/>
              </w:rPr>
            </w:pPr>
            <w:r w:rsidRPr="00BA1BAE">
              <w:rPr>
                <w:rFonts w:cs="Times New Roman"/>
                <w:iCs/>
                <w:lang w:val="pl-PL"/>
              </w:rPr>
              <w:t>zgodnie z poniższymi tabelami</w:t>
            </w:r>
            <w:r w:rsidR="00887969" w:rsidRPr="00BA1BAE">
              <w:rPr>
                <w:rFonts w:cs="Times New Roman"/>
                <w:iCs/>
                <w:lang w:val="pl-PL"/>
              </w:rPr>
              <w:t>:</w:t>
            </w:r>
          </w:p>
          <w:p w14:paraId="13C6AF8B" w14:textId="77777777" w:rsidR="009B00A9" w:rsidRPr="009B00A9" w:rsidRDefault="009B00A9" w:rsidP="00781CE0">
            <w:pPr>
              <w:pStyle w:val="Standard"/>
              <w:spacing w:line="360" w:lineRule="auto"/>
              <w:ind w:firstLine="426"/>
              <w:jc w:val="both"/>
              <w:rPr>
                <w:rFonts w:cs="Times New Roman"/>
                <w:iCs/>
                <w:sz w:val="16"/>
                <w:szCs w:val="16"/>
                <w:lang w:val="pl-PL"/>
              </w:rPr>
            </w:pPr>
            <w:bookmarkStart w:id="0" w:name="_GoBack"/>
            <w:bookmarkEnd w:id="0"/>
          </w:p>
          <w:tbl>
            <w:tblPr>
              <w:tblW w:w="8875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701"/>
              <w:gridCol w:w="851"/>
              <w:gridCol w:w="1446"/>
              <w:gridCol w:w="963"/>
              <w:gridCol w:w="1276"/>
              <w:gridCol w:w="992"/>
              <w:gridCol w:w="1015"/>
            </w:tblGrid>
            <w:tr w:rsidR="00781CE0" w:rsidRPr="00BA1BAE" w14:paraId="3023D7DC" w14:textId="77777777" w:rsidTr="00956B87">
              <w:trPr>
                <w:trHeight w:val="24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F79F5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69859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C468A" w14:textId="73086A42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ADAC5" w14:textId="692D6E9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43865" w14:textId="3B974983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50B2A" w14:textId="41A08040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7B213" w14:textId="5E47CFA0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75C11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781CE0" w:rsidRPr="00BA1BAE" w14:paraId="4345BFB1" w14:textId="77777777" w:rsidTr="00045A22">
              <w:trPr>
                <w:trHeight w:val="829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EB09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1A97C" w14:textId="31D6BB67" w:rsidR="00781CE0" w:rsidRPr="00045A22" w:rsidRDefault="00BA1BAE" w:rsidP="00956B8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Czytnik </w:t>
                  </w:r>
                  <w:r w:rsidR="00C72A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dokumentów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3FEE4" w14:textId="2B2D5178" w:rsidR="00781CE0" w:rsidRPr="00045A22" w:rsidRDefault="00956B87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781CE0"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67528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1EF5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89AE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92A9E" w14:textId="6AB9FC28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614B3E2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81CE0" w:rsidRPr="00BA1BAE" w14:paraId="29F35342" w14:textId="77777777" w:rsidTr="00045A22">
              <w:trPr>
                <w:trHeight w:val="795"/>
              </w:trPr>
              <w:tc>
                <w:tcPr>
                  <w:tcW w:w="31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7B3ED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5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E8801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12C7A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66F05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46055" w14:textId="41916E6F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09224" w14:textId="77777777" w:rsidR="00781CE0" w:rsidRPr="00045A22" w:rsidRDefault="00781CE0" w:rsidP="00956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9EE9354" w14:textId="193A7BCF" w:rsidR="00781CE0" w:rsidRDefault="00781CE0" w:rsidP="00045A22">
            <w:pPr>
              <w:pStyle w:val="Nagwek2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338FC736" w14:textId="1D0219D5" w:rsidR="003935A5" w:rsidRPr="00A8383A" w:rsidRDefault="00A8383A" w:rsidP="0039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5A5" w:rsidRPr="00A8383A">
              <w:rPr>
                <w:rFonts w:ascii="Times New Roman" w:hAnsi="Times New Roman" w:cs="Times New Roman"/>
                <w:b/>
                <w:sz w:val="24"/>
                <w:szCs w:val="24"/>
              </w:rPr>
              <w:t>. Wymagane parametry techniczne: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898"/>
              <w:gridCol w:w="4253"/>
              <w:gridCol w:w="1984"/>
            </w:tblGrid>
            <w:tr w:rsidR="004D4E06" w:rsidRPr="004D4E06" w14:paraId="0E961307" w14:textId="77777777" w:rsidTr="003F45A1">
              <w:trPr>
                <w:trHeight w:val="172"/>
                <w:jc w:val="center"/>
              </w:trPr>
              <w:tc>
                <w:tcPr>
                  <w:tcW w:w="595" w:type="dxa"/>
                  <w:vMerge w:val="restart"/>
                  <w:vAlign w:val="center"/>
                </w:tcPr>
                <w:p w14:paraId="4391C13F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898" w:type="dxa"/>
                  <w:vMerge w:val="restart"/>
                  <w:vAlign w:val="center"/>
                </w:tcPr>
                <w:p w14:paraId="49AF621B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Parametr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14:paraId="685385F1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Wymagania dla urządzenia</w:t>
                  </w:r>
                </w:p>
              </w:tc>
              <w:tc>
                <w:tcPr>
                  <w:tcW w:w="1984" w:type="dxa"/>
                  <w:vAlign w:val="center"/>
                </w:tcPr>
                <w:p w14:paraId="67464A1C" w14:textId="77777777" w:rsidR="002B4B18" w:rsidRPr="004D4E06" w:rsidRDefault="002B4B18" w:rsidP="00A8383A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Oferowane parametry, zaznaczyć spełnia – TAK, nie spełnia - NIE</w:t>
                  </w:r>
                </w:p>
              </w:tc>
            </w:tr>
            <w:tr w:rsidR="004D4E06" w:rsidRPr="004D4E06" w14:paraId="777662B5" w14:textId="77777777" w:rsidTr="009B00A9">
              <w:trPr>
                <w:trHeight w:val="599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2E64BAE0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6961FA37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3" w:type="dxa"/>
                  <w:vMerge/>
                  <w:vAlign w:val="center"/>
                </w:tcPr>
                <w:p w14:paraId="6EC8FDD3" w14:textId="77777777" w:rsidR="002B4B18" w:rsidRPr="004D4E06" w:rsidRDefault="002B4B18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FBE6C6F" w14:textId="77777777" w:rsidR="002B4B18" w:rsidRPr="004D4E06" w:rsidRDefault="002B4B18" w:rsidP="00A838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4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Producent, model:</w:t>
                  </w:r>
                </w:p>
                <w:p w14:paraId="37529DA4" w14:textId="77777777" w:rsidR="002B4B18" w:rsidRPr="004D4E06" w:rsidRDefault="002B4B18" w:rsidP="00A8383A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D4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</w:t>
                  </w:r>
                </w:p>
              </w:tc>
            </w:tr>
            <w:tr w:rsidR="004D4E06" w:rsidRPr="004D4E06" w14:paraId="3EF5BDF3" w14:textId="77777777" w:rsidTr="004D4E06">
              <w:trPr>
                <w:trHeight w:val="576"/>
                <w:jc w:val="center"/>
              </w:trPr>
              <w:tc>
                <w:tcPr>
                  <w:tcW w:w="595" w:type="dxa"/>
                  <w:vAlign w:val="center"/>
                </w:tcPr>
                <w:p w14:paraId="13B5BA8F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3DC2BCB7" w14:textId="1476F5D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Typ: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2CE9E3B" w14:textId="6300D79C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wolnostojący</w:t>
                  </w:r>
                </w:p>
              </w:tc>
              <w:tc>
                <w:tcPr>
                  <w:tcW w:w="1984" w:type="dxa"/>
                  <w:vAlign w:val="center"/>
                </w:tcPr>
                <w:p w14:paraId="7B9930E5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3CCCFD2F" w14:textId="77777777" w:rsidTr="003F45A1">
              <w:trPr>
                <w:trHeight w:val="569"/>
                <w:jc w:val="center"/>
              </w:trPr>
              <w:tc>
                <w:tcPr>
                  <w:tcW w:w="595" w:type="dxa"/>
                  <w:vAlign w:val="center"/>
                </w:tcPr>
                <w:p w14:paraId="7484D762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2747CF14" w14:textId="049E58F0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Oświetlenie:</w:t>
                  </w:r>
                </w:p>
              </w:tc>
              <w:tc>
                <w:tcPr>
                  <w:tcW w:w="4253" w:type="dxa"/>
                  <w:vAlign w:val="center"/>
                </w:tcPr>
                <w:p w14:paraId="08DFEB24" w14:textId="325C737C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diody podczerwone LED B900</w:t>
                  </w:r>
                </w:p>
              </w:tc>
              <w:tc>
                <w:tcPr>
                  <w:tcW w:w="1984" w:type="dxa"/>
                  <w:vAlign w:val="center"/>
                </w:tcPr>
                <w:p w14:paraId="114C7263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59C4A75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1F19B6EA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388AE362" w14:textId="62F99556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Obsługiwane standardy RFID:</w:t>
                  </w:r>
                </w:p>
              </w:tc>
              <w:tc>
                <w:tcPr>
                  <w:tcW w:w="4253" w:type="dxa"/>
                  <w:vAlign w:val="center"/>
                </w:tcPr>
                <w:p w14:paraId="4341FF2B" w14:textId="1FC72089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ISO 14443A, ISO 14443B</w:t>
                  </w:r>
                </w:p>
              </w:tc>
              <w:tc>
                <w:tcPr>
                  <w:tcW w:w="1984" w:type="dxa"/>
                  <w:vAlign w:val="center"/>
                </w:tcPr>
                <w:p w14:paraId="55E6E2EC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1F299FC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7E1325D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555D4AF" w14:textId="6A96AFFA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Szybkość transmisji radiowej (RFID):</w:t>
                  </w:r>
                </w:p>
              </w:tc>
              <w:tc>
                <w:tcPr>
                  <w:tcW w:w="4253" w:type="dxa"/>
                  <w:vAlign w:val="center"/>
                </w:tcPr>
                <w:p w14:paraId="48CCE835" w14:textId="3537DBF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848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kbit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>/s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F520A7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A0A18EB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30A2101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56A0EFA4" w14:textId="6B226DDD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Sterownik (OCR, RFID):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7163CF8" w14:textId="794E573E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USB/RS (Wirtualny COM Port), PC/S.C.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B2DE07E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585368B8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106AAC5E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67634014" w14:textId="2C906248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Parametr portu COM: </w:t>
                  </w:r>
                </w:p>
              </w:tc>
              <w:tc>
                <w:tcPr>
                  <w:tcW w:w="4253" w:type="dxa"/>
                  <w:vAlign w:val="center"/>
                </w:tcPr>
                <w:p w14:paraId="659E265D" w14:textId="3DCD0FF9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460800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baud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>, 8 bit, bez parzystości</w:t>
                  </w:r>
                </w:p>
              </w:tc>
              <w:tc>
                <w:tcPr>
                  <w:tcW w:w="1984" w:type="dxa"/>
                  <w:vAlign w:val="center"/>
                </w:tcPr>
                <w:p w14:paraId="7F32BB96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4D3FDB36" w14:textId="77777777" w:rsidTr="004D4E06">
              <w:trPr>
                <w:trHeight w:val="507"/>
                <w:jc w:val="center"/>
              </w:trPr>
              <w:tc>
                <w:tcPr>
                  <w:tcW w:w="595" w:type="dxa"/>
                  <w:vAlign w:val="center"/>
                </w:tcPr>
                <w:p w14:paraId="12E5452C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09B52CC" w14:textId="27F199FA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MTBF:</w:t>
                  </w:r>
                </w:p>
              </w:tc>
              <w:tc>
                <w:tcPr>
                  <w:tcW w:w="4253" w:type="dxa"/>
                  <w:vAlign w:val="center"/>
                </w:tcPr>
                <w:p w14:paraId="61C41D38" w14:textId="0781F6BA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100000 godzin</w:t>
                  </w:r>
                </w:p>
              </w:tc>
              <w:tc>
                <w:tcPr>
                  <w:tcW w:w="1984" w:type="dxa"/>
                  <w:vAlign w:val="center"/>
                </w:tcPr>
                <w:p w14:paraId="3BA1E7A1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5317AB66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25C98AA6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3FD8C896" w14:textId="5144ABF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Posiadający interfejs: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A940ADD" w14:textId="61F557A1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USB 2.0.</w:t>
                  </w:r>
                </w:p>
              </w:tc>
              <w:tc>
                <w:tcPr>
                  <w:tcW w:w="1984" w:type="dxa"/>
                  <w:vAlign w:val="center"/>
                </w:tcPr>
                <w:p w14:paraId="1C71C177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3C532689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4E175899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70AEB8AD" w14:textId="25F8FB38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Szybkość przesuwania dokumentu:</w:t>
                  </w:r>
                </w:p>
              </w:tc>
              <w:tc>
                <w:tcPr>
                  <w:tcW w:w="4253" w:type="dxa"/>
                  <w:vAlign w:val="center"/>
                </w:tcPr>
                <w:p w14:paraId="79EFAF8B" w14:textId="6D884F3F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do 100cm/s</w:t>
                  </w:r>
                </w:p>
              </w:tc>
              <w:tc>
                <w:tcPr>
                  <w:tcW w:w="1984" w:type="dxa"/>
                  <w:vAlign w:val="center"/>
                </w:tcPr>
                <w:p w14:paraId="7B2E5A82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C5E97D2" w14:textId="77777777" w:rsidTr="003F45A1">
              <w:trPr>
                <w:trHeight w:val="255"/>
                <w:jc w:val="center"/>
              </w:trPr>
              <w:tc>
                <w:tcPr>
                  <w:tcW w:w="595" w:type="dxa"/>
                  <w:vAlign w:val="center"/>
                </w:tcPr>
                <w:p w14:paraId="5CFA329B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574402D" w14:textId="7EAC02AD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Sygnalizacja stanu czytnika: </w:t>
                  </w:r>
                </w:p>
              </w:tc>
              <w:tc>
                <w:tcPr>
                  <w:tcW w:w="4253" w:type="dxa"/>
                  <w:vAlign w:val="center"/>
                </w:tcPr>
                <w:p w14:paraId="57CEA5FC" w14:textId="598D212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co najmniej optyczna (dioda LED)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C291C2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7D215849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 w:val="restart"/>
                  <w:vAlign w:val="center"/>
                </w:tcPr>
                <w:p w14:paraId="6C527AA8" w14:textId="1CE6B7BD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98" w:type="dxa"/>
                  <w:vMerge w:val="restart"/>
                  <w:vAlign w:val="center"/>
                  <w:hideMark/>
                </w:tcPr>
                <w:p w14:paraId="33387E09" w14:textId="223BA0E9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Ponadto:</w:t>
                  </w:r>
                </w:p>
              </w:tc>
              <w:tc>
                <w:tcPr>
                  <w:tcW w:w="4253" w:type="dxa"/>
                  <w:vAlign w:val="center"/>
                </w:tcPr>
                <w:p w14:paraId="61A3FE6B" w14:textId="3ECCBD6E" w:rsidR="003F45A1" w:rsidRPr="004D4E06" w:rsidRDefault="003F45A1" w:rsidP="003F45A1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przystosowany do odczytu pola MRZ (pisma OCR-B) z dokumentów czytelnych maszynowo zgodnie z normami ISO 7501 oraz ICAO</w:t>
                  </w:r>
                </w:p>
              </w:tc>
              <w:tc>
                <w:tcPr>
                  <w:tcW w:w="1984" w:type="dxa"/>
                  <w:vAlign w:val="center"/>
                </w:tcPr>
                <w:p w14:paraId="6B642D0E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66D961DE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13C09B52" w14:textId="77777777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5F13557B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03C32E79" w14:textId="271FC553" w:rsidR="003F45A1" w:rsidRPr="004D4E06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zgodność współpracy urządzenia z systemem Pobyt v. 3 bez koniec</w:t>
                  </w:r>
                  <w:r w:rsidRPr="004D4E06">
                    <w:rPr>
                      <w:rFonts w:ascii="Times New Roman" w:hAnsi="Times New Roman" w:cs="Times New Roman"/>
                    </w:rPr>
                    <w:t>zności modyfikacji tego systemu</w:t>
                  </w:r>
                </w:p>
              </w:tc>
              <w:tc>
                <w:tcPr>
                  <w:tcW w:w="1984" w:type="dxa"/>
                  <w:vAlign w:val="center"/>
                </w:tcPr>
                <w:p w14:paraId="71DA82D0" w14:textId="65BF957A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7C713B90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3C8C68AD" w14:textId="77777777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71988551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033F77C7" w14:textId="76C73DF2" w:rsidR="003F45A1" w:rsidRPr="004D4E06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wykrycie, skanowanie i rozpoznanie dokumentu po ręcznym przeciągnięciu dokume</w:t>
                  </w:r>
                  <w:r w:rsidRPr="004D4E06">
                    <w:rPr>
                      <w:rFonts w:ascii="Times New Roman" w:hAnsi="Times New Roman" w:cs="Times New Roman"/>
                    </w:rPr>
                    <w:t>ntu przed głowicą czytającą</w:t>
                  </w:r>
                </w:p>
              </w:tc>
              <w:tc>
                <w:tcPr>
                  <w:tcW w:w="1984" w:type="dxa"/>
                  <w:vAlign w:val="center"/>
                </w:tcPr>
                <w:p w14:paraId="34E2D0CE" w14:textId="01D6487C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11C4733A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1F06F428" w14:textId="77777777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68D16B49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450DB7AB" w14:textId="5E5AA343" w:rsidR="003F45A1" w:rsidRPr="004D4E06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brak ruchomych części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4C0765" w14:textId="14A76463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26075A23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38854120" w14:textId="77777777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6B204648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50353A4E" w14:textId="1847536B" w:rsidR="003F45A1" w:rsidRPr="004D4E06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dedykowane oprogramowanie w najnowszej wersji zawierające między innymi: przykładowe kody źródłowe. Sterownik dla Windows 10 działające z 64 bitowym</w:t>
                  </w:r>
                  <w:r w:rsidRPr="004D4E06">
                    <w:rPr>
                      <w:rFonts w:ascii="Times New Roman" w:hAnsi="Times New Roman" w:cs="Times New Roman"/>
                    </w:rPr>
                    <w:t>i wersjami ww. systemów Windows</w:t>
                  </w:r>
                </w:p>
              </w:tc>
              <w:tc>
                <w:tcPr>
                  <w:tcW w:w="1984" w:type="dxa"/>
                  <w:vAlign w:val="center"/>
                </w:tcPr>
                <w:p w14:paraId="250AAFCF" w14:textId="74C2EB4D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62D0F967" w14:textId="77777777" w:rsidTr="003F45A1">
              <w:trPr>
                <w:trHeight w:val="643"/>
                <w:jc w:val="center"/>
              </w:trPr>
              <w:tc>
                <w:tcPr>
                  <w:tcW w:w="595" w:type="dxa"/>
                  <w:vMerge/>
                  <w:vAlign w:val="center"/>
                </w:tcPr>
                <w:p w14:paraId="0319C490" w14:textId="77777777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8" w:type="dxa"/>
                  <w:vMerge/>
                  <w:vAlign w:val="center"/>
                </w:tcPr>
                <w:p w14:paraId="0E96859B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14:paraId="3F90551E" w14:textId="4158A7AE" w:rsidR="003F45A1" w:rsidRPr="004D4E06" w:rsidRDefault="003F45A1" w:rsidP="004C6E90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- posiadający oznak</w:t>
                  </w:r>
                  <w:r w:rsidRPr="004D4E06">
                    <w:rPr>
                      <w:rFonts w:ascii="Times New Roman" w:hAnsi="Times New Roman" w:cs="Times New Roman"/>
                    </w:rPr>
                    <w:t>owanie CE</w:t>
                  </w:r>
                </w:p>
              </w:tc>
              <w:tc>
                <w:tcPr>
                  <w:tcW w:w="1984" w:type="dxa"/>
                  <w:vAlign w:val="center"/>
                </w:tcPr>
                <w:p w14:paraId="1F1E2728" w14:textId="74C9E8CC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</w:tc>
            </w:tr>
            <w:tr w:rsidR="004D4E06" w:rsidRPr="004D4E06" w14:paraId="61DD0E9E" w14:textId="77777777" w:rsidTr="003F45A1">
              <w:trPr>
                <w:trHeight w:val="765"/>
                <w:jc w:val="center"/>
              </w:trPr>
              <w:tc>
                <w:tcPr>
                  <w:tcW w:w="595" w:type="dxa"/>
                  <w:vAlign w:val="center"/>
                </w:tcPr>
                <w:p w14:paraId="0344DF6F" w14:textId="20432033" w:rsidR="003F45A1" w:rsidRPr="004D4E06" w:rsidRDefault="003F45A1" w:rsidP="003F45A1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898" w:type="dxa"/>
                  <w:vAlign w:val="center"/>
                  <w:hideMark/>
                </w:tcPr>
                <w:p w14:paraId="043C62FF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 xml:space="preserve">Gwarancja na czytniki producenta: </w:t>
                  </w:r>
                </w:p>
              </w:tc>
              <w:tc>
                <w:tcPr>
                  <w:tcW w:w="4253" w:type="dxa"/>
                  <w:vAlign w:val="center"/>
                </w:tcPr>
                <w:p w14:paraId="1BAE7090" w14:textId="18CE9191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4D4E06">
                    <w:rPr>
                      <w:rFonts w:ascii="Times New Roman" w:hAnsi="Times New Roman" w:cs="Times New Roman"/>
                    </w:rPr>
                    <w:t>min 12 m-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cy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 xml:space="preserve">; gwarancja typu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door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door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 xml:space="preserve"> (koszt transportu z siedziby Zamawiającego do serwisu i z powrotem pokrywa Wykonawca) lub gwarancja typu on-</w:t>
                  </w:r>
                  <w:proofErr w:type="spellStart"/>
                  <w:r w:rsidRPr="004D4E06">
                    <w:rPr>
                      <w:rFonts w:ascii="Times New Roman" w:hAnsi="Times New Roman" w:cs="Times New Roman"/>
                    </w:rPr>
                    <w:t>site</w:t>
                  </w:r>
                  <w:proofErr w:type="spellEnd"/>
                  <w:r w:rsidRPr="004D4E06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0E20F6F5" w14:textId="77777777" w:rsidR="003F45A1" w:rsidRPr="004D4E06" w:rsidRDefault="003F45A1" w:rsidP="00A8383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  <w:bCs/>
                    </w:rPr>
                    <w:t xml:space="preserve">WYKONAWCA ZOBOWIĄZANY JEST DO WSKAZANIA TYPU OFEROWANEJ GWARANCJI (Należy uzupełnić pole </w:t>
                  </w:r>
                  <w:r w:rsidRPr="004D4E06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w formularzu oferty).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1AED781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Tak / Nie</w:t>
                  </w:r>
                </w:p>
                <w:p w14:paraId="4B8E3E6D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Typ oferowanej gwarancji:</w:t>
                  </w:r>
                </w:p>
                <w:p w14:paraId="2AFDB387" w14:textId="77777777" w:rsidR="003F45A1" w:rsidRPr="004D4E06" w:rsidRDefault="003F45A1" w:rsidP="00A8383A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4E06">
                    <w:rPr>
                      <w:rFonts w:ascii="Times New Roman" w:hAnsi="Times New Roman" w:cs="Times New Roman"/>
                      <w:b/>
                    </w:rPr>
                    <w:t>……………….</w:t>
                  </w:r>
                </w:p>
              </w:tc>
            </w:tr>
          </w:tbl>
          <w:p w14:paraId="25959C9E" w14:textId="77777777" w:rsidR="00125AA9" w:rsidRPr="00BA1BAE" w:rsidRDefault="00125AA9" w:rsidP="003935A5">
            <w:pPr>
              <w:pStyle w:val="Standard"/>
              <w:spacing w:line="360" w:lineRule="auto"/>
              <w:jc w:val="both"/>
              <w:rPr>
                <w:rStyle w:val="Domylnaczcionkaakapitu1"/>
                <w:rFonts w:cs="Times New Roman"/>
                <w:iCs/>
                <w:lang w:val="pl-PL"/>
              </w:rPr>
            </w:pPr>
          </w:p>
          <w:p w14:paraId="4DE7DCD1" w14:textId="516C146E" w:rsidR="00ED25F5" w:rsidRPr="00A8383A" w:rsidRDefault="00A8383A" w:rsidP="00A8383A">
            <w:pPr>
              <w:spacing w:after="32" w:line="257" w:lineRule="auto"/>
              <w:ind w:left="360" w:right="1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ED25F5" w:rsidRPr="00A8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="00ED25F5" w:rsidRPr="00A838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0F0BB3" w14:textId="4BFD3104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spacing w:after="32" w:line="257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Cena obejmuje wynagrodzenie ryczałtowe za wszystkie obowiązki przyszłego Wykonawcy, niezbędne dla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 xml:space="preserve"> zrealizowania przedmiotu umowy,</w:t>
            </w:r>
          </w:p>
          <w:p w14:paraId="0340C0B3" w14:textId="26E39EA2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Zapozna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liśmy się z ogłoszeniem o zamówieniu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wraz z załącznikami i nie wnosimy zastrzeżeń oraz zdobyliśmy konieczne inf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ormacje do przygotowania oferty,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D515E" w14:textId="6D3BBD2C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prawnym,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761C8" w14:textId="42028DCD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Posiadam /posiadamy/ niezbędną wiedzę, doświadczenie oraz pracowników z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dolnych do wykonania zamówienia,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8F3650" w14:textId="5A67D118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</w:t>
            </w:r>
            <w:r w:rsidRPr="00BA1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BA1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1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składania ofert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2349E5" w14:textId="5BCD7D87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  <w:r w:rsidR="00393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C27CD" w14:textId="42FF81B7" w:rsidR="00ED25F5" w:rsidRPr="00BA1BAE" w:rsidRDefault="00ED25F5" w:rsidP="003935A5">
            <w:pPr>
              <w:pStyle w:val="Akapitzlist"/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BA1BAE" w14:paraId="567C661F" w14:textId="77777777" w:rsidTr="003935A5">
        <w:trPr>
          <w:trHeight w:val="901"/>
        </w:trPr>
        <w:tc>
          <w:tcPr>
            <w:tcW w:w="9243" w:type="dxa"/>
            <w:shd w:val="clear" w:color="auto" w:fill="auto"/>
          </w:tcPr>
          <w:p w14:paraId="23073875" w14:textId="77777777" w:rsidR="00ED25F5" w:rsidRPr="00BA1BAE" w:rsidRDefault="00ED25F5" w:rsidP="008236A4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20AA9E8C" w14:textId="77777777" w:rsidR="00ED25F5" w:rsidRPr="00BA1BAE" w:rsidRDefault="00ED25F5" w:rsidP="008236A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4C9128F1" w14:textId="77777777" w:rsidR="00ED25F5" w:rsidRPr="00BA1BAE" w:rsidRDefault="00ED25F5" w:rsidP="008236A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14:paraId="77DC7559" w14:textId="5FB9F0B6" w:rsidR="00ED25F5" w:rsidRPr="00BA1BAE" w:rsidRDefault="00ED25F5" w:rsidP="00B26087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3935A5">
              <w:rPr>
                <w:rFonts w:ascii="Times New Roman" w:hAnsi="Times New Roman" w:cs="Times New Roman"/>
                <w:iCs/>
                <w:sz w:val="24"/>
                <w:szCs w:val="24"/>
              </w:rPr>
              <w:t>...........</w:t>
            </w:r>
          </w:p>
          <w:p w14:paraId="38E8CFE5" w14:textId="2C688D14" w:rsidR="00ED25F5" w:rsidRPr="00BA1BAE" w:rsidRDefault="00ED25F5" w:rsidP="00B26087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3935A5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</w:tc>
      </w:tr>
    </w:tbl>
    <w:p w14:paraId="4701F7DE" w14:textId="77777777" w:rsidR="00A0511F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2A2F962" w14:textId="77777777" w:rsidR="004D4E06" w:rsidRPr="00BA1BAE" w:rsidRDefault="004D4E06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BA1BAE" w14:paraId="34D40215" w14:textId="77777777" w:rsidTr="003935A5">
        <w:trPr>
          <w:trHeight w:val="88"/>
        </w:trPr>
        <w:tc>
          <w:tcPr>
            <w:tcW w:w="5041" w:type="dxa"/>
            <w:tcBorders>
              <w:bottom w:val="nil"/>
            </w:tcBorders>
            <w:shd w:val="clear" w:color="auto" w:fill="auto"/>
          </w:tcPr>
          <w:p w14:paraId="169006F4" w14:textId="77777777" w:rsidR="00ED25F5" w:rsidRPr="00BA1BAE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2E678633" w14:textId="77777777" w:rsidR="00ED25F5" w:rsidRPr="00BA1BAE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BA1BAE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50662720" w14:textId="77777777" w:rsidR="00ED25F5" w:rsidRPr="00BA1BAE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79F7DC86" w14:textId="77777777" w:rsidR="00ED25F5" w:rsidRPr="00BA1BAE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2E08F7C3" w14:textId="77777777" w:rsidR="00EC5EC6" w:rsidRPr="00BA1BAE" w:rsidRDefault="00EC5EC6" w:rsidP="00EC5EC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EC5EC6" w:rsidRPr="00BA1BAE" w:rsidSect="00BA1BAE">
      <w:headerReference w:type="default" r:id="rId9"/>
      <w:footerReference w:type="default" r:id="rId10"/>
      <w:pgSz w:w="11906" w:h="16838"/>
      <w:pgMar w:top="757" w:right="1304" w:bottom="1083" w:left="1418" w:header="70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8545" w14:textId="77777777" w:rsidR="00FB1938" w:rsidRDefault="00FB1938" w:rsidP="002324F3">
      <w:pPr>
        <w:spacing w:after="0" w:line="240" w:lineRule="auto"/>
      </w:pPr>
      <w:r>
        <w:separator/>
      </w:r>
    </w:p>
  </w:endnote>
  <w:endnote w:type="continuationSeparator" w:id="0">
    <w:p w14:paraId="44A7A7D5" w14:textId="77777777" w:rsidR="00FB1938" w:rsidRDefault="00FB193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TimesNewRomanPSMT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9021" w14:textId="443DF98F" w:rsidR="004F4801" w:rsidRPr="00BA1BAE" w:rsidRDefault="004F4801" w:rsidP="00AD44C6">
    <w:pPr>
      <w:pStyle w:val="Stopka"/>
      <w:rPr>
        <w:rFonts w:ascii="Times New Roman" w:hAnsi="Times New Roman" w:cs="Times New Roman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="00BA1BAE">
      <w:rPr>
        <w:rFonts w:ascii="Times New Roman" w:hAnsi="Times New Roman" w:cs="Times New Roman"/>
        <w:sz w:val="20"/>
        <w:szCs w:val="20"/>
        <w:bdr w:val="single" w:sz="4" w:space="0" w:color="auto"/>
      </w:rPr>
      <w:t>Ogłosz</w:t>
    </w:r>
    <w:r w:rsidR="00A03524">
      <w:rPr>
        <w:rFonts w:ascii="Times New Roman" w:hAnsi="Times New Roman" w:cs="Times New Roman"/>
        <w:sz w:val="20"/>
        <w:szCs w:val="20"/>
        <w:bdr w:val="single" w:sz="4" w:space="0" w:color="auto"/>
      </w:rPr>
      <w:t>enie o zamówieniu OA-XVI.272.4.</w:t>
    </w:r>
    <w:r w:rsidR="00956B87">
      <w:rPr>
        <w:rFonts w:ascii="Times New Roman" w:hAnsi="Times New Roman" w:cs="Times New Roman"/>
        <w:sz w:val="20"/>
        <w:szCs w:val="20"/>
        <w:bdr w:val="single" w:sz="4" w:space="0" w:color="auto"/>
      </w:rPr>
      <w:t>7</w:t>
    </w:r>
    <w:r w:rsidR="00A03524">
      <w:rPr>
        <w:rFonts w:ascii="Times New Roman" w:hAnsi="Times New Roman" w:cs="Times New Roman"/>
        <w:sz w:val="20"/>
        <w:szCs w:val="20"/>
        <w:bdr w:val="single" w:sz="4" w:space="0" w:color="auto"/>
      </w:rPr>
      <w:t>.</w:t>
    </w:r>
    <w:r w:rsidR="00BA1BAE">
      <w:rPr>
        <w:rFonts w:ascii="Times New Roman" w:hAnsi="Times New Roman" w:cs="Times New Roman"/>
        <w:sz w:val="20"/>
        <w:szCs w:val="20"/>
        <w:bdr w:val="single" w:sz="4" w:space="0" w:color="auto"/>
      </w:rPr>
      <w:t>2023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begin"/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instrText>PAGE</w:instrTex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separate"/>
    </w:r>
    <w:r w:rsidR="009B00A9">
      <w:rPr>
        <w:rFonts w:ascii="Times New Roman" w:hAnsi="Times New Roman" w:cs="Times New Roman"/>
        <w:noProof/>
        <w:sz w:val="20"/>
        <w:szCs w:val="20"/>
        <w:bdr w:val="single" w:sz="4" w:space="0" w:color="auto"/>
      </w:rPr>
      <w:t>3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end"/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begin"/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instrText>NUMPAGES</w:instrTex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separate"/>
    </w:r>
    <w:r w:rsidR="009B00A9">
      <w:rPr>
        <w:rFonts w:ascii="Times New Roman" w:hAnsi="Times New Roman" w:cs="Times New Roman"/>
        <w:noProof/>
        <w:sz w:val="20"/>
        <w:szCs w:val="20"/>
        <w:bdr w:val="single" w:sz="4" w:space="0" w:color="auto"/>
      </w:rPr>
      <w:t>4</w:t>
    </w:r>
    <w:r w:rsidRPr="00BA1BAE">
      <w:rPr>
        <w:rFonts w:ascii="Times New Roman" w:hAnsi="Times New Roman" w:cs="Times New Roman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57F5" w14:textId="77777777" w:rsidR="00FB1938" w:rsidRDefault="00FB1938" w:rsidP="002324F3">
      <w:pPr>
        <w:spacing w:after="0" w:line="240" w:lineRule="auto"/>
      </w:pPr>
      <w:r>
        <w:separator/>
      </w:r>
    </w:p>
  </w:footnote>
  <w:footnote w:type="continuationSeparator" w:id="0">
    <w:p w14:paraId="292AB00C" w14:textId="77777777" w:rsidR="00FB1938" w:rsidRDefault="00FB193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B31C" w14:textId="03727E86" w:rsidR="00BA1BAE" w:rsidRPr="00D94295" w:rsidRDefault="00BA1BAE" w:rsidP="00BA1BAE">
    <w:pPr>
      <w:ind w:left="142"/>
      <w:jc w:val="both"/>
      <w:rPr>
        <w:rFonts w:ascii="Century Gothic" w:eastAsia="Calibri" w:hAnsi="Century Gothic" w:cs="EUAlbertina"/>
        <w:b/>
        <w:sz w:val="20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4E15CBA1" wp14:editId="72716667">
          <wp:extent cx="2129790" cy="4279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295">
      <w:rPr>
        <w:rFonts w:ascii="Calibri" w:eastAsia="Calibri" w:hAnsi="Calibri"/>
      </w:rPr>
      <w:t xml:space="preserve">                  </w:t>
    </w:r>
    <w:r w:rsidRPr="00D94295">
      <w:rPr>
        <w:rFonts w:ascii="Century Gothic" w:eastAsia="Calibri" w:hAnsi="Century Gothic" w:cs="EUAlbertina"/>
        <w:b/>
        <w:sz w:val="20"/>
      </w:rPr>
      <w:t xml:space="preserve">                             Bezpieczna przystań</w:t>
    </w:r>
  </w:p>
  <w:p w14:paraId="12181E37" w14:textId="11F05AA3" w:rsidR="004F4801" w:rsidRPr="00BA1BAE" w:rsidRDefault="00BA1BAE" w:rsidP="00BA1BAE">
    <w:pPr>
      <w:spacing w:after="200" w:line="276" w:lineRule="auto"/>
      <w:ind w:left="142"/>
      <w:jc w:val="center"/>
      <w:rPr>
        <w:rFonts w:ascii="Calibri" w:eastAsia="Calibri" w:hAnsi="Calibri"/>
      </w:rPr>
    </w:pPr>
    <w:r w:rsidRPr="00BA1BA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174098" wp14:editId="4917EF1F">
              <wp:simplePos x="0" y="0"/>
              <wp:positionH relativeFrom="column">
                <wp:posOffset>86995</wp:posOffset>
              </wp:positionH>
              <wp:positionV relativeFrom="paragraph">
                <wp:posOffset>417829</wp:posOffset>
              </wp:positionV>
              <wp:extent cx="5501005" cy="0"/>
              <wp:effectExtent l="0" t="0" r="234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85pt,32.9pt" to="4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" strokecolor="#0d0d0d [3069]">
              <o:lock v:ext="edit" shapetype="f"/>
            </v:line>
          </w:pict>
        </mc:Fallback>
      </mc:AlternateContent>
    </w:r>
    <w:r w:rsidRPr="00D94295">
      <w:rPr>
        <w:rFonts w:ascii="Century Gothic" w:eastAsia="Calibri" w:hAnsi="Century Gothic" w:cs="EUAlbertina"/>
        <w:sz w:val="20"/>
      </w:rPr>
      <w:t xml:space="preserve">Projekt </w:t>
    </w:r>
    <w:r w:rsidRPr="00D94295">
      <w:rPr>
        <w:rFonts w:ascii="Century Gothic" w:eastAsia="Calibri" w:hAnsi="Century Gothic" w:cs="EUAlbertina"/>
        <w:b/>
        <w:sz w:val="20"/>
      </w:rPr>
      <w:t xml:space="preserve">nr </w:t>
    </w:r>
    <w:r>
      <w:rPr>
        <w:rFonts w:ascii="Century Gothic" w:eastAsia="Calibri" w:hAnsi="Century Gothic" w:cs="EUAlbertina"/>
        <w:b/>
        <w:sz w:val="20"/>
      </w:rPr>
      <w:t>1/</w:t>
    </w:r>
    <w:r w:rsidRPr="00D94295">
      <w:rPr>
        <w:rFonts w:ascii="Century Gothic" w:eastAsia="Calibri" w:hAnsi="Century Gothic" w:cs="EUAlbertina"/>
        <w:b/>
        <w:sz w:val="20"/>
      </w:rPr>
      <w:t>14</w:t>
    </w:r>
    <w:r w:rsidR="00C72ADD">
      <w:rPr>
        <w:rFonts w:ascii="Century Gothic" w:eastAsia="Calibri" w:hAnsi="Century Gothic" w:cs="EUAlbertina"/>
        <w:b/>
        <w:sz w:val="20"/>
      </w:rPr>
      <w:t>-</w:t>
    </w:r>
    <w:r w:rsidRPr="00D94295">
      <w:rPr>
        <w:rFonts w:ascii="Century Gothic" w:eastAsia="Calibri" w:hAnsi="Century Gothic" w:cs="EUAlbertina"/>
        <w:b/>
        <w:sz w:val="20"/>
      </w:rPr>
      <w:t>2022/OG-FAMI</w:t>
    </w:r>
    <w:r w:rsidRPr="00D94295">
      <w:rPr>
        <w:rFonts w:ascii="Century Gothic" w:eastAsia="Calibri" w:hAnsi="Century Gothic" w:cs="EUAlbertina"/>
        <w:sz w:val="20"/>
      </w:rPr>
      <w:t xml:space="preserve"> współfinansowany z Programu Krajowego Funduszu Azylu, Migracji i Integracji oraz budżetu państwa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49A4103"/>
    <w:multiLevelType w:val="hybridMultilevel"/>
    <w:tmpl w:val="ADD2F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F3188E"/>
    <w:multiLevelType w:val="hybridMultilevel"/>
    <w:tmpl w:val="5830B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28C5"/>
    <w:multiLevelType w:val="hybridMultilevel"/>
    <w:tmpl w:val="987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D9B"/>
    <w:multiLevelType w:val="multilevel"/>
    <w:tmpl w:val="A998A49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254D2E4C"/>
    <w:multiLevelType w:val="hybridMultilevel"/>
    <w:tmpl w:val="93F6C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98C7377"/>
    <w:multiLevelType w:val="hybridMultilevel"/>
    <w:tmpl w:val="D6700B8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3A22B9"/>
    <w:multiLevelType w:val="hybridMultilevel"/>
    <w:tmpl w:val="7E8E9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967BE"/>
    <w:multiLevelType w:val="hybridMultilevel"/>
    <w:tmpl w:val="6FBE3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F66A9"/>
    <w:multiLevelType w:val="hybridMultilevel"/>
    <w:tmpl w:val="7654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5EE363F"/>
    <w:multiLevelType w:val="hybridMultilevel"/>
    <w:tmpl w:val="B5DA1A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965AEF"/>
    <w:multiLevelType w:val="hybridMultilevel"/>
    <w:tmpl w:val="3892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9817D6"/>
    <w:multiLevelType w:val="hybridMultilevel"/>
    <w:tmpl w:val="935C9EBA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440FAE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7"/>
  </w:num>
  <w:num w:numId="5">
    <w:abstractNumId w:val="24"/>
  </w:num>
  <w:num w:numId="6">
    <w:abstractNumId w:val="12"/>
  </w:num>
  <w:num w:numId="7">
    <w:abstractNumId w:val="4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14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19"/>
  </w:num>
  <w:num w:numId="22">
    <w:abstractNumId w:val="6"/>
  </w:num>
  <w:num w:numId="23">
    <w:abstractNumId w:val="21"/>
  </w:num>
  <w:num w:numId="24">
    <w:abstractNumId w:val="3"/>
  </w:num>
  <w:num w:numId="25">
    <w:abstractNumId w:val="18"/>
  </w:num>
  <w:num w:numId="26">
    <w:abstractNumId w:val="9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5A22"/>
    <w:rsid w:val="00047809"/>
    <w:rsid w:val="00071103"/>
    <w:rsid w:val="000727EF"/>
    <w:rsid w:val="00075057"/>
    <w:rsid w:val="00076770"/>
    <w:rsid w:val="000C586C"/>
    <w:rsid w:val="000C7E67"/>
    <w:rsid w:val="000D2461"/>
    <w:rsid w:val="000D333A"/>
    <w:rsid w:val="001058F4"/>
    <w:rsid w:val="0012391A"/>
    <w:rsid w:val="00125AA9"/>
    <w:rsid w:val="00125B13"/>
    <w:rsid w:val="00127484"/>
    <w:rsid w:val="001313A2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B4B18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935A5"/>
    <w:rsid w:val="003C051B"/>
    <w:rsid w:val="003D4626"/>
    <w:rsid w:val="003F45A1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67E7D"/>
    <w:rsid w:val="004830BA"/>
    <w:rsid w:val="004B6BB9"/>
    <w:rsid w:val="004D28D1"/>
    <w:rsid w:val="004D4E06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41F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721BFB"/>
    <w:rsid w:val="00750DF8"/>
    <w:rsid w:val="00777259"/>
    <w:rsid w:val="00781CE0"/>
    <w:rsid w:val="00784B30"/>
    <w:rsid w:val="007922F4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87969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32AE6"/>
    <w:rsid w:val="00953508"/>
    <w:rsid w:val="00956B87"/>
    <w:rsid w:val="009625E0"/>
    <w:rsid w:val="00980DC8"/>
    <w:rsid w:val="00981EF5"/>
    <w:rsid w:val="009A029D"/>
    <w:rsid w:val="009A335A"/>
    <w:rsid w:val="009B00A9"/>
    <w:rsid w:val="009B46ED"/>
    <w:rsid w:val="009B7023"/>
    <w:rsid w:val="009E2EE7"/>
    <w:rsid w:val="00A03524"/>
    <w:rsid w:val="00A0511F"/>
    <w:rsid w:val="00A12F46"/>
    <w:rsid w:val="00A22416"/>
    <w:rsid w:val="00A45B2A"/>
    <w:rsid w:val="00A46991"/>
    <w:rsid w:val="00A5086E"/>
    <w:rsid w:val="00A542DA"/>
    <w:rsid w:val="00A8383A"/>
    <w:rsid w:val="00A84EB1"/>
    <w:rsid w:val="00AA2CCC"/>
    <w:rsid w:val="00AB7329"/>
    <w:rsid w:val="00AC7A1C"/>
    <w:rsid w:val="00AD406E"/>
    <w:rsid w:val="00AD44C6"/>
    <w:rsid w:val="00AF35DC"/>
    <w:rsid w:val="00AF5594"/>
    <w:rsid w:val="00B00E67"/>
    <w:rsid w:val="00B0236E"/>
    <w:rsid w:val="00B06EBB"/>
    <w:rsid w:val="00B15A00"/>
    <w:rsid w:val="00B179A1"/>
    <w:rsid w:val="00B26087"/>
    <w:rsid w:val="00B276B0"/>
    <w:rsid w:val="00B354BD"/>
    <w:rsid w:val="00B41AEF"/>
    <w:rsid w:val="00B51B27"/>
    <w:rsid w:val="00B578F0"/>
    <w:rsid w:val="00B6440C"/>
    <w:rsid w:val="00B65C3A"/>
    <w:rsid w:val="00B94CF6"/>
    <w:rsid w:val="00BA1BAE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72ADD"/>
    <w:rsid w:val="00C82289"/>
    <w:rsid w:val="00C90165"/>
    <w:rsid w:val="00CA719B"/>
    <w:rsid w:val="00CB4059"/>
    <w:rsid w:val="00CB7528"/>
    <w:rsid w:val="00CD2886"/>
    <w:rsid w:val="00CD2A78"/>
    <w:rsid w:val="00CE2C3F"/>
    <w:rsid w:val="00CE4F28"/>
    <w:rsid w:val="00CF2AA2"/>
    <w:rsid w:val="00CF4855"/>
    <w:rsid w:val="00CF7F53"/>
    <w:rsid w:val="00D15B56"/>
    <w:rsid w:val="00D240B6"/>
    <w:rsid w:val="00D2544F"/>
    <w:rsid w:val="00D30498"/>
    <w:rsid w:val="00D42CF0"/>
    <w:rsid w:val="00D54FF8"/>
    <w:rsid w:val="00D644E5"/>
    <w:rsid w:val="00D72A1C"/>
    <w:rsid w:val="00D872C9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B1938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62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11"/>
      </w:numPr>
    </w:pPr>
  </w:style>
  <w:style w:type="numbering" w:customStyle="1" w:styleId="WW8Num5">
    <w:name w:val="WW8Num5"/>
    <w:basedOn w:val="Bezlisty"/>
    <w:rsid w:val="00433ABE"/>
    <w:pPr>
      <w:numPr>
        <w:numId w:val="9"/>
      </w:numPr>
    </w:pPr>
  </w:style>
  <w:style w:type="numbering" w:customStyle="1" w:styleId="WW8Num10">
    <w:name w:val="WW8Num10"/>
    <w:basedOn w:val="Bezlisty"/>
    <w:rsid w:val="00433ABE"/>
    <w:pPr>
      <w:numPr>
        <w:numId w:val="13"/>
      </w:numPr>
    </w:pPr>
  </w:style>
  <w:style w:type="numbering" w:customStyle="1" w:styleId="WW8Num11">
    <w:name w:val="WW8Num11"/>
    <w:basedOn w:val="Bezlisty"/>
    <w:rsid w:val="00433ABE"/>
    <w:pPr>
      <w:numPr>
        <w:numId w:val="10"/>
      </w:numPr>
    </w:pPr>
  </w:style>
  <w:style w:type="numbering" w:customStyle="1" w:styleId="WW8Num12">
    <w:name w:val="WW8Num12"/>
    <w:basedOn w:val="Bezlisty"/>
    <w:rsid w:val="00433ABE"/>
    <w:pPr>
      <w:numPr>
        <w:numId w:val="1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1msonormal">
    <w:name w:val="v1msonormal"/>
    <w:basedOn w:val="Normalny"/>
    <w:rsid w:val="007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11"/>
      </w:numPr>
    </w:pPr>
  </w:style>
  <w:style w:type="numbering" w:customStyle="1" w:styleId="WW8Num5">
    <w:name w:val="WW8Num5"/>
    <w:basedOn w:val="Bezlisty"/>
    <w:rsid w:val="00433ABE"/>
    <w:pPr>
      <w:numPr>
        <w:numId w:val="9"/>
      </w:numPr>
    </w:pPr>
  </w:style>
  <w:style w:type="numbering" w:customStyle="1" w:styleId="WW8Num10">
    <w:name w:val="WW8Num10"/>
    <w:basedOn w:val="Bezlisty"/>
    <w:rsid w:val="00433ABE"/>
    <w:pPr>
      <w:numPr>
        <w:numId w:val="13"/>
      </w:numPr>
    </w:pPr>
  </w:style>
  <w:style w:type="numbering" w:customStyle="1" w:styleId="WW8Num11">
    <w:name w:val="WW8Num11"/>
    <w:basedOn w:val="Bezlisty"/>
    <w:rsid w:val="00433ABE"/>
    <w:pPr>
      <w:numPr>
        <w:numId w:val="10"/>
      </w:numPr>
    </w:pPr>
  </w:style>
  <w:style w:type="numbering" w:customStyle="1" w:styleId="WW8Num12">
    <w:name w:val="WW8Num12"/>
    <w:basedOn w:val="Bezlisty"/>
    <w:rsid w:val="00433ABE"/>
    <w:pPr>
      <w:numPr>
        <w:numId w:val="1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1msonormal">
    <w:name w:val="v1msonormal"/>
    <w:basedOn w:val="Normalny"/>
    <w:rsid w:val="0078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9B86D9-52A7-461E-9B63-863D627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Alicja Szczepańska</cp:lastModifiedBy>
  <cp:revision>7</cp:revision>
  <cp:lastPrinted>2023-04-20T09:00:00Z</cp:lastPrinted>
  <dcterms:created xsi:type="dcterms:W3CDTF">2023-04-20T07:55:00Z</dcterms:created>
  <dcterms:modified xsi:type="dcterms:W3CDTF">2023-06-23T08:08:00Z</dcterms:modified>
</cp:coreProperties>
</file>