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743B5" w14:textId="5080E714" w:rsidR="00D20397" w:rsidRPr="00D20397" w:rsidRDefault="00D20397" w:rsidP="00DD14A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Pr="00D203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74AAE9BB" w14:textId="3CFD370B" w:rsidR="00894725" w:rsidRPr="00D20397" w:rsidRDefault="00D20397" w:rsidP="00D2039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3036-7.262.150.2022</w:t>
      </w:r>
    </w:p>
    <w:p w14:paraId="0CE2C726" w14:textId="77777777" w:rsidR="00D20397" w:rsidRDefault="00D20397" w:rsidP="00D2039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FEC7CE" w14:textId="77777777" w:rsidR="00D20397" w:rsidRPr="00894725" w:rsidRDefault="00D20397" w:rsidP="00D2039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5A1B2" w14:textId="77777777" w:rsidR="00894725" w:rsidRPr="00894725" w:rsidRDefault="00894725" w:rsidP="0089472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DA8FFC2" w14:textId="77777777" w:rsidR="00894725" w:rsidRPr="00894725" w:rsidRDefault="00894725" w:rsidP="0089472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47688400" w14:textId="77777777" w:rsidR="00894725" w:rsidRPr="00894725" w:rsidRDefault="00894725" w:rsidP="0089472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0F9CDBA1" w14:textId="77777777" w:rsidR="00894725" w:rsidRPr="00894725" w:rsidRDefault="00894725" w:rsidP="00894725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0FA26AFC" w14:textId="77777777" w:rsidR="00894725" w:rsidRPr="00894725" w:rsidRDefault="00894725" w:rsidP="00894725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4EF019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401BDE1C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4A82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</w:t>
      </w:r>
    </w:p>
    <w:p w14:paraId="01527FD6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EEEA9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</w:t>
      </w:r>
    </w:p>
    <w:p w14:paraId="5316B2E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9D6E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telefonu....................................adres email..............................................................</w:t>
      </w:r>
    </w:p>
    <w:p w14:paraId="4816425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C0F6D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.......................................................</w:t>
      </w:r>
    </w:p>
    <w:p w14:paraId="18E879D4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67A7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0CE49613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</w:t>
      </w:r>
    </w:p>
    <w:p w14:paraId="385E19E4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0D14022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A2EF66" w14:textId="77777777" w:rsidR="00894725" w:rsidRPr="00894725" w:rsidRDefault="00894725" w:rsidP="0089472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CC71178" w14:textId="30D12EBA" w:rsidR="00894725" w:rsidRPr="00894725" w:rsidRDefault="00894725" w:rsidP="00894725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oferty w postępowaniu o udzielenie zamówienia publicznego </w:t>
      </w:r>
      <w:r w:rsidRPr="00894725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nie przekracza kwoty 130 000 zł  na: 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D20397" w:rsidRPr="00D203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Wywóz odpadów komunalnych z terenu Prokuratury Okręgowej w Rzeszowie, Prokuratury Rejonowej </w:t>
      </w:r>
      <w:r w:rsidR="00D720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="00D20397" w:rsidRPr="00D203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 Rzeszowie i Prokuratury Rejonowej dla Miasta Rzeszów oraz Prokuratury Rejonowej </w:t>
      </w:r>
      <w:r w:rsidR="005E587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="00D20397" w:rsidRPr="00D203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Dębicy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89472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realizowaną w terminie od 01.01.2022 r. do 31.12.2022 r., składamy niniejszą ofertę:</w:t>
      </w:r>
    </w:p>
    <w:p w14:paraId="6BF5F445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9D3BC4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7AAD5EBD" w14:textId="410AECB9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>Część I - Wywóz odpadów komunalnych z terenu Prokuratury Okręgowej                                 w Rzeszowie, Prokuratury Rejonowej w Rzeszowie i Prokuratury Rejonowej dla Miasta Rzeszów.</w:t>
      </w:r>
    </w:p>
    <w:p w14:paraId="734EBB0E" w14:textId="77777777" w:rsidR="00D20397" w:rsidRPr="00D20397" w:rsidRDefault="00D20397" w:rsidP="00D2039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za: (A+B)</w:t>
      </w:r>
    </w:p>
    <w:p w14:paraId="68429973" w14:textId="77777777" w:rsidR="00D20397" w:rsidRDefault="00D20397" w:rsidP="00D2039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59CCE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</w:t>
      </w:r>
    </w:p>
    <w:p w14:paraId="0A6D6401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21A233B0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598B0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 xml:space="preserve">Cena wynika z podanej kalkulacji tj. </w:t>
      </w:r>
    </w:p>
    <w:p w14:paraId="79DF8927" w14:textId="77777777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ab/>
        <w:t>Cena za 1 miesiąc wywozu odpadów z Prokuratury Okręgowej w Rzeszowie: …………… zł brutto x 12 miesięcy = ……………………. zł brutto</w:t>
      </w:r>
    </w:p>
    <w:p w14:paraId="0F9F1411" w14:textId="0F9D889E" w:rsidR="00D20397" w:rsidRPr="00D20397" w:rsidRDefault="00D20397" w:rsidP="00D203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B.</w:t>
      </w: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ab/>
        <w:t>Cena za 1 miesiąc wywozu odpadów z Prokuratury Rejonowej  w Rzeszowie: …………... zł brutto x 12 miesięcy = ……………………. zł brutto</w:t>
      </w:r>
    </w:p>
    <w:p w14:paraId="09A87A41" w14:textId="77777777" w:rsidR="003100E3" w:rsidRPr="003100E3" w:rsidRDefault="003100E3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0E3">
        <w:rPr>
          <w:rFonts w:ascii="Times New Roman" w:eastAsia="Times New Roman" w:hAnsi="Times New Roman"/>
          <w:sz w:val="24"/>
          <w:szCs w:val="24"/>
          <w:lang w:eastAsia="pl-PL"/>
        </w:rPr>
        <w:t>w tym ceny jednostkowe za wywóz pojemników:</w:t>
      </w:r>
    </w:p>
    <w:p w14:paraId="1F66D440" w14:textId="77777777" w:rsidR="003100E3" w:rsidRPr="003100E3" w:rsidRDefault="003100E3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0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pojemnik 1100 l na odpady niepodlegające segregacji/zmieszane …………..  zł brutto</w:t>
      </w:r>
    </w:p>
    <w:p w14:paraId="0ED1C17C" w14:textId="77777777" w:rsidR="003100E3" w:rsidRPr="003100E3" w:rsidRDefault="003100E3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0E3">
        <w:rPr>
          <w:rFonts w:ascii="Times New Roman" w:eastAsia="Times New Roman" w:hAnsi="Times New Roman"/>
          <w:sz w:val="24"/>
          <w:szCs w:val="24"/>
          <w:lang w:eastAsia="pl-PL"/>
        </w:rPr>
        <w:t>- pojemnik 1100 l na papier i tektura ……………. zł brutto</w:t>
      </w:r>
    </w:p>
    <w:p w14:paraId="3DE39BD7" w14:textId="2CFCE3A4" w:rsidR="003100E3" w:rsidRDefault="00BF1981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pojemnik  1100</w:t>
      </w:r>
      <w:r w:rsidR="003100E3" w:rsidRPr="003100E3">
        <w:rPr>
          <w:rFonts w:ascii="Times New Roman" w:eastAsia="Times New Roman" w:hAnsi="Times New Roman"/>
          <w:sz w:val="24"/>
          <w:szCs w:val="24"/>
          <w:lang w:eastAsia="pl-PL"/>
        </w:rPr>
        <w:t xml:space="preserve"> l na tworzywa sztuczne i metale ………….. zł brutt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</w:p>
    <w:p w14:paraId="7CB5DA00" w14:textId="77777777" w:rsidR="00BF1981" w:rsidRPr="00BF1981" w:rsidRDefault="00BF1981" w:rsidP="003100E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0A1988" w14:textId="2AA35C67" w:rsidR="00D20397" w:rsidRPr="00D20397" w:rsidRDefault="00D20397" w:rsidP="00894725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 -  Wywóz odpadów komunalnych z terenu Prokuratury Rejonowej w Dębicy.</w:t>
      </w:r>
    </w:p>
    <w:p w14:paraId="5B2856D6" w14:textId="1C66FD24" w:rsidR="00D20397" w:rsidRDefault="00D20397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za;</w:t>
      </w:r>
    </w:p>
    <w:p w14:paraId="6A0AA950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</w:t>
      </w:r>
    </w:p>
    <w:p w14:paraId="360E5D78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63FA563B" w14:textId="77777777" w:rsidR="005E587E" w:rsidRDefault="005E587E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4A4A6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Cena wynika z podanej kalkulacji tj. </w:t>
      </w:r>
    </w:p>
    <w:p w14:paraId="78CD6F42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za 1 miesiąc wywozu odpadów z Prokuratury Rejonowej w Dębicy (1 x 1100l) X 12 m-cy: …………… zł brutto </w:t>
      </w:r>
    </w:p>
    <w:p w14:paraId="7C3239F3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w tym ceny jednostkowe za wywóz pojemników:</w:t>
      </w:r>
    </w:p>
    <w:p w14:paraId="2DE60C99" w14:textId="77777777" w:rsidR="00894725" w:rsidRPr="00894725" w:rsidRDefault="00894725" w:rsidP="0089472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- pojemnik 1100 l na odpady niepodlegające segregacji/zmieszane …………..  zł brutto</w:t>
      </w:r>
    </w:p>
    <w:p w14:paraId="6D7E240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38B6E0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CC67F2" w14:textId="328BDC4F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Oferujemy wykonanie zam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>ówienia w terminie od 01.01.2023 r. do 31.12.2023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1BC8E12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19A33C9B" w14:textId="5989C74B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nie wnosimy do niego zastrzeżeń oraz zdobyliśmy wszystkie informacje niezbędne do przygotowania oferty.</w:t>
      </w:r>
    </w:p>
    <w:p w14:paraId="2658C7A6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</w:t>
      </w:r>
    </w:p>
    <w:p w14:paraId="36EFEDC4" w14:textId="15AF6982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ogłoszeniu.</w:t>
      </w:r>
    </w:p>
    <w:p w14:paraId="2D815677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na dzień składania oferty. </w:t>
      </w:r>
    </w:p>
    <w:p w14:paraId="55DEDA09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treścią zaproszenia i uznajemy się za związanych określonymi w nim postanowieniami. Zobowiązujemy się w przypadku wyboru naszej oferty, do zawarcia umowy na ww. warunkach, w miejscu i terminie wyznaczonym przez Zamawiającego.</w:t>
      </w:r>
    </w:p>
    <w:p w14:paraId="615F7E0F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14:paraId="2773E9C8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DC5973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14:paraId="346068AB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9C446E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</w:t>
      </w:r>
    </w:p>
    <w:p w14:paraId="745DEBF7" w14:textId="77777777" w:rsid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F4ADD" w14:textId="77777777" w:rsidR="00D20397" w:rsidRDefault="00D20397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324F9A" w14:textId="77777777" w:rsidR="00894725" w:rsidRP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………………………………………………………</w:t>
      </w:r>
    </w:p>
    <w:p w14:paraId="6F249DEF" w14:textId="77777777" w:rsid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(data i podpis Wykonawcy)</w:t>
      </w:r>
    </w:p>
    <w:p w14:paraId="1EB70B62" w14:textId="77777777" w:rsidR="00ED6658" w:rsidRPr="00FB09BF" w:rsidRDefault="00ED6658" w:rsidP="00ED665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6F3C716F" w14:textId="77777777" w:rsidR="00ED6658" w:rsidRPr="00D9194F" w:rsidRDefault="00ED6658" w:rsidP="00ED6658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3036-7.262.150</w:t>
      </w:r>
      <w:r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7CD8B06C" w14:textId="77777777" w:rsidR="00ED6658" w:rsidRDefault="00ED6658" w:rsidP="00ED665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1FF51E3D" w14:textId="77777777" w:rsidR="00ED6658" w:rsidRDefault="00ED6658" w:rsidP="00ED6658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1995DF82" w14:textId="77777777" w:rsidR="00ED6658" w:rsidRDefault="00ED6658" w:rsidP="00ED6658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5AC2D6F" w14:textId="77777777" w:rsidR="00ED6658" w:rsidRPr="00706BE7" w:rsidRDefault="00ED6658" w:rsidP="00ED6658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957BF6F" w14:textId="77777777" w:rsidR="00ED6658" w:rsidRPr="00706BE7" w:rsidRDefault="00ED6658" w:rsidP="00ED6658">
      <w:pPr>
        <w:rPr>
          <w:rFonts w:ascii="Times New Roman" w:hAnsi="Times New Roman"/>
          <w:bCs/>
          <w:sz w:val="24"/>
          <w:szCs w:val="24"/>
        </w:rPr>
      </w:pPr>
    </w:p>
    <w:p w14:paraId="1657E370" w14:textId="77777777" w:rsidR="00ED6658" w:rsidRDefault="00ED6658" w:rsidP="00ED6658">
      <w:pPr>
        <w:jc w:val="both"/>
        <w:rPr>
          <w:rFonts w:ascii="Times New Roman" w:hAnsi="Times New Roman"/>
          <w:b/>
          <w:sz w:val="24"/>
          <w:szCs w:val="24"/>
        </w:rPr>
      </w:pPr>
    </w:p>
    <w:p w14:paraId="44BCF88F" w14:textId="77777777" w:rsidR="00ED6658" w:rsidRPr="00706BE7" w:rsidRDefault="00ED6658" w:rsidP="00ED6658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0985A9F" w14:textId="77777777" w:rsidR="00ED6658" w:rsidRDefault="00ED6658" w:rsidP="00ED665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FD942FB" w14:textId="77777777" w:rsidR="00ED6658" w:rsidRDefault="00ED6658" w:rsidP="00ED665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1CEB5A06" w14:textId="77777777" w:rsidR="00ED6658" w:rsidRPr="00B5673E" w:rsidRDefault="00ED6658" w:rsidP="00ED6658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BE94C8F" w14:textId="77777777" w:rsidR="00ED6658" w:rsidRDefault="00ED6658" w:rsidP="00ED665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102ABC28" w14:textId="77777777" w:rsidR="00ED6658" w:rsidRDefault="00ED6658" w:rsidP="00ED665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5280F278" w14:textId="77777777" w:rsidR="00ED6658" w:rsidRPr="00706BE7" w:rsidRDefault="00ED6658" w:rsidP="00ED6658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37E2B851" w14:textId="77777777" w:rsidR="00ED6658" w:rsidRDefault="00ED6658" w:rsidP="00ED665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FC5C349" w14:textId="77777777" w:rsidR="00ED6658" w:rsidRDefault="00ED6658" w:rsidP="00ED665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0E1826A" w14:textId="77777777" w:rsidR="00ED6658" w:rsidRDefault="00ED6658" w:rsidP="00ED6658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654ED81" w14:textId="77777777" w:rsidR="00ED6658" w:rsidRDefault="00ED6658" w:rsidP="00ED66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13285544" w14:textId="77777777" w:rsidR="00ED6658" w:rsidRDefault="00ED6658" w:rsidP="00ED66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0D5BDEA8" w14:textId="77777777" w:rsidR="00ED6658" w:rsidRPr="00706BE7" w:rsidRDefault="00ED6658" w:rsidP="00ED6658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8799B6A" w14:textId="77777777" w:rsidR="00ED6658" w:rsidRPr="00706BE7" w:rsidRDefault="00ED6658" w:rsidP="00ED665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4BF6D2" w14:textId="77777777" w:rsidR="00ED6658" w:rsidRPr="00706BE7" w:rsidRDefault="00ED6658" w:rsidP="00ED665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9488A70" w14:textId="77777777" w:rsidR="00ED6658" w:rsidRPr="003A06B5" w:rsidRDefault="00ED6658" w:rsidP="00ED6658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EF3D4B6" w14:textId="77777777" w:rsidR="00ED6658" w:rsidRPr="003A06B5" w:rsidRDefault="00ED6658" w:rsidP="00ED6658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B3424C7" w14:textId="77777777" w:rsidR="00ED6658" w:rsidRPr="003A06B5" w:rsidRDefault="00ED6658" w:rsidP="00ED6658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A73DE41" w14:textId="77777777" w:rsidR="00ED6658" w:rsidRPr="003A06B5" w:rsidRDefault="00ED6658" w:rsidP="00ED6658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6A22361B" w14:textId="77777777" w:rsidR="00ED6658" w:rsidRDefault="00ED6658" w:rsidP="00ED665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3D82A97D" w14:textId="77777777" w:rsidR="00ED6658" w:rsidRPr="00F666B2" w:rsidRDefault="00ED6658" w:rsidP="00ED665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894725">
        <w:rPr>
          <w:rFonts w:ascii="Times New Roman" w:hAnsi="Times New Roman"/>
          <w:b/>
          <w:sz w:val="24"/>
          <w:szCs w:val="24"/>
        </w:rPr>
        <w:t xml:space="preserve">Wywóz odpadów komunalnych z terenu Prokuratury Okręgowej w Rzeszowie, Prokuratury Rejonowej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94725">
        <w:rPr>
          <w:rFonts w:ascii="Times New Roman" w:hAnsi="Times New Roman"/>
          <w:b/>
          <w:sz w:val="24"/>
          <w:szCs w:val="24"/>
        </w:rPr>
        <w:t>w Rzeszowie i Prokuratury Rejonowej dla Miasta Rzeszów oraz Prokuratury Rejonowej w Dębicy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>
        <w:rPr>
          <w:rFonts w:ascii="Times New Roman" w:hAnsi="Times New Roman"/>
          <w:sz w:val="24"/>
          <w:szCs w:val="24"/>
        </w:rPr>
        <w:t xml:space="preserve">nie podlegam wykluczeniu z  postępowania na podstawie art.108 ust.1 ustawy Pzp </w:t>
      </w:r>
      <w:r w:rsidRPr="00F666B2">
        <w:rPr>
          <w:rFonts w:ascii="Times New Roman" w:hAnsi="Times New Roman"/>
          <w:sz w:val="24"/>
          <w:szCs w:val="24"/>
        </w:rPr>
        <w:t>oraz</w:t>
      </w:r>
    </w:p>
    <w:p w14:paraId="58ACE7AA" w14:textId="77777777" w:rsidR="00ED6658" w:rsidRPr="00F666B2" w:rsidRDefault="00ED6658" w:rsidP="00ED6658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7C405AFE" w14:textId="77777777" w:rsidR="00ED6658" w:rsidRDefault="00ED6658" w:rsidP="00ED6658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BEFB43D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5E26CA4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A6E994F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FFC3B5A" w14:textId="77777777" w:rsidR="00ED6658" w:rsidRPr="003A06B5" w:rsidRDefault="00ED6658" w:rsidP="00ED66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A7DA265" w14:textId="77777777" w:rsidR="00ED6658" w:rsidRPr="003A06B5" w:rsidRDefault="00ED6658" w:rsidP="00ED6658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30CBC719" w14:textId="77777777" w:rsidR="00ED6658" w:rsidRPr="003A06B5" w:rsidRDefault="00ED6658" w:rsidP="00ED6658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A1CBB9" w14:textId="77777777" w:rsidR="00ED6658" w:rsidRDefault="00ED6658" w:rsidP="00ED6658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art………….ustawy Pzp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ust. 1 pkt. 1, 2 i 5 lub art. 109 ust. 1 pkt 2-5 i 7-10 ustawy Pzp).</w:t>
      </w:r>
    </w:p>
    <w:p w14:paraId="1E11302E" w14:textId="77777777" w:rsidR="00ED6658" w:rsidRPr="003A06B5" w:rsidRDefault="00ED6658" w:rsidP="00ED665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 110 ust. 2 ustawy Pzp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1472227D" w14:textId="77777777" w:rsidR="00ED6658" w:rsidRPr="003A06B5" w:rsidRDefault="00ED6658" w:rsidP="00ED665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9A1DDB6" w14:textId="77777777" w:rsidR="00ED6658" w:rsidRPr="003A06B5" w:rsidRDefault="00ED6658" w:rsidP="00ED665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C39A2F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7FEDBB5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73F9867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DC6859B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4004B27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6A4FC15A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0B97DA7" w14:textId="77777777" w:rsidR="00ED6658" w:rsidRPr="003A06B5" w:rsidRDefault="00ED6658" w:rsidP="00ED66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7162EFC" w14:textId="77777777" w:rsidR="00ED6658" w:rsidRPr="003A06B5" w:rsidRDefault="00ED6658" w:rsidP="00ED66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9153FAD" w14:textId="77777777" w:rsidR="00ED6658" w:rsidRDefault="00ED6658" w:rsidP="00ED6658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F38D0A6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1A9535B" w14:textId="77777777" w:rsidR="00ED6658" w:rsidRPr="003A06B5" w:rsidRDefault="00ED6658" w:rsidP="00ED6658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EFCF5C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5F2B54C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B21D2EB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BA53E96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0D5EE9B2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D38060B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4C8633" w14:textId="77777777" w:rsidR="00ED6658" w:rsidRPr="003A06B5" w:rsidRDefault="00ED6658" w:rsidP="00ED6658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47C520D4" w14:textId="77777777" w:rsidR="00ED6658" w:rsidRPr="003A06B5" w:rsidRDefault="00ED6658" w:rsidP="00ED6658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08937BC" w14:textId="77777777" w:rsidR="00ED6658" w:rsidRPr="00B5673E" w:rsidRDefault="00ED6658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B2C1584" w14:textId="77777777" w:rsidR="00ED6658" w:rsidRPr="00B5673E" w:rsidRDefault="00ED6658" w:rsidP="00ED6658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45424A49" w14:textId="77777777" w:rsidR="00ED6658" w:rsidRPr="00B5673E" w:rsidRDefault="00ED6658" w:rsidP="00ED6658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1B28AA7D" w14:textId="77777777" w:rsidR="00ED6658" w:rsidRPr="00B5673E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213A55" w14:textId="77777777" w:rsidR="00ED6658" w:rsidRPr="00B5673E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C775D7" w14:textId="77777777" w:rsidR="00ED6658" w:rsidRPr="00B5673E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00A455" w14:textId="77777777" w:rsidR="00ED6658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AD1895" w14:textId="77777777" w:rsidR="00ED6658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9505D0" w14:textId="77777777" w:rsidR="00ED6658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D5CD" w14:textId="77777777" w:rsidR="00ED6658" w:rsidRDefault="00ED6658" w:rsidP="00ED6658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D6658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15E6A"/>
    <w:multiLevelType w:val="hybridMultilevel"/>
    <w:tmpl w:val="AAAC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B44CB"/>
    <w:multiLevelType w:val="hybridMultilevel"/>
    <w:tmpl w:val="7A5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28"/>
  </w:num>
  <w:num w:numId="5">
    <w:abstractNumId w:val="47"/>
  </w:num>
  <w:num w:numId="6">
    <w:abstractNumId w:val="23"/>
  </w:num>
  <w:num w:numId="7">
    <w:abstractNumId w:val="38"/>
  </w:num>
  <w:num w:numId="8">
    <w:abstractNumId w:val="29"/>
  </w:num>
  <w:num w:numId="9">
    <w:abstractNumId w:val="33"/>
  </w:num>
  <w:num w:numId="10">
    <w:abstractNumId w:val="27"/>
  </w:num>
  <w:num w:numId="11">
    <w:abstractNumId w:val="34"/>
  </w:num>
  <w:num w:numId="12">
    <w:abstractNumId w:val="21"/>
  </w:num>
  <w:num w:numId="13">
    <w:abstractNumId w:val="43"/>
  </w:num>
  <w:num w:numId="14">
    <w:abstractNumId w:val="16"/>
  </w:num>
  <w:num w:numId="15">
    <w:abstractNumId w:val="32"/>
  </w:num>
  <w:num w:numId="16">
    <w:abstractNumId w:val="22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1"/>
  </w:num>
  <w:num w:numId="20">
    <w:abstractNumId w:val="53"/>
  </w:num>
  <w:num w:numId="21">
    <w:abstractNumId w:val="39"/>
  </w:num>
  <w:num w:numId="22">
    <w:abstractNumId w:val="51"/>
  </w:num>
  <w:num w:numId="23">
    <w:abstractNumId w:val="17"/>
  </w:num>
  <w:num w:numId="24">
    <w:abstractNumId w:val="3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9"/>
  </w:num>
  <w:num w:numId="35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9EC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0E3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5446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87E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4420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4725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2BAB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11A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1981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0397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01E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14A0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6658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2A69EC"/>
    <w:pPr>
      <w:widowControl w:val="0"/>
      <w:spacing w:before="12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EF50-B57D-4F6F-8BE5-695BC639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6711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2022-12-08T13:19:00Z</dcterms:created>
  <dcterms:modified xsi:type="dcterms:W3CDTF">2022-12-09T09:02:00Z</dcterms:modified>
</cp:coreProperties>
</file>