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Minister Rodziny, Pracy i Polityki Społecznej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FF60B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FF60B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"Nowy profil usług w Klubie Integracji Społecznej” - edycja 2019 r. konkurs uzupełniający</w:t>
            </w:r>
            <w:bookmarkStart w:id="0" w:name="_GoBack"/>
            <w:bookmarkEnd w:id="0"/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F109D4" w:rsidP="00F109D4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1 maja 2019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F109D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31 grudnia 2019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F60B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9D4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60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80D546-8C7E-47A9-BA4D-7384A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63A3-A02A-4EBC-A018-0A83090B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Bączkowska</cp:lastModifiedBy>
  <cp:revision>2</cp:revision>
  <cp:lastPrinted>2016-05-31T09:57:00Z</cp:lastPrinted>
  <dcterms:created xsi:type="dcterms:W3CDTF">2019-03-12T14:18:00Z</dcterms:created>
  <dcterms:modified xsi:type="dcterms:W3CDTF">2019-03-12T14:18:00Z</dcterms:modified>
</cp:coreProperties>
</file>