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8E5A2" w14:textId="2DA9D8B5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>. S</w:t>
      </w:r>
      <w:r w:rsidR="004A1156">
        <w:rPr>
          <w:rFonts w:ascii="Cambria" w:hAnsi="Cambria" w:cs="Arial"/>
          <w:bCs/>
          <w:sz w:val="22"/>
          <w:szCs w:val="22"/>
        </w:rPr>
        <w:t>A</w:t>
      </w:r>
      <w:r>
        <w:rPr>
          <w:rFonts w:ascii="Cambria" w:hAnsi="Cambria" w:cs="Arial"/>
          <w:bCs/>
          <w:sz w:val="22"/>
          <w:szCs w:val="22"/>
        </w:rPr>
        <w:t>.270.</w:t>
      </w:r>
      <w:r w:rsidR="006A50F0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="00627140">
        <w:rPr>
          <w:rFonts w:ascii="Cambria" w:hAnsi="Cambria" w:cs="Arial"/>
          <w:bCs/>
          <w:sz w:val="22"/>
          <w:szCs w:val="22"/>
        </w:rPr>
        <w:t>10</w:t>
      </w:r>
      <w:r>
        <w:rPr>
          <w:rFonts w:ascii="Cambria" w:hAnsi="Cambria" w:cs="Arial"/>
          <w:bCs/>
          <w:sz w:val="22"/>
          <w:szCs w:val="22"/>
        </w:rPr>
        <w:t>.202</w:t>
      </w:r>
      <w:r w:rsidR="00D07A7F">
        <w:rPr>
          <w:rFonts w:ascii="Cambria" w:hAnsi="Cambria" w:cs="Arial"/>
          <w:bCs/>
          <w:sz w:val="22"/>
          <w:szCs w:val="22"/>
        </w:rPr>
        <w:t>2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9D5FCD" w14:textId="787140DF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A50F0">
        <w:rPr>
          <w:rFonts w:ascii="Cambria" w:hAnsi="Cambria" w:cs="Arial"/>
          <w:b/>
          <w:bCs/>
          <w:sz w:val="22"/>
          <w:szCs w:val="22"/>
        </w:rPr>
        <w:t>Golub - Dobrzyń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787118FB" w14:textId="74116A4F" w:rsidR="00004B30" w:rsidRPr="008711E7" w:rsidRDefault="006A50F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sz w:val="22"/>
          <w:szCs w:val="22"/>
        </w:rPr>
        <w:t>Konstancjewo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 xml:space="preserve"> 3a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, 8</w:t>
      </w:r>
      <w:r>
        <w:rPr>
          <w:rFonts w:ascii="Cambria" w:hAnsi="Cambria" w:cs="Arial"/>
          <w:b/>
          <w:bCs/>
          <w:sz w:val="22"/>
          <w:szCs w:val="22"/>
        </w:rPr>
        <w:t>7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400</w:t>
      </w:r>
      <w:r w:rsidR="00004B30" w:rsidRPr="008711E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Golub - Dobrzyń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43AA9F00" w:rsidR="00916821" w:rsidRPr="00627140" w:rsidRDefault="00916821" w:rsidP="00627140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6A50F0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 w:rsidRPr="006A50F0">
        <w:rPr>
          <w:rFonts w:ascii="Cambria" w:hAnsi="Cambria" w:cs="Arial"/>
          <w:bCs/>
          <w:sz w:val="22"/>
          <w:szCs w:val="22"/>
        </w:rPr>
        <w:t>d</w:t>
      </w:r>
      <w:r w:rsidRPr="006A50F0">
        <w:rPr>
          <w:rFonts w:ascii="Cambria" w:hAnsi="Cambria" w:cs="Arial"/>
          <w:bCs/>
          <w:sz w:val="22"/>
          <w:szCs w:val="22"/>
        </w:rPr>
        <w:t>o</w:t>
      </w:r>
      <w:r w:rsidR="00004B30" w:rsidRPr="006A50F0">
        <w:rPr>
          <w:rFonts w:ascii="Cambria" w:hAnsi="Cambria" w:cs="Arial"/>
          <w:bCs/>
          <w:sz w:val="22"/>
          <w:szCs w:val="22"/>
        </w:rPr>
        <w:t>t.</w:t>
      </w:r>
      <w:r w:rsidRPr="006A50F0">
        <w:rPr>
          <w:rFonts w:ascii="Cambria" w:hAnsi="Cambria" w:cs="Arial"/>
          <w:bCs/>
          <w:sz w:val="22"/>
          <w:szCs w:val="22"/>
        </w:rPr>
        <w:t xml:space="preserve"> </w:t>
      </w:r>
      <w:r w:rsidR="00004B30" w:rsidRPr="006A50F0">
        <w:rPr>
          <w:rFonts w:ascii="Cambria" w:hAnsi="Cambria" w:cs="Arial"/>
          <w:bCs/>
          <w:sz w:val="22"/>
          <w:szCs w:val="22"/>
        </w:rPr>
        <w:t>postępowania</w:t>
      </w:r>
      <w:r w:rsidR="00826760" w:rsidRPr="006A50F0">
        <w:rPr>
          <w:rFonts w:ascii="Cambria" w:hAnsi="Cambria" w:cs="Arial"/>
          <w:bCs/>
          <w:sz w:val="22"/>
          <w:szCs w:val="22"/>
        </w:rPr>
        <w:t xml:space="preserve"> </w:t>
      </w:r>
      <w:r w:rsidR="004F2FE4" w:rsidRPr="006A50F0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 w:rsidRPr="006A50F0">
        <w:rPr>
          <w:rFonts w:ascii="Cambria" w:hAnsi="Cambria" w:cs="Arial"/>
          <w:bCs/>
          <w:sz w:val="22"/>
          <w:szCs w:val="22"/>
        </w:rPr>
        <w:t>ego</w:t>
      </w:r>
      <w:r w:rsidR="004F2FE4" w:rsidRPr="006A50F0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A50F0" w:rsidRPr="006A50F0">
        <w:rPr>
          <w:rFonts w:ascii="Cambria" w:hAnsi="Cambria" w:cs="Arial"/>
          <w:bCs/>
          <w:sz w:val="22"/>
          <w:szCs w:val="22"/>
        </w:rPr>
        <w:t xml:space="preserve">Golub – Dobrzyń </w:t>
      </w:r>
      <w:r w:rsidR="004F2FE4" w:rsidRPr="006A50F0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4F2FE4" w:rsidRPr="00627140">
        <w:rPr>
          <w:rFonts w:ascii="Cambria" w:hAnsi="Cambria" w:cs="Arial"/>
          <w:bCs/>
          <w:sz w:val="24"/>
          <w:szCs w:val="24"/>
        </w:rPr>
        <w:t xml:space="preserve">(Wariant I) na </w:t>
      </w:r>
      <w:r w:rsidR="00627140" w:rsidRPr="00627140">
        <w:rPr>
          <w:rFonts w:ascii="Cambria" w:hAnsi="Cambria"/>
          <w:bCs/>
          <w:i/>
          <w:color w:val="000000"/>
          <w:sz w:val="24"/>
          <w:szCs w:val="24"/>
        </w:rPr>
        <w:t>„</w:t>
      </w:r>
      <w:r w:rsidR="00627140" w:rsidRPr="00627140">
        <w:rPr>
          <w:rFonts w:ascii="Cambria" w:hAnsi="Cambria"/>
          <w:b/>
          <w:bCs/>
          <w:i/>
          <w:color w:val="000000"/>
          <w:sz w:val="24"/>
          <w:szCs w:val="24"/>
        </w:rPr>
        <w:t>MODERNIZACJ</w:t>
      </w:r>
      <w:r w:rsidR="00627140">
        <w:rPr>
          <w:rFonts w:ascii="Cambria" w:hAnsi="Cambria"/>
          <w:b/>
          <w:bCs/>
          <w:i/>
          <w:color w:val="000000"/>
          <w:sz w:val="24"/>
          <w:szCs w:val="24"/>
        </w:rPr>
        <w:t>Ę</w:t>
      </w:r>
      <w:r w:rsidR="00627140" w:rsidRPr="00627140">
        <w:rPr>
          <w:rFonts w:ascii="Cambria" w:hAnsi="Cambria"/>
          <w:b/>
          <w:bCs/>
          <w:i/>
          <w:color w:val="000000"/>
          <w:sz w:val="24"/>
          <w:szCs w:val="24"/>
        </w:rPr>
        <w:t xml:space="preserve"> TERENU WOKÓŁ BIUROWCA NADLEŚNICTWA GOLUB DOBRZYŃ”</w:t>
      </w:r>
      <w:r w:rsidR="00627140">
        <w:rPr>
          <w:rFonts w:ascii="Cambria" w:hAnsi="Cambria"/>
          <w:b/>
          <w:bCs/>
          <w:i/>
          <w:color w:val="000000"/>
          <w:sz w:val="24"/>
          <w:szCs w:val="24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437A0E00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>wynoszący ___________ miesięcy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8BB2E6E" w14:textId="77777777" w:rsidR="006A5E33" w:rsidRDefault="006A5E33" w:rsidP="006A5E33">
      <w:pPr>
        <w:spacing w:before="240" w:after="24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firma, którą reprezentujemy jest: </w:t>
      </w:r>
    </w:p>
    <w:p w14:paraId="4FF11C82" w14:textId="77777777" w:rsidR="006A5E33" w:rsidRDefault="006A5E33" w:rsidP="006A5E33">
      <w:pPr>
        <w:spacing w:before="240" w:after="240"/>
        <w:ind w:left="705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mikroprzedsiębiorstwem*, małym przedsiębiorstwem*, średnim przedsiębiorstwem*, prowadzona jest w formie jednoosobowej działalności gospodarczej*, prowadzona jest przez osobę fizyczną nieprowadzącą działalności gospodarczej*, prowadzona jest na podstawie innego rodzaju działalności </w:t>
      </w:r>
      <w:r w:rsidRPr="00B02580">
        <w:rPr>
          <w:rFonts w:ascii="Cambria" w:hAnsi="Cambria" w:cs="Arial"/>
          <w:bCs/>
          <w:i/>
          <w:sz w:val="22"/>
          <w:szCs w:val="22"/>
        </w:rPr>
        <w:t>……………………………./wpisać rodzaj działalności/</w:t>
      </w:r>
      <w:r>
        <w:rPr>
          <w:rFonts w:ascii="Cambria" w:hAnsi="Cambria" w:cs="Arial"/>
          <w:bCs/>
          <w:sz w:val="22"/>
          <w:szCs w:val="22"/>
        </w:rPr>
        <w:t xml:space="preserve">*.   </w:t>
      </w:r>
    </w:p>
    <w:p w14:paraId="1EF8C570" w14:textId="77777777" w:rsidR="006A5E33" w:rsidRDefault="006A5E33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6E166772" w:rsidR="00F169C7" w:rsidRPr="008711E7" w:rsidRDefault="006A5E33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7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6F9E9E81" w:rsidR="006B1B51" w:rsidRPr="002E64B8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</w:t>
      </w:r>
      <w:r w:rsidR="00616D2B">
        <w:rPr>
          <w:rFonts w:ascii="Cambria" w:hAnsi="Cambria" w:cs="Arial"/>
          <w:bCs/>
          <w:sz w:val="22"/>
          <w:szCs w:val="22"/>
        </w:rPr>
        <w:t xml:space="preserve"> w wysokości 5% wynagrodzenia brutto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14:paraId="37626265" w14:textId="76D16B78" w:rsidR="006B1B51" w:rsidRDefault="006A5E3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46B67CEA" w:rsidR="004A3437" w:rsidRPr="004A3437" w:rsidRDefault="006A5E33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58E8AE3D" w:rsidR="002B0E6E" w:rsidRPr="002E64B8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1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20FE3D7D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42C4B563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3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35848B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lastRenderedPageBreak/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341F04EF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5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01E2C281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6A5E33">
        <w:rPr>
          <w:rFonts w:ascii="Cambria" w:hAnsi="Cambria" w:cs="Tahoma"/>
          <w:sz w:val="22"/>
          <w:szCs w:val="22"/>
          <w:lang w:eastAsia="pl-PL"/>
        </w:rPr>
        <w:t>6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5A284A28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6A5E33"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0"/>
    <w:bookmarkEnd w:id="1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6DF6" w14:textId="77777777" w:rsidR="00B934A6" w:rsidRDefault="00B934A6">
      <w:r>
        <w:separator/>
      </w:r>
    </w:p>
  </w:endnote>
  <w:endnote w:type="continuationSeparator" w:id="0">
    <w:p w14:paraId="7A0F5DC9" w14:textId="77777777" w:rsidR="00B934A6" w:rsidRDefault="00B9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07A7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5307" w14:textId="77777777" w:rsidR="00B934A6" w:rsidRDefault="00B934A6">
      <w:r>
        <w:separator/>
      </w:r>
    </w:p>
  </w:footnote>
  <w:footnote w:type="continuationSeparator" w:id="0">
    <w:p w14:paraId="63F2CC44" w14:textId="77777777" w:rsidR="00B934A6" w:rsidRDefault="00B934A6">
      <w:r>
        <w:continuationSeparator/>
      </w:r>
    </w:p>
  </w:footnote>
  <w:footnote w:id="1">
    <w:p w14:paraId="1C424626" w14:textId="5B92AB08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</w:t>
      </w:r>
      <w:r w:rsidR="0078070A">
        <w:rPr>
          <w:rFonts w:ascii="Cambria" w:hAnsi="Cambria"/>
        </w:rPr>
        <w:t>1</w:t>
      </w:r>
      <w:r w:rsidRPr="008B7B99">
        <w:rPr>
          <w:rFonts w:ascii="Cambria" w:hAnsi="Cambria"/>
        </w:rPr>
        <w:t xml:space="preserve"> września 2019 r. </w:t>
      </w:r>
      <w:r w:rsidR="0078070A">
        <w:rPr>
          <w:rFonts w:ascii="Cambria" w:hAnsi="Cambria"/>
        </w:rPr>
        <w:t xml:space="preserve">Prawo zamówień publicznych </w:t>
      </w:r>
      <w:r w:rsidRPr="008B7B99">
        <w:rPr>
          <w:rFonts w:ascii="Cambria" w:hAnsi="Cambria"/>
        </w:rPr>
        <w:t>(</w:t>
      </w:r>
      <w:proofErr w:type="spellStart"/>
      <w:r w:rsidR="0078070A">
        <w:rPr>
          <w:rFonts w:ascii="Cambria" w:hAnsi="Cambria"/>
        </w:rPr>
        <w:t>t.j</w:t>
      </w:r>
      <w:proofErr w:type="spellEnd"/>
      <w:r w:rsidR="0078070A">
        <w:rPr>
          <w:rFonts w:ascii="Cambria" w:hAnsi="Cambria"/>
        </w:rPr>
        <w:t xml:space="preserve">. </w:t>
      </w:r>
      <w:r w:rsidRPr="008B7B99">
        <w:rPr>
          <w:rFonts w:ascii="Cambria" w:hAnsi="Cambria"/>
        </w:rPr>
        <w:t>Dz.U. z 20</w:t>
      </w:r>
      <w:r w:rsidR="0078070A">
        <w:rPr>
          <w:rFonts w:ascii="Cambria" w:hAnsi="Cambria"/>
        </w:rPr>
        <w:t>21</w:t>
      </w:r>
      <w:r w:rsidRPr="008B7B99">
        <w:rPr>
          <w:rFonts w:ascii="Cambria" w:hAnsi="Cambria"/>
        </w:rPr>
        <w:t xml:space="preserve"> r., poz. </w:t>
      </w:r>
      <w:r w:rsidR="0078070A">
        <w:rPr>
          <w:rFonts w:ascii="Cambria" w:hAnsi="Cambria"/>
        </w:rPr>
        <w:t>1129</w:t>
      </w:r>
      <w:r w:rsidR="00F1638B">
        <w:rPr>
          <w:rFonts w:ascii="Cambria" w:hAnsi="Cambria"/>
        </w:rPr>
        <w:t xml:space="preserve"> z </w:t>
      </w:r>
      <w:proofErr w:type="spellStart"/>
      <w:r w:rsidR="00F1638B">
        <w:rPr>
          <w:rFonts w:ascii="Cambria" w:hAnsi="Cambria"/>
        </w:rPr>
        <w:t>póź</w:t>
      </w:r>
      <w:proofErr w:type="spellEnd"/>
      <w:r w:rsidR="00F1638B">
        <w:rPr>
          <w:rFonts w:ascii="Cambria" w:hAnsi="Cambria"/>
        </w:rPr>
        <w:t>. zm.</w:t>
      </w:r>
      <w:r w:rsidRPr="008B7B99">
        <w:rPr>
          <w:rFonts w:ascii="Cambria" w:hAnsi="Cambria"/>
        </w:rPr>
        <w:t>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9763606">
    <w:abstractNumId w:val="2"/>
  </w:num>
  <w:num w:numId="2" w16cid:durableId="403986857">
    <w:abstractNumId w:val="9"/>
  </w:num>
  <w:num w:numId="3" w16cid:durableId="1176849823">
    <w:abstractNumId w:val="10"/>
  </w:num>
  <w:num w:numId="4" w16cid:durableId="2084644340">
    <w:abstractNumId w:val="129"/>
  </w:num>
  <w:num w:numId="5" w16cid:durableId="1472015410">
    <w:abstractNumId w:val="108"/>
  </w:num>
  <w:num w:numId="6" w16cid:durableId="715012652">
    <w:abstractNumId w:val="119"/>
  </w:num>
  <w:num w:numId="7" w16cid:durableId="287472520">
    <w:abstractNumId w:val="61"/>
  </w:num>
  <w:num w:numId="8" w16cid:durableId="742605784">
    <w:abstractNumId w:val="89"/>
  </w:num>
  <w:num w:numId="9" w16cid:durableId="801196120">
    <w:abstractNumId w:val="64"/>
  </w:num>
  <w:num w:numId="10" w16cid:durableId="1994332743">
    <w:abstractNumId w:val="0"/>
  </w:num>
  <w:num w:numId="11" w16cid:durableId="1014916054">
    <w:abstractNumId w:val="92"/>
  </w:num>
  <w:num w:numId="12" w16cid:durableId="958073387">
    <w:abstractNumId w:val="85"/>
  </w:num>
  <w:num w:numId="13" w16cid:durableId="16000235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91096">
    <w:abstractNumId w:val="121"/>
    <w:lvlOverride w:ilvl="0">
      <w:startOverride w:val="1"/>
    </w:lvlOverride>
  </w:num>
  <w:num w:numId="15" w16cid:durableId="912817187">
    <w:abstractNumId w:val="110"/>
    <w:lvlOverride w:ilvl="0">
      <w:startOverride w:val="1"/>
    </w:lvlOverride>
  </w:num>
  <w:num w:numId="16" w16cid:durableId="609776535">
    <w:abstractNumId w:val="88"/>
    <w:lvlOverride w:ilvl="0">
      <w:startOverride w:val="1"/>
    </w:lvlOverride>
  </w:num>
  <w:num w:numId="17" w16cid:durableId="65153779">
    <w:abstractNumId w:val="110"/>
  </w:num>
  <w:num w:numId="18" w16cid:durableId="779879387">
    <w:abstractNumId w:val="88"/>
  </w:num>
  <w:num w:numId="19" w16cid:durableId="1273123654">
    <w:abstractNumId w:val="58"/>
  </w:num>
  <w:num w:numId="20" w16cid:durableId="2029285960">
    <w:abstractNumId w:val="102"/>
  </w:num>
  <w:num w:numId="21" w16cid:durableId="1427113720">
    <w:abstractNumId w:val="41"/>
  </w:num>
  <w:num w:numId="22" w16cid:durableId="1404838682">
    <w:abstractNumId w:val="70"/>
  </w:num>
  <w:num w:numId="23" w16cid:durableId="776289816">
    <w:abstractNumId w:val="59"/>
  </w:num>
  <w:num w:numId="24" w16cid:durableId="1487667281">
    <w:abstractNumId w:val="105"/>
  </w:num>
  <w:num w:numId="25" w16cid:durableId="1666712224">
    <w:abstractNumId w:val="123"/>
  </w:num>
  <w:num w:numId="26" w16cid:durableId="286737228">
    <w:abstractNumId w:val="36"/>
  </w:num>
  <w:num w:numId="27" w16cid:durableId="489446587">
    <w:abstractNumId w:val="95"/>
  </w:num>
  <w:num w:numId="28" w16cid:durableId="780807921">
    <w:abstractNumId w:val="39"/>
  </w:num>
  <w:num w:numId="29" w16cid:durableId="1570992063">
    <w:abstractNumId w:val="117"/>
  </w:num>
  <w:num w:numId="30" w16cid:durableId="1432047179">
    <w:abstractNumId w:val="107"/>
  </w:num>
  <w:num w:numId="31" w16cid:durableId="1098912000">
    <w:abstractNumId w:val="112"/>
  </w:num>
  <w:num w:numId="32" w16cid:durableId="1873306217">
    <w:abstractNumId w:val="86"/>
  </w:num>
  <w:num w:numId="33" w16cid:durableId="116872200">
    <w:abstractNumId w:val="79"/>
  </w:num>
  <w:num w:numId="34" w16cid:durableId="2128623155">
    <w:abstractNumId w:val="99"/>
  </w:num>
  <w:num w:numId="35" w16cid:durableId="134682026">
    <w:abstractNumId w:val="72"/>
  </w:num>
  <w:num w:numId="36" w16cid:durableId="1532457934">
    <w:abstractNumId w:val="143"/>
  </w:num>
  <w:num w:numId="37" w16cid:durableId="979654124">
    <w:abstractNumId w:val="78"/>
  </w:num>
  <w:num w:numId="38" w16cid:durableId="2076319709">
    <w:abstractNumId w:val="37"/>
  </w:num>
  <w:num w:numId="39" w16cid:durableId="1972662211">
    <w:abstractNumId w:val="134"/>
  </w:num>
  <w:num w:numId="40" w16cid:durableId="261452543">
    <w:abstractNumId w:val="128"/>
  </w:num>
  <w:num w:numId="41" w16cid:durableId="58287297">
    <w:abstractNumId w:val="120"/>
  </w:num>
  <w:num w:numId="42" w16cid:durableId="942692611">
    <w:abstractNumId w:val="50"/>
  </w:num>
  <w:num w:numId="43" w16cid:durableId="1016004814">
    <w:abstractNumId w:val="81"/>
  </w:num>
  <w:num w:numId="44" w16cid:durableId="592475905">
    <w:abstractNumId w:val="56"/>
  </w:num>
  <w:num w:numId="45" w16cid:durableId="667058117">
    <w:abstractNumId w:val="135"/>
  </w:num>
  <w:num w:numId="46" w16cid:durableId="21907145">
    <w:abstractNumId w:val="8"/>
  </w:num>
  <w:num w:numId="47" w16cid:durableId="1395927695">
    <w:abstractNumId w:val="11"/>
  </w:num>
  <w:num w:numId="48" w16cid:durableId="213079502">
    <w:abstractNumId w:val="12"/>
  </w:num>
  <w:num w:numId="49" w16cid:durableId="134032436">
    <w:abstractNumId w:val="15"/>
  </w:num>
  <w:num w:numId="50" w16cid:durableId="2102724067">
    <w:abstractNumId w:val="18"/>
  </w:num>
  <w:num w:numId="51" w16cid:durableId="1702780088">
    <w:abstractNumId w:val="20"/>
  </w:num>
  <w:num w:numId="52" w16cid:durableId="1381779835">
    <w:abstractNumId w:val="21"/>
  </w:num>
  <w:num w:numId="53" w16cid:durableId="300229558">
    <w:abstractNumId w:val="24"/>
  </w:num>
  <w:num w:numId="54" w16cid:durableId="1836340205">
    <w:abstractNumId w:val="25"/>
  </w:num>
  <w:num w:numId="55" w16cid:durableId="166403583">
    <w:abstractNumId w:val="26"/>
  </w:num>
  <w:num w:numId="56" w16cid:durableId="1855605498">
    <w:abstractNumId w:val="27"/>
  </w:num>
  <w:num w:numId="57" w16cid:durableId="2008245421">
    <w:abstractNumId w:val="28"/>
  </w:num>
  <w:num w:numId="58" w16cid:durableId="1769813518">
    <w:abstractNumId w:val="29"/>
  </w:num>
  <w:num w:numId="59" w16cid:durableId="885219827">
    <w:abstractNumId w:val="30"/>
  </w:num>
  <w:num w:numId="60" w16cid:durableId="1827938036">
    <w:abstractNumId w:val="31"/>
  </w:num>
  <w:num w:numId="61" w16cid:durableId="1186410028">
    <w:abstractNumId w:val="32"/>
  </w:num>
  <w:num w:numId="62" w16cid:durableId="776368661">
    <w:abstractNumId w:val="33"/>
  </w:num>
  <w:num w:numId="63" w16cid:durableId="1445346547">
    <w:abstractNumId w:val="34"/>
  </w:num>
  <w:num w:numId="64" w16cid:durableId="479730915">
    <w:abstractNumId w:val="103"/>
  </w:num>
  <w:num w:numId="65" w16cid:durableId="78723375">
    <w:abstractNumId w:val="69"/>
  </w:num>
  <w:num w:numId="66" w16cid:durableId="954483301">
    <w:abstractNumId w:val="73"/>
  </w:num>
  <w:num w:numId="67" w16cid:durableId="134298367">
    <w:abstractNumId w:val="106"/>
  </w:num>
  <w:num w:numId="68" w16cid:durableId="2049530122">
    <w:abstractNumId w:val="48"/>
  </w:num>
  <w:num w:numId="69" w16cid:durableId="535698607">
    <w:abstractNumId w:val="140"/>
  </w:num>
  <w:num w:numId="70" w16cid:durableId="1746567035">
    <w:abstractNumId w:val="139"/>
  </w:num>
  <w:num w:numId="71" w16cid:durableId="1940943646">
    <w:abstractNumId w:val="90"/>
  </w:num>
  <w:num w:numId="72" w16cid:durableId="818108229">
    <w:abstractNumId w:val="80"/>
  </w:num>
  <w:num w:numId="73" w16cid:durableId="2038390707">
    <w:abstractNumId w:val="83"/>
  </w:num>
  <w:num w:numId="74" w16cid:durableId="989405131">
    <w:abstractNumId w:val="66"/>
  </w:num>
  <w:num w:numId="75" w16cid:durableId="904950916">
    <w:abstractNumId w:val="71"/>
  </w:num>
  <w:num w:numId="76" w16cid:durableId="507520970">
    <w:abstractNumId w:val="116"/>
  </w:num>
  <w:num w:numId="77" w16cid:durableId="605429911">
    <w:abstractNumId w:val="98"/>
  </w:num>
  <w:num w:numId="78" w16cid:durableId="1782337615">
    <w:abstractNumId w:val="142"/>
  </w:num>
  <w:num w:numId="79" w16cid:durableId="330958439">
    <w:abstractNumId w:val="131"/>
  </w:num>
  <w:num w:numId="80" w16cid:durableId="2071878221">
    <w:abstractNumId w:val="109"/>
  </w:num>
  <w:num w:numId="81" w16cid:durableId="896671358">
    <w:abstractNumId w:val="118"/>
  </w:num>
  <w:num w:numId="82" w16cid:durableId="325062524">
    <w:abstractNumId w:val="141"/>
  </w:num>
  <w:num w:numId="83" w16cid:durableId="1210918626">
    <w:abstractNumId w:val="82"/>
  </w:num>
  <w:num w:numId="84" w16cid:durableId="343946925">
    <w:abstractNumId w:val="104"/>
  </w:num>
  <w:num w:numId="85" w16cid:durableId="1848211197">
    <w:abstractNumId w:val="94"/>
  </w:num>
  <w:num w:numId="86" w16cid:durableId="159660182">
    <w:abstractNumId w:val="93"/>
  </w:num>
  <w:num w:numId="87" w16cid:durableId="1407805324">
    <w:abstractNumId w:val="137"/>
  </w:num>
  <w:num w:numId="88" w16cid:durableId="1456100398">
    <w:abstractNumId w:val="55"/>
  </w:num>
  <w:num w:numId="89" w16cid:durableId="1794520371">
    <w:abstractNumId w:val="68"/>
  </w:num>
  <w:num w:numId="90" w16cid:durableId="2006587272">
    <w:abstractNumId w:val="97"/>
  </w:num>
  <w:num w:numId="91" w16cid:durableId="1374815127">
    <w:abstractNumId w:val="57"/>
  </w:num>
  <w:num w:numId="92" w16cid:durableId="1263143258">
    <w:abstractNumId w:val="75"/>
  </w:num>
  <w:num w:numId="93" w16cid:durableId="1566988597">
    <w:abstractNumId w:val="65"/>
  </w:num>
  <w:num w:numId="94" w16cid:durableId="2069112861">
    <w:abstractNumId w:val="40"/>
  </w:num>
  <w:num w:numId="95" w16cid:durableId="1928536988">
    <w:abstractNumId w:val="126"/>
  </w:num>
  <w:num w:numId="96" w16cid:durableId="85418137">
    <w:abstractNumId w:val="111"/>
  </w:num>
  <w:num w:numId="97" w16cid:durableId="124276980">
    <w:abstractNumId w:val="74"/>
  </w:num>
  <w:num w:numId="98" w16cid:durableId="925503432">
    <w:abstractNumId w:val="60"/>
  </w:num>
  <w:num w:numId="99" w16cid:durableId="1009327742">
    <w:abstractNumId w:val="76"/>
  </w:num>
  <w:num w:numId="100" w16cid:durableId="1686713661">
    <w:abstractNumId w:val="125"/>
  </w:num>
  <w:num w:numId="101" w16cid:durableId="470097115">
    <w:abstractNumId w:val="138"/>
  </w:num>
  <w:num w:numId="102" w16cid:durableId="11691137">
    <w:abstractNumId w:val="122"/>
  </w:num>
  <w:num w:numId="103" w16cid:durableId="1464494251">
    <w:abstractNumId w:val="115"/>
  </w:num>
  <w:num w:numId="104" w16cid:durableId="707416610">
    <w:abstractNumId w:val="91"/>
  </w:num>
  <w:num w:numId="105" w16cid:durableId="278948692">
    <w:abstractNumId w:val="49"/>
  </w:num>
  <w:num w:numId="106" w16cid:durableId="2007900601">
    <w:abstractNumId w:val="113"/>
  </w:num>
  <w:num w:numId="107" w16cid:durableId="1618096115">
    <w:abstractNumId w:val="38"/>
  </w:num>
  <w:num w:numId="108" w16cid:durableId="2054231324">
    <w:abstractNumId w:val="53"/>
  </w:num>
  <w:num w:numId="109" w16cid:durableId="26833887">
    <w:abstractNumId w:val="42"/>
  </w:num>
  <w:num w:numId="110" w16cid:durableId="1922137706">
    <w:abstractNumId w:val="136"/>
  </w:num>
  <w:num w:numId="111" w16cid:durableId="1801877083">
    <w:abstractNumId w:val="100"/>
  </w:num>
  <w:num w:numId="112" w16cid:durableId="1371612960">
    <w:abstractNumId w:val="63"/>
  </w:num>
  <w:num w:numId="113" w16cid:durableId="596713776">
    <w:abstractNumId w:val="114"/>
  </w:num>
  <w:num w:numId="114" w16cid:durableId="1225945865">
    <w:abstractNumId w:val="127"/>
  </w:num>
  <w:num w:numId="115" w16cid:durableId="1027827577">
    <w:abstractNumId w:val="47"/>
  </w:num>
  <w:num w:numId="116" w16cid:durableId="1591234803">
    <w:abstractNumId w:val="101"/>
  </w:num>
  <w:num w:numId="117" w16cid:durableId="998387301">
    <w:abstractNumId w:val="44"/>
  </w:num>
  <w:num w:numId="118" w16cid:durableId="2058383929">
    <w:abstractNumId w:val="132"/>
  </w:num>
  <w:num w:numId="119" w16cid:durableId="398137318">
    <w:abstractNumId w:val="52"/>
  </w:num>
  <w:num w:numId="120" w16cid:durableId="1741832243">
    <w:abstractNumId w:val="1"/>
  </w:num>
  <w:num w:numId="121" w16cid:durableId="831676549">
    <w:abstractNumId w:val="3"/>
  </w:num>
  <w:num w:numId="122" w16cid:durableId="141168032">
    <w:abstractNumId w:val="84"/>
  </w:num>
  <w:num w:numId="123" w16cid:durableId="764767830">
    <w:abstractNumId w:val="87"/>
  </w:num>
  <w:num w:numId="124" w16cid:durableId="1494829829">
    <w:abstractNumId w:val="133"/>
  </w:num>
  <w:num w:numId="125" w16cid:durableId="1236936047">
    <w:abstractNumId w:val="54"/>
  </w:num>
  <w:num w:numId="126" w16cid:durableId="116879528">
    <w:abstractNumId w:val="43"/>
  </w:num>
  <w:num w:numId="127" w16cid:durableId="681201250">
    <w:abstractNumId w:val="51"/>
  </w:num>
  <w:num w:numId="128" w16cid:durableId="224024818">
    <w:abstractNumId w:val="67"/>
  </w:num>
  <w:num w:numId="129" w16cid:durableId="739985159">
    <w:abstractNumId w:val="45"/>
  </w:num>
  <w:num w:numId="130" w16cid:durableId="1046182630">
    <w:abstractNumId w:val="130"/>
  </w:num>
  <w:num w:numId="131" w16cid:durableId="220410304">
    <w:abstractNumId w:val="124"/>
  </w:num>
  <w:num w:numId="132" w16cid:durableId="931478237">
    <w:abstractNumId w:val="96"/>
  </w:num>
  <w:num w:numId="133" w16cid:durableId="1230191487">
    <w:abstractNumId w:val="77"/>
  </w:num>
  <w:num w:numId="134" w16cid:durableId="282620862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7C6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002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654B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17C7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A6A3B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156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0A72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3B79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D2B"/>
    <w:rsid w:val="0061712F"/>
    <w:rsid w:val="00617370"/>
    <w:rsid w:val="00620448"/>
    <w:rsid w:val="00620D4D"/>
    <w:rsid w:val="00621BF3"/>
    <w:rsid w:val="00625EC0"/>
    <w:rsid w:val="0062714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0F0"/>
    <w:rsid w:val="006A5E33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09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070A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A77"/>
    <w:rsid w:val="008A0E00"/>
    <w:rsid w:val="008A42F8"/>
    <w:rsid w:val="008B11C0"/>
    <w:rsid w:val="008B1785"/>
    <w:rsid w:val="008B3598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DD9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03D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34A6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07A7F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762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331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751E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38B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A64C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89A2-21FD-4FC5-9E45-EBDB3886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1207 N.Golub-Dobrzyń Marek Wyżlic</cp:lastModifiedBy>
  <cp:revision>2</cp:revision>
  <cp:lastPrinted>2021-11-02T06:10:00Z</cp:lastPrinted>
  <dcterms:created xsi:type="dcterms:W3CDTF">2022-09-19T07:37:00Z</dcterms:created>
  <dcterms:modified xsi:type="dcterms:W3CDTF">2022-09-19T07:37:00Z</dcterms:modified>
</cp:coreProperties>
</file>