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6A" w:rsidRDefault="0031296A" w:rsidP="0031296A">
      <w:pPr>
        <w:spacing w:after="200"/>
        <w:ind w:firstLine="567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Załącznik nr 1 </w:t>
      </w:r>
    </w:p>
    <w:p w:rsidR="0031296A" w:rsidRDefault="0031296A" w:rsidP="0031296A">
      <w:pPr>
        <w:spacing w:line="360" w:lineRule="auto"/>
        <w:ind w:firstLine="567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 Zasad udostępniania informacji </w:t>
      </w:r>
    </w:p>
    <w:p w:rsidR="0031296A" w:rsidRDefault="0031296A" w:rsidP="0031296A">
      <w:pPr>
        <w:spacing w:line="360" w:lineRule="auto"/>
        <w:ind w:firstLine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Nadleśnictwie Gostynin</w:t>
      </w:r>
    </w:p>
    <w:p w:rsidR="0031296A" w:rsidRDefault="0031296A" w:rsidP="0031296A">
      <w:pPr>
        <w:pStyle w:val="Nagwek2"/>
        <w:keepLines w:val="0"/>
        <w:numPr>
          <w:ilvl w:val="1"/>
          <w:numId w:val="0"/>
        </w:numPr>
        <w:tabs>
          <w:tab w:val="num" w:pos="576"/>
        </w:tabs>
        <w:spacing w:before="240" w:after="60" w:line="360" w:lineRule="auto"/>
        <w:ind w:left="576" w:hanging="576"/>
        <w:rPr>
          <w:rFonts w:ascii="Arial" w:hAnsi="Arial" w:cs="Arial"/>
          <w:sz w:val="20"/>
          <w:szCs w:val="20"/>
        </w:rPr>
      </w:pPr>
    </w:p>
    <w:p w:rsidR="0031296A" w:rsidRDefault="0031296A" w:rsidP="0031296A">
      <w:pPr>
        <w:rPr>
          <w:rFonts w:ascii="Arial" w:hAnsi="Arial" w:cs="Arial"/>
          <w:sz w:val="22"/>
          <w:szCs w:val="22"/>
        </w:rPr>
      </w:pPr>
    </w:p>
    <w:p w:rsidR="0031296A" w:rsidRDefault="0031296A" w:rsidP="0031296A">
      <w:pPr>
        <w:pStyle w:val="Nagwek2"/>
        <w:keepLines w:val="0"/>
        <w:numPr>
          <w:ilvl w:val="1"/>
          <w:numId w:val="0"/>
        </w:numPr>
        <w:tabs>
          <w:tab w:val="num" w:pos="576"/>
        </w:tabs>
        <w:spacing w:before="240" w:after="60" w:line="360" w:lineRule="auto"/>
        <w:ind w:left="576" w:hanging="57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Wniosek o udostępnienie danych</w:t>
      </w:r>
    </w:p>
    <w:p w:rsidR="0031296A" w:rsidRDefault="0031296A" w:rsidP="0031296A">
      <w:pPr>
        <w:spacing w:after="20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1296A" w:rsidRDefault="0031296A" w:rsidP="0031296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31296A" w:rsidRDefault="0031296A" w:rsidP="0031296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(imię i nazwisko / nazwa* osoby / podmiotu* wykonującej/go* prawo do informacji)</w:t>
      </w:r>
    </w:p>
    <w:p w:rsidR="0031296A" w:rsidRDefault="0031296A" w:rsidP="0031296A">
      <w:pPr>
        <w:jc w:val="center"/>
        <w:rPr>
          <w:rFonts w:ascii="Arial" w:hAnsi="Arial" w:cs="Arial"/>
          <w:sz w:val="22"/>
          <w:szCs w:val="22"/>
        </w:rPr>
      </w:pPr>
    </w:p>
    <w:p w:rsidR="0031296A" w:rsidRDefault="0031296A" w:rsidP="0031296A">
      <w:pPr>
        <w:rPr>
          <w:rFonts w:ascii="Arial" w:hAnsi="Arial" w:cs="Arial"/>
          <w:sz w:val="22"/>
          <w:szCs w:val="22"/>
        </w:rPr>
      </w:pPr>
    </w:p>
    <w:p w:rsidR="0031296A" w:rsidRDefault="0031296A" w:rsidP="003129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31296A" w:rsidRDefault="0031296A" w:rsidP="0031296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(adres miejsca zamieszkania / siedziby / adres kontaktowy*)</w:t>
      </w:r>
    </w:p>
    <w:p w:rsidR="0031296A" w:rsidRDefault="0031296A" w:rsidP="0031296A">
      <w:pPr>
        <w:jc w:val="both"/>
        <w:rPr>
          <w:rFonts w:ascii="Arial" w:hAnsi="Arial" w:cs="Arial"/>
          <w:sz w:val="22"/>
          <w:szCs w:val="22"/>
        </w:rPr>
      </w:pPr>
    </w:p>
    <w:p w:rsidR="0031296A" w:rsidRDefault="0031296A" w:rsidP="003129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</w:t>
      </w:r>
    </w:p>
    <w:p w:rsidR="0031296A" w:rsidRDefault="0031296A" w:rsidP="0031296A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</w:rPr>
        <w:t>(nr telefonu)</w:t>
      </w:r>
    </w:p>
    <w:p w:rsidR="0031296A" w:rsidRDefault="0031296A" w:rsidP="0031296A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31296A" w:rsidRDefault="0031296A" w:rsidP="0031296A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</w:t>
      </w:r>
    </w:p>
    <w:p w:rsidR="0031296A" w:rsidRDefault="0031296A" w:rsidP="0031296A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(adres e-mail)</w:t>
      </w:r>
    </w:p>
    <w:p w:rsidR="0031296A" w:rsidRDefault="0031296A" w:rsidP="0031296A">
      <w:pPr>
        <w:spacing w:after="200"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31296A" w:rsidRDefault="0031296A" w:rsidP="0031296A">
      <w:pPr>
        <w:pStyle w:val="Nagwek2"/>
        <w:keepLines w:val="0"/>
        <w:numPr>
          <w:ilvl w:val="1"/>
          <w:numId w:val="0"/>
        </w:numPr>
        <w:tabs>
          <w:tab w:val="num" w:pos="576"/>
        </w:tabs>
        <w:spacing w:before="240" w:after="200" w:line="276" w:lineRule="auto"/>
        <w:ind w:left="576" w:hanging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WNIOSEK O UDOSTĘPNIENIE INFORMACJI PUBLICZNEJ / O ŚRODOWISKU*</w:t>
      </w:r>
    </w:p>
    <w:p w:rsidR="0031296A" w:rsidRDefault="0031296A" w:rsidP="0031296A">
      <w:pPr>
        <w:spacing w:after="20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podstawie**:</w:t>
      </w:r>
    </w:p>
    <w:p w:rsidR="0031296A" w:rsidRDefault="0031296A" w:rsidP="0031296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2 Ustawy z 06 września 2001 r. o dostępie do informacji publicznej (Dz. U. z 2014 r., poz. 782)</w:t>
      </w:r>
    </w:p>
    <w:p w:rsidR="0031296A" w:rsidRDefault="0031296A" w:rsidP="0031296A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8 Ustawy z dnia 03 października 2008 r. o udostępnianiu informacji o środowisku</w:t>
      </w:r>
      <w:r>
        <w:rPr>
          <w:rFonts w:ascii="Arial" w:hAnsi="Arial" w:cs="Arial"/>
          <w:sz w:val="22"/>
          <w:szCs w:val="22"/>
        </w:rPr>
        <w:br/>
        <w:t>i jego ochronie, udziale społeczeństwa w ochronie środowiska oraz o ocenach oddziaływania na środowisko (Dz. U. z 2021r., poz. 247)</w:t>
      </w:r>
    </w:p>
    <w:p w:rsidR="0031296A" w:rsidRDefault="0031296A" w:rsidP="0031296A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zwracam się z prośbą o udostępnienie informacji w następującym zakresie:</w:t>
      </w:r>
    </w:p>
    <w:p w:rsidR="0031296A" w:rsidRDefault="0031296A" w:rsidP="003129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296A" w:rsidRDefault="0031296A" w:rsidP="003129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296A" w:rsidRDefault="0031296A" w:rsidP="0031296A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31296A" w:rsidRDefault="0031296A" w:rsidP="0031296A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31296A" w:rsidRDefault="0031296A" w:rsidP="0031296A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31296A" w:rsidRDefault="0031296A" w:rsidP="0031296A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FORMA UDOSTĘPNIENIA INFORMACJI**:</w:t>
      </w:r>
    </w:p>
    <w:p w:rsidR="0031296A" w:rsidRDefault="0031296A" w:rsidP="0031296A">
      <w:pPr>
        <w:numPr>
          <w:ilvl w:val="0"/>
          <w:numId w:val="2"/>
        </w:numPr>
        <w:ind w:left="36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dostęp do przeglądania informacji w biurze  nadleśnictwa</w:t>
      </w:r>
    </w:p>
    <w:p w:rsidR="0031296A" w:rsidRDefault="0031296A" w:rsidP="0031296A">
      <w:pPr>
        <w:numPr>
          <w:ilvl w:val="0"/>
          <w:numId w:val="2"/>
        </w:numPr>
        <w:ind w:left="36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kserokopia</w:t>
      </w:r>
    </w:p>
    <w:p w:rsidR="0031296A" w:rsidRDefault="0031296A" w:rsidP="0031296A">
      <w:pPr>
        <w:numPr>
          <w:ilvl w:val="0"/>
          <w:numId w:val="2"/>
        </w:numPr>
        <w:ind w:left="36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pliki komputerowe przesyłane pocztą elektroniczną</w:t>
      </w:r>
    </w:p>
    <w:p w:rsidR="0031296A" w:rsidRDefault="0031296A" w:rsidP="0031296A">
      <w:pPr>
        <w:numPr>
          <w:ilvl w:val="0"/>
          <w:numId w:val="2"/>
        </w:numPr>
        <w:ind w:left="36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pliki komputerowe nagrane na nośnik***: ...........................................................</w:t>
      </w:r>
    </w:p>
    <w:p w:rsidR="0031296A" w:rsidRDefault="0031296A" w:rsidP="0031296A">
      <w:pPr>
        <w:numPr>
          <w:ilvl w:val="0"/>
          <w:numId w:val="2"/>
        </w:numPr>
        <w:ind w:left="36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wydruk komputerowy</w:t>
      </w:r>
    </w:p>
    <w:p w:rsidR="0031296A" w:rsidRDefault="0031296A" w:rsidP="0031296A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31296A" w:rsidRDefault="0031296A" w:rsidP="0031296A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SPOSÓB PRZEKAZANIA INFORMACJI**:</w:t>
      </w:r>
    </w:p>
    <w:p w:rsidR="0031296A" w:rsidRDefault="0031296A" w:rsidP="0031296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Przesłanie informacji pocztą elektroniczną na adres****:....................................</w:t>
      </w:r>
    </w:p>
    <w:p w:rsidR="0031296A" w:rsidRDefault="0031296A" w:rsidP="0031296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Przesłanie informacji pocztą na adres****:..........................................................</w:t>
      </w:r>
    </w:p>
    <w:p w:rsidR="0031296A" w:rsidRDefault="0031296A" w:rsidP="0031296A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31296A" w:rsidRDefault="0031296A" w:rsidP="0031296A">
      <w:pPr>
        <w:spacing w:after="20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:rsidR="0031296A" w:rsidRDefault="0031296A" w:rsidP="0031296A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Uwagi:</w:t>
      </w:r>
    </w:p>
    <w:p w:rsidR="0031296A" w:rsidRDefault="0031296A" w:rsidP="0031296A">
      <w:pPr>
        <w:spacing w:after="200"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ab/>
        <w:t>niepotrzebne skreślić</w:t>
      </w:r>
    </w:p>
    <w:p w:rsidR="0031296A" w:rsidRDefault="0031296A" w:rsidP="0031296A">
      <w:pPr>
        <w:spacing w:after="200"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 </w:t>
      </w:r>
      <w:r>
        <w:rPr>
          <w:rFonts w:ascii="Arial" w:hAnsi="Arial" w:cs="Arial"/>
          <w:sz w:val="22"/>
          <w:szCs w:val="22"/>
        </w:rPr>
        <w:tab/>
        <w:t>zakreślić właściwe pole znakiem „X”</w:t>
      </w:r>
    </w:p>
    <w:p w:rsidR="0031296A" w:rsidRDefault="0031296A" w:rsidP="0031296A">
      <w:pPr>
        <w:spacing w:after="200"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</w:t>
      </w:r>
      <w:r>
        <w:rPr>
          <w:rFonts w:ascii="Arial" w:hAnsi="Arial" w:cs="Arial"/>
          <w:sz w:val="22"/>
          <w:szCs w:val="22"/>
        </w:rPr>
        <w:tab/>
        <w:t>określić rodzaj nośnika</w:t>
      </w:r>
    </w:p>
    <w:p w:rsidR="0031296A" w:rsidRDefault="0031296A" w:rsidP="0031296A">
      <w:pPr>
        <w:spacing w:after="200"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****</w:t>
      </w:r>
      <w:r>
        <w:rPr>
          <w:rFonts w:ascii="Arial" w:hAnsi="Arial" w:cs="Arial"/>
          <w:sz w:val="22"/>
          <w:szCs w:val="22"/>
        </w:rPr>
        <w:tab/>
        <w:t>wypełnić, jeżeli adres jest inny niż podany wyżej</w:t>
      </w:r>
    </w:p>
    <w:p w:rsidR="0031296A" w:rsidRDefault="0031296A" w:rsidP="0031296A">
      <w:pPr>
        <w:spacing w:after="200"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31296A" w:rsidRDefault="0031296A" w:rsidP="0031296A">
      <w:pPr>
        <w:spacing w:after="200"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31296A" w:rsidRDefault="0031296A" w:rsidP="0031296A">
      <w:pPr>
        <w:ind w:left="720" w:firstLine="485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</w:t>
      </w:r>
    </w:p>
    <w:p w:rsidR="0031296A" w:rsidRDefault="0031296A" w:rsidP="0031296A">
      <w:pPr>
        <w:ind w:left="720" w:firstLine="485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 i podpis Wnioskodawcy)</w:t>
      </w:r>
    </w:p>
    <w:p w:rsidR="0031296A" w:rsidRDefault="0031296A" w:rsidP="0031296A">
      <w:pPr>
        <w:spacing w:after="20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31296A" w:rsidRDefault="0031296A" w:rsidP="0031296A">
      <w:pPr>
        <w:spacing w:after="20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31296A" w:rsidRDefault="0031296A" w:rsidP="0031296A">
      <w:pPr>
        <w:spacing w:after="20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31296A" w:rsidRDefault="0031296A" w:rsidP="0031296A">
      <w:pPr>
        <w:spacing w:after="20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CD445A" w:rsidRPr="008A7BF4" w:rsidRDefault="0031296A" w:rsidP="0031296A">
      <w:pPr>
        <w:pStyle w:val="LPpodpis-autor"/>
        <w:rPr>
          <w:sz w:val="16"/>
          <w:szCs w:val="16"/>
        </w:rPr>
      </w:pPr>
      <w:r>
        <w:rPr>
          <w:b/>
          <w:bCs/>
          <w:sz w:val="22"/>
          <w:szCs w:val="22"/>
        </w:rPr>
        <w:br w:type="page"/>
      </w:r>
    </w:p>
    <w:p w:rsidR="00CD445A" w:rsidRDefault="002052F6"/>
    <w:sectPr w:rsidR="00CD4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</w:abstractNum>
  <w:abstractNum w:abstractNumId="1">
    <w:nsid w:val="0000000A"/>
    <w:multiLevelType w:val="singleLevel"/>
    <w:tmpl w:val="0000000A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</w:abstractNum>
  <w:abstractNum w:abstractNumId="2">
    <w:nsid w:val="0000000E"/>
    <w:multiLevelType w:val="singleLevel"/>
    <w:tmpl w:val="0000000E"/>
    <w:name w:val="WW8Num1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6A"/>
    <w:rsid w:val="002052F6"/>
    <w:rsid w:val="0031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9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29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jc w:val="right"/>
    </w:pPr>
    <w:rPr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2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9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29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jc w:val="right"/>
    </w:pPr>
    <w:rPr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2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Agnieszka</dc:creator>
  <cp:lastModifiedBy>Borczyńska Agnieszka</cp:lastModifiedBy>
  <cp:revision>2</cp:revision>
  <dcterms:created xsi:type="dcterms:W3CDTF">2021-11-16T06:40:00Z</dcterms:created>
  <dcterms:modified xsi:type="dcterms:W3CDTF">2021-11-16T06:40:00Z</dcterms:modified>
</cp:coreProperties>
</file>