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19F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6A24362D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0A3F5F40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3C35DA3D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90234A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4AA79A7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B09E21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533982C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6761A7B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86C58F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F9D159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28529F0C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04AC4AA2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0B7CFF6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06B20988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77244EDD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6F277C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EEA2B7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87EFFB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8925F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2565C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63508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ABF875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90E592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67F3F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0B9109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6BD686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5B66E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2B95C76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C876EF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B8F011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C1D0D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992A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09CF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79CE2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E569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FE15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A6B079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829DB41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8CCF5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F0BA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2C10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7789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DD9E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0867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0FB27B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03EE51C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7E84780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6895A10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50BDBA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22F693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BADB6CD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501A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F213B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8FB83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3E3AC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06C570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752B9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23780D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9B8E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33E828F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4BAB4AEE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44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7BD0B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01E8A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46F3C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022FF1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F621EB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80077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0CBEB93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591E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42758068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1A193F6B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1C292657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5A2BD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5136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AE7A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5A1724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A9166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ACE6C9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C8846AB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1B09BA3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4FB9B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4AB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27B77B1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ABA44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4CA360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2870BC1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30C05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4C66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09F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E6AE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BD7C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57BD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50F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120F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BF2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7F01BC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DACFA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3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627A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161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EDD6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1949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A87798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E7253B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301E20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904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4CF9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0D1C5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04F1D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BEED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9D74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90B8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09C3C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70DAD9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00D5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8C94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4E85E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74CC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E2EB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DE1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229137B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8867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A6F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CFF8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CDEA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58C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A36A1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0E11A02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DCFF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C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DFAC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F4CE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9EF3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E4C4B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A99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230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494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AA34FC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AFAB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45A4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8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30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B7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9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5BFAC8C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4B3A39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04DE27D4" w14:textId="77777777" w:rsidTr="00323E2F">
        <w:tc>
          <w:tcPr>
            <w:tcW w:w="5000" w:type="pct"/>
            <w:gridSpan w:val="3"/>
            <w:shd w:val="clear" w:color="auto" w:fill="DDD9C3"/>
          </w:tcPr>
          <w:p w14:paraId="02055B80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293F938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21CCAA45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3ACEA24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14:paraId="5B9F2F15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3088A4C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59AA926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BF87E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CEA1B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1F6E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EE8A6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3F8BB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DE0F66E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A5A9DD8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665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5DFF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0CFB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63C5ABA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29AE7E9F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1DD36CA" w14:textId="77777777" w:rsidTr="00323E2F">
        <w:tc>
          <w:tcPr>
            <w:tcW w:w="1843" w:type="pct"/>
            <w:shd w:val="clear" w:color="auto" w:fill="DDD9C3"/>
            <w:vAlign w:val="center"/>
          </w:tcPr>
          <w:p w14:paraId="7471578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B38AF1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08A1CA5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B1221E4" w14:textId="77777777" w:rsidTr="00323E2F">
        <w:tc>
          <w:tcPr>
            <w:tcW w:w="1843" w:type="pct"/>
            <w:shd w:val="clear" w:color="auto" w:fill="auto"/>
          </w:tcPr>
          <w:p w14:paraId="5E8BB78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10C8F3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9DEC3F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20FA6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D6BC93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564CFA0" w14:textId="77777777" w:rsidTr="00323E2F">
        <w:tc>
          <w:tcPr>
            <w:tcW w:w="1843" w:type="pct"/>
            <w:shd w:val="clear" w:color="auto" w:fill="auto"/>
          </w:tcPr>
          <w:p w14:paraId="21AADE1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166C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E42A1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D2A0B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10CDC1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5101D4A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177E02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318B2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FB48E5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4CC68A4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77B2E53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6405D3F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463106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5D385D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0D5E414D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D6E8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65051D9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D1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96AF5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D217B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E3AEC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4DB1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45D02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60C33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3E71B55A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85C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3304BCC1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0EE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14235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B9B0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96B1F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35E53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A62C7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CA04B0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22C633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1A92CE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21C18175" w14:textId="77777777" w:rsidTr="001F3AF2">
        <w:tc>
          <w:tcPr>
            <w:tcW w:w="5000" w:type="pct"/>
            <w:shd w:val="clear" w:color="auto" w:fill="DDD9C3"/>
          </w:tcPr>
          <w:p w14:paraId="5F7EC179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CD13A97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4585E847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17902DB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1137630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14DF0CAA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BF598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7EEB9D4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C5BCE77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390C538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28EDCAB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75D05C0F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3D2CCEE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B0B19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73DD9D8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17F080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009107A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56DF962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5A8FC25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581E573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1F03F4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1A667301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5568992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8C7F74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388869BF" w14:textId="77777777" w:rsidTr="001F3AF2">
        <w:tc>
          <w:tcPr>
            <w:tcW w:w="504" w:type="pct"/>
          </w:tcPr>
          <w:p w14:paraId="6756AB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0308D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0528F4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F4115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EDF0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D9304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C28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B0058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749E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647B84A" w14:textId="77777777" w:rsidTr="001F3AF2">
        <w:tc>
          <w:tcPr>
            <w:tcW w:w="504" w:type="pct"/>
          </w:tcPr>
          <w:p w14:paraId="644D98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0FEA12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1C86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059C3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EBE68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9ACF4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B2DD0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7A9BE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608AF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7E73CCC" w14:textId="77777777" w:rsidTr="001F3AF2">
        <w:tc>
          <w:tcPr>
            <w:tcW w:w="504" w:type="pct"/>
          </w:tcPr>
          <w:p w14:paraId="6875DD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0CB2EF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79DA7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6273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96548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D99F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7A7DC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DC223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BDC27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91124FB" w14:textId="77777777" w:rsidTr="001F3AF2">
        <w:tc>
          <w:tcPr>
            <w:tcW w:w="504" w:type="pct"/>
          </w:tcPr>
          <w:p w14:paraId="3D1424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8C4F8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785EC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7C366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E3D2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C11FE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95EC6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3EE48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75453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82348FF" w14:textId="77777777" w:rsidTr="001F3AF2">
        <w:tc>
          <w:tcPr>
            <w:tcW w:w="504" w:type="pct"/>
          </w:tcPr>
          <w:p w14:paraId="21C4AD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114BFA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2AE5EF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22A6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04BE4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A772D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91A06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6749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27972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4023BA5" w14:textId="77777777" w:rsidTr="001F3AF2">
        <w:tc>
          <w:tcPr>
            <w:tcW w:w="504" w:type="pct"/>
          </w:tcPr>
          <w:p w14:paraId="4CB421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357AD0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439AE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91B33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38F25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595AC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A11E0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AD2EE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90AF2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C92B330" w14:textId="77777777" w:rsidTr="001F3AF2">
        <w:tc>
          <w:tcPr>
            <w:tcW w:w="504" w:type="pct"/>
          </w:tcPr>
          <w:p w14:paraId="14B7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5272D9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1B12A2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4EAC2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D3BC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94F69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697ED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D6CBA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F3F5A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8FA0B6B" w14:textId="77777777" w:rsidTr="001F3AF2">
        <w:tc>
          <w:tcPr>
            <w:tcW w:w="504" w:type="pct"/>
          </w:tcPr>
          <w:p w14:paraId="22F12E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98CEF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EBE2E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1055E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612E7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E45B5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34C80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8FD44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73C8C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DFB4E6F" w14:textId="77777777" w:rsidTr="001F3AF2">
        <w:tc>
          <w:tcPr>
            <w:tcW w:w="504" w:type="pct"/>
          </w:tcPr>
          <w:p w14:paraId="5B9500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7E441F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16798D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03EE7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84E4A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E80A9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9008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3A8FF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54C5F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DE595DC" w14:textId="77777777" w:rsidTr="001F3AF2">
        <w:tc>
          <w:tcPr>
            <w:tcW w:w="504" w:type="pct"/>
          </w:tcPr>
          <w:p w14:paraId="2CFCF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7F6FA9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9C455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C17B0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3ED4C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1A250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AF524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99711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37D02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6180688" w14:textId="77777777" w:rsidTr="001F3AF2">
        <w:tc>
          <w:tcPr>
            <w:tcW w:w="504" w:type="pct"/>
          </w:tcPr>
          <w:p w14:paraId="7BB304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1DBB76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BAF5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01DD0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2E512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903A2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B876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4D244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190AB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F23C480" w14:textId="77777777" w:rsidTr="001F3AF2">
        <w:tc>
          <w:tcPr>
            <w:tcW w:w="504" w:type="pct"/>
          </w:tcPr>
          <w:p w14:paraId="12BF9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A0664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24FD5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BC134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E11A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738E1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C2592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86AE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828C5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5BED88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3A36285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4AB62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96EB7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77DBB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D81F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5B1DD02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3AB43394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E2B7EF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3E1713A" w14:textId="77777777" w:rsidTr="001F3AF2">
        <w:tc>
          <w:tcPr>
            <w:tcW w:w="504" w:type="pct"/>
          </w:tcPr>
          <w:p w14:paraId="23788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60E3A2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17D444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45462F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08805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6D3888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CCDA0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7860F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CFFFE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2F8721" w14:textId="77777777" w:rsidTr="001F3AF2">
        <w:tc>
          <w:tcPr>
            <w:tcW w:w="504" w:type="pct"/>
          </w:tcPr>
          <w:p w14:paraId="1AC18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0E020D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7FCA1C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07B4A8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8B03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5B36E2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39F3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F0658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18C3D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A7C896" w14:textId="77777777" w:rsidTr="001F3AF2">
        <w:tc>
          <w:tcPr>
            <w:tcW w:w="504" w:type="pct"/>
          </w:tcPr>
          <w:p w14:paraId="265FF0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99588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08A5CA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B44E2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CC0DE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E28A6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88337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CFC6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B4C42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293387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6AC6EA1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6C1099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3EFE9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5D44F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D0B5E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340CD1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4FAA7E9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5AC711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1F110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8025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CEC8E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9DC64E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558C829B" w14:textId="77777777" w:rsidTr="00881BDD">
        <w:tc>
          <w:tcPr>
            <w:tcW w:w="5000" w:type="pct"/>
            <w:shd w:val="clear" w:color="auto" w:fill="DDD9C3"/>
          </w:tcPr>
          <w:p w14:paraId="07189804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4573B33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A7B54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857CF2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1BB20DF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18CE829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28FE6B9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2B01E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99696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61115A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1C4E1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40B038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37137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96808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5714F7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A5C5A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2F86D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5933B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C5494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23C8A6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3B7E0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E41AF7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A5521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EE1D0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081AFE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E9612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B18E5F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8F616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3D52F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247B06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EB905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E8E12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53B53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FEE12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3B48D7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482ED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A128AB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58853AFD" w14:textId="77777777" w:rsidTr="00881BDD">
        <w:tc>
          <w:tcPr>
            <w:tcW w:w="5000" w:type="pct"/>
            <w:shd w:val="clear" w:color="auto" w:fill="DDD9C3"/>
          </w:tcPr>
          <w:p w14:paraId="4461018C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09D9389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A34E1A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9C203D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131AE53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10E50339" w14:textId="77777777" w:rsidTr="00881BDD">
        <w:tc>
          <w:tcPr>
            <w:tcW w:w="4995" w:type="dxa"/>
            <w:gridSpan w:val="2"/>
          </w:tcPr>
          <w:p w14:paraId="6D5CD4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1D4265E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174B40A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CFB3CC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5855EC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35D0B6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CB955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D227C74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1F0D44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B10BF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C912C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6EF2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AF31A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38A6C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070F8F6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490BD1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56C52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7995D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19DC5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90DB36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81149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A3818E7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15201E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C3FD4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7D723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73AB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84717D" w14:textId="77777777" w:rsidTr="00881BDD">
        <w:tc>
          <w:tcPr>
            <w:tcW w:w="709" w:type="dxa"/>
          </w:tcPr>
          <w:p w14:paraId="3B36872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35EAAE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73B9A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49007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48D21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3A0F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C688D3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1702D0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61F394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883AC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E6CA6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3D2B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D7C04A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9CC7522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B65EBD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5D33C8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0983F32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D3C3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15BB64F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34F27F6F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3BE9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69902DDD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5B3C576B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F100159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9DD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26224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FD14D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483C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10729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608309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33C093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3B257A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5199BA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742EF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E3A1AB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61F8A5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30A02F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21FB64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59FF29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42A8B4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F2E2FB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EA0C66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2EA7B6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88BCEF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8ECED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FA0E48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A6C8051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F83526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FD3559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E756" w14:textId="77777777" w:rsidR="00D5051A" w:rsidRDefault="00D5051A">
      <w:r>
        <w:separator/>
      </w:r>
    </w:p>
  </w:endnote>
  <w:endnote w:type="continuationSeparator" w:id="0">
    <w:p w14:paraId="6896BF19" w14:textId="77777777"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52880580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47EE05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9A06" w14:textId="77777777" w:rsidR="00D5051A" w:rsidRDefault="00D5051A">
      <w:r>
        <w:separator/>
      </w:r>
    </w:p>
  </w:footnote>
  <w:footnote w:type="continuationSeparator" w:id="0">
    <w:p w14:paraId="1C15C85E" w14:textId="77777777" w:rsidR="00D5051A" w:rsidRDefault="00D5051A">
      <w:r>
        <w:continuationSeparator/>
      </w:r>
    </w:p>
  </w:footnote>
  <w:footnote w:id="1">
    <w:p w14:paraId="215BEA4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E36F19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CDE30B9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73001C5E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664D4964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3E057C49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737DD921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76799">
    <w:abstractNumId w:val="1"/>
  </w:num>
  <w:num w:numId="2" w16cid:durableId="1101799943">
    <w:abstractNumId w:val="2"/>
  </w:num>
  <w:num w:numId="3" w16cid:durableId="2064137194">
    <w:abstractNumId w:val="3"/>
  </w:num>
  <w:num w:numId="4" w16cid:durableId="1633901174">
    <w:abstractNumId w:val="4"/>
  </w:num>
  <w:num w:numId="5" w16cid:durableId="726295953">
    <w:abstractNumId w:val="5"/>
  </w:num>
  <w:num w:numId="6" w16cid:durableId="1211377508">
    <w:abstractNumId w:val="6"/>
  </w:num>
  <w:num w:numId="7" w16cid:durableId="1874803900">
    <w:abstractNumId w:val="7"/>
  </w:num>
  <w:num w:numId="8" w16cid:durableId="1929344069">
    <w:abstractNumId w:val="8"/>
  </w:num>
  <w:num w:numId="9" w16cid:durableId="86922492">
    <w:abstractNumId w:val="9"/>
  </w:num>
  <w:num w:numId="10" w16cid:durableId="1763406688">
    <w:abstractNumId w:val="26"/>
  </w:num>
  <w:num w:numId="11" w16cid:durableId="1695492754">
    <w:abstractNumId w:val="31"/>
  </w:num>
  <w:num w:numId="12" w16cid:durableId="1146622884">
    <w:abstractNumId w:val="25"/>
  </w:num>
  <w:num w:numId="13" w16cid:durableId="108166080">
    <w:abstractNumId w:val="29"/>
  </w:num>
  <w:num w:numId="14" w16cid:durableId="934168339">
    <w:abstractNumId w:val="32"/>
  </w:num>
  <w:num w:numId="15" w16cid:durableId="354816823">
    <w:abstractNumId w:val="0"/>
  </w:num>
  <w:num w:numId="16" w16cid:durableId="828447890">
    <w:abstractNumId w:val="19"/>
  </w:num>
  <w:num w:numId="17" w16cid:durableId="1269239632">
    <w:abstractNumId w:val="22"/>
  </w:num>
  <w:num w:numId="18" w16cid:durableId="193344884">
    <w:abstractNumId w:val="12"/>
  </w:num>
  <w:num w:numId="19" w16cid:durableId="1161115079">
    <w:abstractNumId w:val="27"/>
  </w:num>
  <w:num w:numId="20" w16cid:durableId="2101172518">
    <w:abstractNumId w:val="37"/>
  </w:num>
  <w:num w:numId="21" w16cid:durableId="1351948164">
    <w:abstractNumId w:val="35"/>
  </w:num>
  <w:num w:numId="22" w16cid:durableId="1216812898">
    <w:abstractNumId w:val="13"/>
  </w:num>
  <w:num w:numId="23" w16cid:durableId="917515183">
    <w:abstractNumId w:val="16"/>
  </w:num>
  <w:num w:numId="24" w16cid:durableId="1843855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3714945">
    <w:abstractNumId w:val="21"/>
  </w:num>
  <w:num w:numId="26" w16cid:durableId="905267560">
    <w:abstractNumId w:val="14"/>
  </w:num>
  <w:num w:numId="27" w16cid:durableId="1378434909">
    <w:abstractNumId w:val="18"/>
  </w:num>
  <w:num w:numId="28" w16cid:durableId="1346857472">
    <w:abstractNumId w:val="15"/>
  </w:num>
  <w:num w:numId="29" w16cid:durableId="688222149">
    <w:abstractNumId w:val="36"/>
  </w:num>
  <w:num w:numId="30" w16cid:durableId="1342275406">
    <w:abstractNumId w:val="24"/>
  </w:num>
  <w:num w:numId="31" w16cid:durableId="732314333">
    <w:abstractNumId w:val="17"/>
  </w:num>
  <w:num w:numId="32" w16cid:durableId="912354038">
    <w:abstractNumId w:val="30"/>
  </w:num>
  <w:num w:numId="33" w16cid:durableId="376777282">
    <w:abstractNumId w:val="28"/>
  </w:num>
  <w:num w:numId="34" w16cid:durableId="1274635764">
    <w:abstractNumId w:val="23"/>
  </w:num>
  <w:num w:numId="35" w16cid:durableId="1952592495">
    <w:abstractNumId w:val="11"/>
  </w:num>
  <w:num w:numId="36" w16cid:durableId="1084491392">
    <w:abstractNumId w:val="20"/>
  </w:num>
  <w:num w:numId="37" w16cid:durableId="1027564019">
    <w:abstractNumId w:val="33"/>
  </w:num>
  <w:num w:numId="38" w16cid:durableId="1778254965">
    <w:abstractNumId w:val="10"/>
  </w:num>
  <w:num w:numId="39" w16cid:durableId="12049074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4D9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43CC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F8C2C5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Zwierzchowska</cp:lastModifiedBy>
  <cp:revision>2</cp:revision>
  <cp:lastPrinted>2018-08-22T08:07:00Z</cp:lastPrinted>
  <dcterms:created xsi:type="dcterms:W3CDTF">2024-02-08T13:17:00Z</dcterms:created>
  <dcterms:modified xsi:type="dcterms:W3CDTF">2024-02-08T13:17:00Z</dcterms:modified>
</cp:coreProperties>
</file>