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04E" w:rsidRPr="00B81DD4" w:rsidRDefault="006D409E" w:rsidP="00C673F4">
      <w:pPr>
        <w:jc w:val="both"/>
        <w:rPr>
          <w:rFonts w:ascii="Times New Roman" w:hAnsi="Times New Roman" w:cs="Times New Roman"/>
          <w:sz w:val="28"/>
          <w:szCs w:val="28"/>
        </w:rPr>
      </w:pPr>
      <w:r w:rsidRPr="00B81DD4">
        <w:rPr>
          <w:rFonts w:ascii="Times New Roman" w:hAnsi="Times New Roman" w:cs="Times New Roman"/>
          <w:sz w:val="28"/>
          <w:szCs w:val="28"/>
        </w:rPr>
        <w:t>Konspekt lekcyjny</w:t>
      </w:r>
    </w:p>
    <w:p w:rsidR="006D409E" w:rsidRPr="00B81DD4" w:rsidRDefault="006D409E" w:rsidP="00C673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409E" w:rsidRPr="00B81DD4" w:rsidRDefault="006D409E" w:rsidP="00C673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409E" w:rsidRPr="00B81DD4" w:rsidRDefault="006D409E" w:rsidP="00C673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409E" w:rsidRPr="00B81DD4" w:rsidRDefault="006D409E" w:rsidP="00C673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0906" w:rsidRPr="00B81DD4" w:rsidRDefault="00AE0906" w:rsidP="00C673F4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1DD4">
        <w:rPr>
          <w:rFonts w:ascii="Times New Roman" w:hAnsi="Times New Roman" w:cs="Times New Roman"/>
          <w:b/>
          <w:sz w:val="28"/>
          <w:szCs w:val="28"/>
        </w:rPr>
        <w:t>Nazwa jednostki:</w:t>
      </w:r>
      <w:r w:rsidRPr="00B81DD4">
        <w:rPr>
          <w:rFonts w:ascii="Times New Roman" w:hAnsi="Times New Roman" w:cs="Times New Roman"/>
          <w:sz w:val="28"/>
          <w:szCs w:val="28"/>
        </w:rPr>
        <w:t xml:space="preserve"> </w:t>
      </w:r>
      <w:r w:rsidR="00D12F54" w:rsidRPr="00B81DD4">
        <w:rPr>
          <w:rFonts w:ascii="Times New Roman" w:hAnsi="Times New Roman" w:cs="Times New Roman"/>
          <w:sz w:val="28"/>
          <w:szCs w:val="28"/>
        </w:rPr>
        <w:t>……………………………………………………….</w:t>
      </w:r>
    </w:p>
    <w:p w:rsidR="00AE0906" w:rsidRPr="00B81DD4" w:rsidRDefault="00AE0906" w:rsidP="00C673F4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AE0906" w:rsidRPr="00B81DD4" w:rsidRDefault="00AE0906" w:rsidP="00C673F4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1DD4">
        <w:rPr>
          <w:rFonts w:ascii="Times New Roman" w:hAnsi="Times New Roman" w:cs="Times New Roman"/>
          <w:b/>
          <w:sz w:val="28"/>
          <w:szCs w:val="28"/>
        </w:rPr>
        <w:t>Imię i nazwisko prowadzącego zajęcia:</w:t>
      </w:r>
      <w:r w:rsidR="00700375" w:rsidRPr="00B81D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2F54" w:rsidRPr="00B81DD4">
        <w:rPr>
          <w:rFonts w:ascii="Times New Roman" w:hAnsi="Times New Roman" w:cs="Times New Roman"/>
          <w:sz w:val="28"/>
          <w:szCs w:val="28"/>
        </w:rPr>
        <w:t>………………………………</w:t>
      </w:r>
    </w:p>
    <w:p w:rsidR="00AE0906" w:rsidRPr="00B81DD4" w:rsidRDefault="00AE0906" w:rsidP="00C673F4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6D409E" w:rsidRPr="00B81DD4" w:rsidRDefault="006D409E" w:rsidP="00C673F4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1DD4">
        <w:rPr>
          <w:rFonts w:ascii="Times New Roman" w:hAnsi="Times New Roman" w:cs="Times New Roman"/>
          <w:b/>
          <w:sz w:val="28"/>
          <w:szCs w:val="28"/>
        </w:rPr>
        <w:t>Przedmiot:</w:t>
      </w:r>
      <w:r w:rsidRPr="00B81DD4">
        <w:rPr>
          <w:rFonts w:ascii="Times New Roman" w:hAnsi="Times New Roman" w:cs="Times New Roman"/>
          <w:sz w:val="28"/>
          <w:szCs w:val="28"/>
        </w:rPr>
        <w:t xml:space="preserve"> </w:t>
      </w:r>
      <w:r w:rsidR="00555BCC">
        <w:rPr>
          <w:rFonts w:ascii="Times New Roman" w:hAnsi="Times New Roman" w:cs="Times New Roman"/>
          <w:sz w:val="28"/>
          <w:szCs w:val="28"/>
        </w:rPr>
        <w:t xml:space="preserve">Przecinarki </w:t>
      </w:r>
      <w:r w:rsidR="00234861" w:rsidRPr="00B81DD4">
        <w:rPr>
          <w:rFonts w:ascii="Times New Roman" w:hAnsi="Times New Roman" w:cs="Times New Roman"/>
          <w:sz w:val="28"/>
          <w:szCs w:val="28"/>
        </w:rPr>
        <w:t>(spalinowe)</w:t>
      </w:r>
      <w:r w:rsidR="002B4362" w:rsidRPr="00B81DD4">
        <w:rPr>
          <w:rFonts w:ascii="Times New Roman" w:hAnsi="Times New Roman" w:cs="Times New Roman"/>
          <w:sz w:val="28"/>
          <w:szCs w:val="28"/>
        </w:rPr>
        <w:t>.</w:t>
      </w:r>
    </w:p>
    <w:p w:rsidR="006442A8" w:rsidRPr="00B81DD4" w:rsidRDefault="006442A8" w:rsidP="00C673F4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4A06DE" w:rsidRPr="00B81DD4" w:rsidRDefault="006D409E" w:rsidP="00C673F4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1DD4">
        <w:rPr>
          <w:rFonts w:ascii="Times New Roman" w:hAnsi="Times New Roman" w:cs="Times New Roman"/>
          <w:b/>
          <w:sz w:val="28"/>
          <w:szCs w:val="28"/>
        </w:rPr>
        <w:t>Temat:</w:t>
      </w:r>
      <w:r w:rsidRPr="00B81DD4">
        <w:rPr>
          <w:rFonts w:ascii="Times New Roman" w:hAnsi="Times New Roman" w:cs="Times New Roman"/>
          <w:sz w:val="28"/>
          <w:szCs w:val="28"/>
        </w:rPr>
        <w:t xml:space="preserve"> </w:t>
      </w:r>
      <w:r w:rsidR="00B800F6" w:rsidRPr="00B81DD4">
        <w:rPr>
          <w:rFonts w:ascii="Times New Roman" w:hAnsi="Times New Roman" w:cs="Times New Roman"/>
          <w:bCs/>
          <w:sz w:val="28"/>
          <w:szCs w:val="28"/>
        </w:rPr>
        <w:t>Użytkowanie narzędzi ratowniczych</w:t>
      </w:r>
    </w:p>
    <w:p w:rsidR="006442A8" w:rsidRPr="00B81DD4" w:rsidRDefault="006442A8" w:rsidP="00C673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409E" w:rsidRPr="00B81DD4" w:rsidRDefault="006D409E" w:rsidP="00C673F4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81DD4">
        <w:rPr>
          <w:rFonts w:ascii="Times New Roman" w:hAnsi="Times New Roman" w:cs="Times New Roman"/>
          <w:b/>
          <w:sz w:val="28"/>
          <w:szCs w:val="28"/>
        </w:rPr>
        <w:t>Cele kształcenia:</w:t>
      </w:r>
    </w:p>
    <w:p w:rsidR="00BB043B" w:rsidRPr="00C673F4" w:rsidRDefault="00BB043B" w:rsidP="00C673F4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673F4">
        <w:rPr>
          <w:rFonts w:ascii="Times New Roman" w:hAnsi="Times New Roman" w:cs="Times New Roman"/>
          <w:sz w:val="28"/>
          <w:szCs w:val="28"/>
        </w:rPr>
        <w:t xml:space="preserve">Omówienie </w:t>
      </w:r>
      <w:r w:rsidR="00B800F6" w:rsidRPr="00C673F4">
        <w:rPr>
          <w:rFonts w:ascii="Times New Roman" w:hAnsi="Times New Roman" w:cs="Times New Roman"/>
          <w:sz w:val="28"/>
          <w:szCs w:val="28"/>
        </w:rPr>
        <w:t xml:space="preserve">zasad bezpiecznego użytkowania </w:t>
      </w:r>
      <w:r w:rsidR="00555BCC">
        <w:rPr>
          <w:rFonts w:ascii="Times New Roman" w:hAnsi="Times New Roman" w:cs="Times New Roman"/>
          <w:sz w:val="28"/>
          <w:szCs w:val="28"/>
        </w:rPr>
        <w:t>przecinarek</w:t>
      </w:r>
      <w:r w:rsidRPr="00C673F4">
        <w:rPr>
          <w:rFonts w:ascii="Times New Roman" w:hAnsi="Times New Roman" w:cs="Times New Roman"/>
          <w:sz w:val="28"/>
          <w:szCs w:val="28"/>
        </w:rPr>
        <w:t xml:space="preserve">. </w:t>
      </w:r>
      <w:r w:rsidR="002B4362" w:rsidRPr="00C673F4">
        <w:rPr>
          <w:rFonts w:ascii="Times New Roman" w:hAnsi="Times New Roman" w:cs="Times New Roman"/>
          <w:sz w:val="28"/>
          <w:szCs w:val="28"/>
        </w:rPr>
        <w:t xml:space="preserve">Praktyczne zastosowanie sprzętu </w:t>
      </w:r>
      <w:r w:rsidRPr="00C673F4">
        <w:rPr>
          <w:rFonts w:ascii="Times New Roman" w:hAnsi="Times New Roman" w:cs="Times New Roman"/>
          <w:sz w:val="28"/>
          <w:szCs w:val="28"/>
        </w:rPr>
        <w:t>podczas akcji ratowniczo-gaśniczej.</w:t>
      </w:r>
    </w:p>
    <w:p w:rsidR="00BB043B" w:rsidRPr="00B81DD4" w:rsidRDefault="00BB043B" w:rsidP="00C673F4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FD2957" w:rsidRPr="00B81DD4" w:rsidRDefault="00FD2957" w:rsidP="00C673F4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81DD4">
        <w:rPr>
          <w:rFonts w:ascii="Times New Roman" w:hAnsi="Times New Roman" w:cs="Times New Roman"/>
          <w:b/>
          <w:sz w:val="28"/>
          <w:szCs w:val="28"/>
        </w:rPr>
        <w:t>Czas trwania szkolenia:</w:t>
      </w:r>
    </w:p>
    <w:p w:rsidR="00FD2957" w:rsidRPr="00B81DD4" w:rsidRDefault="00FD2957" w:rsidP="00C673F4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B81DD4">
        <w:rPr>
          <w:rFonts w:ascii="Times New Roman" w:hAnsi="Times New Roman" w:cs="Times New Roman"/>
          <w:sz w:val="28"/>
          <w:szCs w:val="28"/>
        </w:rPr>
        <w:t xml:space="preserve">- ćwiczenia teoretyczne – </w:t>
      </w:r>
      <w:r w:rsidR="00AE0906" w:rsidRPr="00B81DD4">
        <w:rPr>
          <w:rFonts w:ascii="Times New Roman" w:hAnsi="Times New Roman" w:cs="Times New Roman"/>
          <w:sz w:val="28"/>
          <w:szCs w:val="28"/>
        </w:rPr>
        <w:t>2</w:t>
      </w:r>
      <w:r w:rsidRPr="00B81DD4">
        <w:rPr>
          <w:rFonts w:ascii="Times New Roman" w:hAnsi="Times New Roman" w:cs="Times New Roman"/>
          <w:sz w:val="28"/>
          <w:szCs w:val="28"/>
        </w:rPr>
        <w:t xml:space="preserve"> </w:t>
      </w:r>
      <w:r w:rsidR="00AE0906" w:rsidRPr="00B81DD4">
        <w:rPr>
          <w:rFonts w:ascii="Times New Roman" w:hAnsi="Times New Roman" w:cs="Times New Roman"/>
          <w:sz w:val="28"/>
          <w:szCs w:val="28"/>
        </w:rPr>
        <w:t>godziny</w:t>
      </w:r>
      <w:r w:rsidRPr="00B81DD4">
        <w:rPr>
          <w:rFonts w:ascii="Times New Roman" w:hAnsi="Times New Roman" w:cs="Times New Roman"/>
          <w:sz w:val="28"/>
          <w:szCs w:val="28"/>
        </w:rPr>
        <w:t>,</w:t>
      </w:r>
    </w:p>
    <w:p w:rsidR="00FD2957" w:rsidRPr="00B81DD4" w:rsidRDefault="00FD2957" w:rsidP="00C673F4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B81DD4">
        <w:rPr>
          <w:rFonts w:ascii="Times New Roman" w:hAnsi="Times New Roman" w:cs="Times New Roman"/>
          <w:sz w:val="28"/>
          <w:szCs w:val="28"/>
        </w:rPr>
        <w:t>- ćwiczenia praktyczne – 2 godziny.</w:t>
      </w:r>
    </w:p>
    <w:p w:rsidR="006442A8" w:rsidRPr="00B81DD4" w:rsidRDefault="006442A8" w:rsidP="00C673F4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6442A8" w:rsidRPr="00B81DD4" w:rsidRDefault="00FD2957" w:rsidP="00C673F4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81DD4">
        <w:rPr>
          <w:rFonts w:ascii="Times New Roman" w:hAnsi="Times New Roman" w:cs="Times New Roman"/>
          <w:b/>
          <w:sz w:val="28"/>
          <w:szCs w:val="28"/>
        </w:rPr>
        <w:t>Przebieg zajęć:</w:t>
      </w:r>
    </w:p>
    <w:p w:rsidR="006442A8" w:rsidRPr="00B81DD4" w:rsidRDefault="006442A8" w:rsidP="00C673F4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B81DD4">
        <w:rPr>
          <w:rFonts w:ascii="Times New Roman" w:hAnsi="Times New Roman" w:cs="Times New Roman"/>
          <w:sz w:val="28"/>
          <w:szCs w:val="28"/>
        </w:rPr>
        <w:t>- zajęcia teoretyczne na świetlicy,</w:t>
      </w:r>
    </w:p>
    <w:p w:rsidR="006442A8" w:rsidRPr="00B81DD4" w:rsidRDefault="006442A8" w:rsidP="00C673F4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B81DD4">
        <w:rPr>
          <w:rFonts w:ascii="Times New Roman" w:hAnsi="Times New Roman" w:cs="Times New Roman"/>
          <w:sz w:val="28"/>
          <w:szCs w:val="28"/>
        </w:rPr>
        <w:t xml:space="preserve">- </w:t>
      </w:r>
      <w:r w:rsidR="008A18BD" w:rsidRPr="00B81DD4">
        <w:rPr>
          <w:rFonts w:ascii="Times New Roman" w:hAnsi="Times New Roman" w:cs="Times New Roman"/>
          <w:sz w:val="28"/>
          <w:szCs w:val="28"/>
        </w:rPr>
        <w:t xml:space="preserve">zajęcia praktycznie na placu z wykorzystaniem dostępnych </w:t>
      </w:r>
      <w:r w:rsidR="00555BCC">
        <w:rPr>
          <w:rFonts w:ascii="Times New Roman" w:hAnsi="Times New Roman" w:cs="Times New Roman"/>
          <w:sz w:val="28"/>
          <w:szCs w:val="28"/>
        </w:rPr>
        <w:t xml:space="preserve">przecinarek </w:t>
      </w:r>
      <w:r w:rsidR="00BB043B" w:rsidRPr="00B81DD4">
        <w:rPr>
          <w:rFonts w:ascii="Times New Roman" w:hAnsi="Times New Roman" w:cs="Times New Roman"/>
          <w:sz w:val="28"/>
          <w:szCs w:val="28"/>
        </w:rPr>
        <w:t xml:space="preserve">znajdujących się na wyposażeniu </w:t>
      </w:r>
      <w:r w:rsidR="00D12F54" w:rsidRPr="00B81DD4">
        <w:rPr>
          <w:rFonts w:ascii="Times New Roman" w:hAnsi="Times New Roman" w:cs="Times New Roman"/>
          <w:sz w:val="28"/>
          <w:szCs w:val="28"/>
        </w:rPr>
        <w:t>jednostki</w:t>
      </w:r>
      <w:r w:rsidR="00BB043B" w:rsidRPr="00B81DD4">
        <w:rPr>
          <w:rFonts w:ascii="Times New Roman" w:hAnsi="Times New Roman" w:cs="Times New Roman"/>
          <w:sz w:val="28"/>
          <w:szCs w:val="28"/>
        </w:rPr>
        <w:t>.</w:t>
      </w:r>
    </w:p>
    <w:p w:rsidR="00DC5314" w:rsidRPr="00B81DD4" w:rsidRDefault="00DC5314" w:rsidP="00C673F4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DC5314" w:rsidRPr="00B81DD4" w:rsidRDefault="00DC5314" w:rsidP="00C673F4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DC5314" w:rsidRPr="00B81DD4" w:rsidRDefault="00DC5314" w:rsidP="00C673F4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6442A8" w:rsidRPr="00B81DD4" w:rsidRDefault="00DC5314" w:rsidP="00C673F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81DD4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34861" w:rsidRPr="00B81DD4" w:rsidRDefault="004D17C6" w:rsidP="00C673F4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Przecinarki tarczowe</w:t>
      </w:r>
      <w:r w:rsidR="00B800F6" w:rsidRPr="00B81DD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34861" w:rsidRPr="00B81DD4" w:rsidRDefault="00234861" w:rsidP="00C673F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00375" w:rsidRDefault="004D17C6" w:rsidP="004D17C6">
      <w:pPr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4D17C6">
        <w:rPr>
          <w:rStyle w:val="markedcontent"/>
          <w:rFonts w:ascii="Times New Roman" w:hAnsi="Times New Roman" w:cs="Times New Roman"/>
          <w:sz w:val="28"/>
          <w:szCs w:val="28"/>
        </w:rPr>
        <w:t xml:space="preserve">Wykorzystywane są gdy zachodzi potrzeba dotarcia </w:t>
      </w:r>
      <w:r w:rsidRPr="004D17C6">
        <w:rPr>
          <w:rFonts w:ascii="Times New Roman" w:hAnsi="Times New Roman" w:cs="Times New Roman"/>
          <w:sz w:val="28"/>
          <w:szCs w:val="28"/>
        </w:rPr>
        <w:br/>
      </w:r>
      <w:r w:rsidRPr="004D17C6">
        <w:rPr>
          <w:rStyle w:val="markedcontent"/>
          <w:rFonts w:ascii="Times New Roman" w:hAnsi="Times New Roman" w:cs="Times New Roman"/>
          <w:sz w:val="28"/>
          <w:szCs w:val="28"/>
        </w:rPr>
        <w:t xml:space="preserve">do osób poszkodowanych, uwięzionych w 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samochodach, wagonach, </w:t>
      </w:r>
      <w:r w:rsidRPr="004D17C6">
        <w:rPr>
          <w:rStyle w:val="markedcontent"/>
          <w:rFonts w:ascii="Times New Roman" w:hAnsi="Times New Roman" w:cs="Times New Roman"/>
          <w:sz w:val="28"/>
          <w:szCs w:val="28"/>
        </w:rPr>
        <w:t xml:space="preserve">gruzowiskach, zawałach budowlanych, przywrócenia komunikacji na drodze </w:t>
      </w:r>
      <w:r w:rsidRPr="004D17C6">
        <w:rPr>
          <w:rFonts w:ascii="Times New Roman" w:hAnsi="Times New Roman" w:cs="Times New Roman"/>
          <w:sz w:val="28"/>
          <w:szCs w:val="28"/>
        </w:rPr>
        <w:br/>
      </w:r>
      <w:r w:rsidRPr="004D17C6">
        <w:rPr>
          <w:rStyle w:val="markedcontent"/>
          <w:rFonts w:ascii="Times New Roman" w:hAnsi="Times New Roman" w:cs="Times New Roman"/>
          <w:sz w:val="28"/>
          <w:szCs w:val="28"/>
        </w:rPr>
        <w:t>zatarasowanej przez ściany budynków, okratowania.</w:t>
      </w:r>
    </w:p>
    <w:p w:rsidR="004D17C6" w:rsidRPr="004D17C6" w:rsidRDefault="004D17C6" w:rsidP="004D17C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00375" w:rsidRDefault="004D17C6" w:rsidP="004D17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4AE1E3A4" wp14:editId="71CD3A70">
            <wp:extent cx="3667125" cy="2052630"/>
            <wp:effectExtent l="0" t="0" r="0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65501" cy="2051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17C6" w:rsidRDefault="004D17C6" w:rsidP="004D17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17C6" w:rsidRDefault="004D17C6" w:rsidP="004D17C6">
      <w:pPr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1.Tarcza </w:t>
      </w:r>
      <w:r w:rsidRPr="004D17C6">
        <w:rPr>
          <w:rStyle w:val="markedcontent"/>
          <w:rFonts w:ascii="Times New Roman" w:hAnsi="Times New Roman" w:cs="Times New Roman"/>
          <w:sz w:val="28"/>
          <w:szCs w:val="28"/>
        </w:rPr>
        <w:t xml:space="preserve">tnąca. </w:t>
      </w:r>
      <w:r w:rsidRPr="004D17C6">
        <w:rPr>
          <w:rFonts w:ascii="Times New Roman" w:hAnsi="Times New Roman" w:cs="Times New Roman"/>
          <w:sz w:val="28"/>
          <w:szCs w:val="28"/>
        </w:rPr>
        <w:br/>
      </w:r>
      <w:r w:rsidRPr="004D17C6">
        <w:rPr>
          <w:rStyle w:val="markedcontent"/>
          <w:rFonts w:ascii="Times New Roman" w:hAnsi="Times New Roman" w:cs="Times New Roman"/>
          <w:sz w:val="28"/>
          <w:szCs w:val="28"/>
        </w:rPr>
        <w:t xml:space="preserve">2.Osłona tarczy. </w:t>
      </w:r>
      <w:r w:rsidRPr="004D17C6">
        <w:rPr>
          <w:rFonts w:ascii="Times New Roman" w:hAnsi="Times New Roman" w:cs="Times New Roman"/>
          <w:sz w:val="28"/>
          <w:szCs w:val="28"/>
        </w:rPr>
        <w:br/>
      </w:r>
      <w:r w:rsidRPr="004D17C6">
        <w:rPr>
          <w:rStyle w:val="markedcontent"/>
          <w:rFonts w:ascii="Times New Roman" w:hAnsi="Times New Roman" w:cs="Times New Roman"/>
          <w:sz w:val="28"/>
          <w:szCs w:val="28"/>
        </w:rPr>
        <w:t xml:space="preserve">3. Zacisk mocujący tarczę. 4. Uchwyt przedni. </w:t>
      </w:r>
      <w:r w:rsidRPr="004D17C6">
        <w:rPr>
          <w:rFonts w:ascii="Times New Roman" w:hAnsi="Times New Roman" w:cs="Times New Roman"/>
          <w:sz w:val="28"/>
          <w:szCs w:val="28"/>
        </w:rPr>
        <w:br/>
      </w:r>
      <w:r w:rsidRPr="004D17C6">
        <w:rPr>
          <w:rStyle w:val="markedcontent"/>
          <w:rFonts w:ascii="Times New Roman" w:hAnsi="Times New Roman" w:cs="Times New Roman"/>
          <w:sz w:val="28"/>
          <w:szCs w:val="28"/>
        </w:rPr>
        <w:t xml:space="preserve">5. Tłumik wydechu w osłonie. </w:t>
      </w:r>
      <w:r w:rsidRPr="004D17C6">
        <w:rPr>
          <w:rFonts w:ascii="Times New Roman" w:hAnsi="Times New Roman" w:cs="Times New Roman"/>
          <w:sz w:val="28"/>
          <w:szCs w:val="28"/>
        </w:rPr>
        <w:br/>
      </w:r>
      <w:r w:rsidRPr="004D17C6">
        <w:rPr>
          <w:rStyle w:val="markedcontent"/>
          <w:rFonts w:ascii="Times New Roman" w:hAnsi="Times New Roman" w:cs="Times New Roman"/>
          <w:sz w:val="28"/>
          <w:szCs w:val="28"/>
        </w:rPr>
        <w:t xml:space="preserve">6. Uchwyt linki urządzenia rozruchowego. </w:t>
      </w:r>
      <w:r w:rsidRPr="004D17C6">
        <w:rPr>
          <w:rFonts w:ascii="Times New Roman" w:hAnsi="Times New Roman" w:cs="Times New Roman"/>
          <w:sz w:val="28"/>
          <w:szCs w:val="28"/>
        </w:rPr>
        <w:br/>
      </w:r>
      <w:r w:rsidRPr="004D17C6">
        <w:rPr>
          <w:rStyle w:val="markedcontent"/>
          <w:rFonts w:ascii="Times New Roman" w:hAnsi="Times New Roman" w:cs="Times New Roman"/>
          <w:sz w:val="28"/>
          <w:szCs w:val="28"/>
        </w:rPr>
        <w:t xml:space="preserve">7. Filtr powietrza w osłonie. </w:t>
      </w:r>
      <w:r w:rsidRPr="004D17C6">
        <w:rPr>
          <w:rFonts w:ascii="Times New Roman" w:hAnsi="Times New Roman" w:cs="Times New Roman"/>
          <w:sz w:val="28"/>
          <w:szCs w:val="28"/>
        </w:rPr>
        <w:br/>
      </w:r>
      <w:r w:rsidRPr="004D17C6">
        <w:rPr>
          <w:rStyle w:val="markedcontent"/>
          <w:rFonts w:ascii="Times New Roman" w:hAnsi="Times New Roman" w:cs="Times New Roman"/>
          <w:sz w:val="28"/>
          <w:szCs w:val="28"/>
        </w:rPr>
        <w:t xml:space="preserve">8. Śruby regulacji gaźnika. </w:t>
      </w:r>
      <w:r w:rsidRPr="004D17C6">
        <w:rPr>
          <w:rFonts w:ascii="Times New Roman" w:hAnsi="Times New Roman" w:cs="Times New Roman"/>
          <w:sz w:val="28"/>
          <w:szCs w:val="28"/>
        </w:rPr>
        <w:br/>
      </w:r>
      <w:r w:rsidRPr="004D17C6">
        <w:rPr>
          <w:rStyle w:val="markedcontent"/>
          <w:rFonts w:ascii="Times New Roman" w:hAnsi="Times New Roman" w:cs="Times New Roman"/>
          <w:sz w:val="28"/>
          <w:szCs w:val="28"/>
        </w:rPr>
        <w:t xml:space="preserve">9. Korek zbiornika paliwa. </w:t>
      </w:r>
      <w:r w:rsidRPr="004D17C6">
        <w:rPr>
          <w:rFonts w:ascii="Times New Roman" w:hAnsi="Times New Roman" w:cs="Times New Roman"/>
          <w:sz w:val="28"/>
          <w:szCs w:val="28"/>
        </w:rPr>
        <w:br/>
      </w:r>
      <w:r w:rsidRPr="004D17C6">
        <w:rPr>
          <w:rStyle w:val="markedcontent"/>
          <w:rFonts w:ascii="Times New Roman" w:hAnsi="Times New Roman" w:cs="Times New Roman"/>
          <w:sz w:val="28"/>
          <w:szCs w:val="28"/>
        </w:rPr>
        <w:t xml:space="preserve">10. Wyłącznik zapłonu. </w:t>
      </w:r>
      <w:r w:rsidRPr="004D17C6">
        <w:rPr>
          <w:rFonts w:ascii="Times New Roman" w:hAnsi="Times New Roman" w:cs="Times New Roman"/>
          <w:sz w:val="28"/>
          <w:szCs w:val="28"/>
        </w:rPr>
        <w:br/>
      </w:r>
      <w:r w:rsidRPr="004D17C6">
        <w:rPr>
          <w:rStyle w:val="markedcontent"/>
          <w:rFonts w:ascii="Times New Roman" w:hAnsi="Times New Roman" w:cs="Times New Roman"/>
          <w:sz w:val="28"/>
          <w:szCs w:val="28"/>
        </w:rPr>
        <w:t xml:space="preserve">11. Dźwignia „ssania”. </w:t>
      </w:r>
      <w:r>
        <w:rPr>
          <w:rStyle w:val="markedcontent"/>
          <w:rFonts w:ascii="Times New Roman" w:hAnsi="Times New Roman" w:cs="Times New Roman"/>
          <w:sz w:val="28"/>
          <w:szCs w:val="28"/>
        </w:rPr>
        <w:br/>
      </w:r>
      <w:r w:rsidRPr="004D17C6">
        <w:rPr>
          <w:rStyle w:val="markedcontent"/>
          <w:rFonts w:ascii="Times New Roman" w:hAnsi="Times New Roman" w:cs="Times New Roman"/>
          <w:sz w:val="28"/>
          <w:szCs w:val="28"/>
        </w:rPr>
        <w:t xml:space="preserve">12. Blokada przycisku przyspiesznika. </w:t>
      </w:r>
      <w:r w:rsidRPr="004D17C6">
        <w:rPr>
          <w:rFonts w:ascii="Times New Roman" w:hAnsi="Times New Roman" w:cs="Times New Roman"/>
          <w:sz w:val="28"/>
          <w:szCs w:val="28"/>
        </w:rPr>
        <w:br/>
      </w:r>
      <w:r w:rsidRPr="004D17C6">
        <w:rPr>
          <w:rStyle w:val="markedcontent"/>
          <w:rFonts w:ascii="Times New Roman" w:hAnsi="Times New Roman" w:cs="Times New Roman"/>
          <w:sz w:val="28"/>
          <w:szCs w:val="28"/>
        </w:rPr>
        <w:t xml:space="preserve">13. Przycisk przyspiesznika. </w:t>
      </w:r>
      <w:r w:rsidRPr="004D17C6">
        <w:rPr>
          <w:rFonts w:ascii="Times New Roman" w:hAnsi="Times New Roman" w:cs="Times New Roman"/>
          <w:sz w:val="28"/>
          <w:szCs w:val="28"/>
        </w:rPr>
        <w:br/>
      </w:r>
      <w:r w:rsidRPr="004D17C6">
        <w:rPr>
          <w:rStyle w:val="markedcontent"/>
          <w:rFonts w:ascii="Times New Roman" w:hAnsi="Times New Roman" w:cs="Times New Roman"/>
          <w:sz w:val="28"/>
          <w:szCs w:val="28"/>
        </w:rPr>
        <w:t>14. Przycisk przyspiesznika.</w:t>
      </w:r>
    </w:p>
    <w:p w:rsidR="004D17C6" w:rsidRPr="004D17C6" w:rsidRDefault="004D17C6" w:rsidP="004D17C6">
      <w:pPr>
        <w:rPr>
          <w:rFonts w:ascii="Times New Roman" w:hAnsi="Times New Roman" w:cs="Times New Roman"/>
          <w:sz w:val="28"/>
          <w:szCs w:val="28"/>
        </w:rPr>
      </w:pPr>
    </w:p>
    <w:p w:rsidR="00234861" w:rsidRPr="004D17C6" w:rsidRDefault="004D17C6" w:rsidP="00C673F4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9.</w:t>
      </w:r>
      <w:r w:rsidR="00234861" w:rsidRPr="004D17C6">
        <w:rPr>
          <w:rFonts w:ascii="Times New Roman" w:hAnsi="Times New Roman" w:cs="Times New Roman"/>
          <w:b/>
          <w:bCs/>
          <w:sz w:val="28"/>
          <w:szCs w:val="28"/>
        </w:rPr>
        <w:t>Stosowanie środków ochrony indywidualnej</w:t>
      </w:r>
    </w:p>
    <w:p w:rsidR="00234861" w:rsidRPr="00B81DD4" w:rsidRDefault="00234861" w:rsidP="00C673F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34861" w:rsidRPr="00B81DD4" w:rsidRDefault="00234861" w:rsidP="00C673F4">
      <w:pPr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81DD4">
        <w:rPr>
          <w:rFonts w:ascii="Times New Roman" w:hAnsi="Times New Roman" w:cs="Times New Roman"/>
          <w:sz w:val="28"/>
          <w:szCs w:val="28"/>
        </w:rPr>
        <w:t xml:space="preserve">Przy pracy </w:t>
      </w:r>
      <w:r w:rsidR="004D17C6">
        <w:rPr>
          <w:rFonts w:ascii="Times New Roman" w:hAnsi="Times New Roman" w:cs="Times New Roman"/>
          <w:sz w:val="28"/>
          <w:szCs w:val="28"/>
        </w:rPr>
        <w:t>przecinarką</w:t>
      </w:r>
      <w:r w:rsidRPr="00B81DD4">
        <w:rPr>
          <w:rFonts w:ascii="Times New Roman" w:hAnsi="Times New Roman" w:cs="Times New Roman"/>
          <w:sz w:val="28"/>
          <w:szCs w:val="28"/>
        </w:rPr>
        <w:t xml:space="preserve"> należy stosować środki ochrony indywidualnej. Są to: </w:t>
      </w:r>
      <w:r w:rsidRPr="00B81DD4">
        <w:rPr>
          <w:rFonts w:ascii="Times New Roman" w:hAnsi="Times New Roman" w:cs="Times New Roman"/>
          <w:sz w:val="28"/>
          <w:szCs w:val="28"/>
          <w:u w:val="single"/>
        </w:rPr>
        <w:t>hełm ochronny, okulary ochronne lub siatka ochronna, ubranie ochronne z materiału odpornego na przecięcie piłą łańcuchową, rękawice antywibracyjne ochronne, ochronniki słuchu, obuwie ochronne</w:t>
      </w:r>
      <w:r w:rsidR="00226B91" w:rsidRPr="00B81DD4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DC5314" w:rsidRPr="00B81DD4" w:rsidRDefault="00DC5314" w:rsidP="00C673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6B91" w:rsidRDefault="00226B91" w:rsidP="00C673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17C6" w:rsidRDefault="004D17C6" w:rsidP="00C673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17C6" w:rsidRDefault="004D17C6" w:rsidP="00C673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5BCC" w:rsidRPr="00B81DD4" w:rsidRDefault="00555BCC" w:rsidP="00C673F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26B91" w:rsidRDefault="004D17C6" w:rsidP="00C673F4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10.Elementy tnące:</w:t>
      </w:r>
    </w:p>
    <w:p w:rsidR="004D17C6" w:rsidRPr="004D17C6" w:rsidRDefault="004D17C6" w:rsidP="004D17C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D17C6">
        <w:rPr>
          <w:rStyle w:val="markedcontent"/>
          <w:rFonts w:ascii="Times New Roman" w:hAnsi="Times New Roman" w:cs="Times New Roman"/>
          <w:sz w:val="28"/>
          <w:szCs w:val="28"/>
        </w:rPr>
        <w:t xml:space="preserve">Tarcze do cięcia oraz brzeszczoty dostępne są w trzech podstawowych typach: tarcze </w:t>
      </w:r>
      <w:proofErr w:type="spellStart"/>
      <w:r w:rsidRPr="004D17C6">
        <w:rPr>
          <w:rStyle w:val="markedcontent"/>
          <w:rFonts w:ascii="Times New Roman" w:hAnsi="Times New Roman" w:cs="Times New Roman"/>
          <w:sz w:val="28"/>
          <w:szCs w:val="28"/>
        </w:rPr>
        <w:t>ściernicowe</w:t>
      </w:r>
      <w:proofErr w:type="spellEnd"/>
      <w:r w:rsidRPr="004D17C6">
        <w:rPr>
          <w:rStyle w:val="markedcontent"/>
          <w:rFonts w:ascii="Times New Roman" w:hAnsi="Times New Roman" w:cs="Times New Roman"/>
          <w:sz w:val="28"/>
          <w:szCs w:val="28"/>
        </w:rPr>
        <w:t>, brzeszcz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oty diamentowe oraz brzeszczoty </w:t>
      </w:r>
      <w:r w:rsidRPr="004D17C6">
        <w:rPr>
          <w:rStyle w:val="markedcontent"/>
          <w:rFonts w:ascii="Times New Roman" w:hAnsi="Times New Roman" w:cs="Times New Roman"/>
          <w:sz w:val="28"/>
          <w:szCs w:val="28"/>
        </w:rPr>
        <w:t xml:space="preserve">z 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węglików </w:t>
      </w:r>
      <w:r w:rsidRPr="004D17C6">
        <w:rPr>
          <w:rStyle w:val="markedcontent"/>
          <w:rFonts w:ascii="Times New Roman" w:hAnsi="Times New Roman" w:cs="Times New Roman"/>
          <w:sz w:val="28"/>
          <w:szCs w:val="28"/>
        </w:rPr>
        <w:t xml:space="preserve">spiekanych. Tarcze </w:t>
      </w:r>
      <w:proofErr w:type="spellStart"/>
      <w:r w:rsidRPr="004D17C6">
        <w:rPr>
          <w:rStyle w:val="markedcontent"/>
          <w:rFonts w:ascii="Times New Roman" w:hAnsi="Times New Roman" w:cs="Times New Roman"/>
          <w:sz w:val="28"/>
          <w:szCs w:val="28"/>
        </w:rPr>
        <w:t>ściernicowe</w:t>
      </w:r>
      <w:proofErr w:type="spellEnd"/>
      <w:r w:rsidRPr="004D17C6">
        <w:rPr>
          <w:rStyle w:val="markedcontent"/>
          <w:rFonts w:ascii="Times New Roman" w:hAnsi="Times New Roman" w:cs="Times New Roman"/>
          <w:sz w:val="28"/>
          <w:szCs w:val="28"/>
        </w:rPr>
        <w:t xml:space="preserve"> Materiał tnący 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w tarczach </w:t>
      </w:r>
      <w:proofErr w:type="spellStart"/>
      <w:r>
        <w:rPr>
          <w:rStyle w:val="markedcontent"/>
          <w:rFonts w:ascii="Times New Roman" w:hAnsi="Times New Roman" w:cs="Times New Roman"/>
          <w:sz w:val="28"/>
          <w:szCs w:val="28"/>
        </w:rPr>
        <w:t>ściernicowych</w:t>
      </w:r>
      <w:proofErr w:type="spellEnd"/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składa </w:t>
      </w:r>
      <w:r w:rsidRPr="004D17C6">
        <w:rPr>
          <w:rStyle w:val="markedcontent"/>
          <w:rFonts w:ascii="Times New Roman" w:hAnsi="Times New Roman" w:cs="Times New Roman"/>
          <w:sz w:val="28"/>
          <w:szCs w:val="28"/>
        </w:rPr>
        <w:t xml:space="preserve">się z ziaren </w:t>
      </w:r>
      <w:proofErr w:type="spellStart"/>
      <w:r w:rsidRPr="004D17C6">
        <w:rPr>
          <w:rStyle w:val="markedcontent"/>
          <w:rFonts w:ascii="Times New Roman" w:hAnsi="Times New Roman" w:cs="Times New Roman"/>
          <w:sz w:val="28"/>
          <w:szCs w:val="28"/>
        </w:rPr>
        <w:t>ściernicowych</w:t>
      </w:r>
      <w:proofErr w:type="spellEnd"/>
      <w:r w:rsidRPr="004D17C6">
        <w:rPr>
          <w:rStyle w:val="markedcontent"/>
          <w:rFonts w:ascii="Times New Roman" w:hAnsi="Times New Roman" w:cs="Times New Roman"/>
          <w:sz w:val="28"/>
          <w:szCs w:val="28"/>
        </w:rPr>
        <w:t xml:space="preserve">, spajanych razem przez spoiwa organiczne orz oplot </w:t>
      </w:r>
      <w:r w:rsidRPr="004D17C6">
        <w:rPr>
          <w:rFonts w:ascii="Times New Roman" w:hAnsi="Times New Roman" w:cs="Times New Roman"/>
          <w:sz w:val="28"/>
          <w:szCs w:val="28"/>
        </w:rPr>
        <w:br/>
      </w:r>
      <w:r w:rsidRPr="004D17C6">
        <w:rPr>
          <w:rStyle w:val="markedcontent"/>
          <w:rFonts w:ascii="Times New Roman" w:hAnsi="Times New Roman" w:cs="Times New Roman"/>
          <w:sz w:val="28"/>
          <w:szCs w:val="28"/>
        </w:rPr>
        <w:t>(wzmocnienie) z tkaniny która przeciwstawia się pęknięciu tarczy. Brzeszczoty diamentowe</w:t>
      </w:r>
      <w:r>
        <w:rPr>
          <w:rStyle w:val="markedcontent"/>
          <w:rFonts w:ascii="Times New Roman" w:hAnsi="Times New Roman" w:cs="Times New Roman"/>
          <w:sz w:val="28"/>
          <w:szCs w:val="28"/>
        </w:rPr>
        <w:t>.</w:t>
      </w:r>
      <w:r w:rsidR="00555BCC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4D17C6">
        <w:rPr>
          <w:rStyle w:val="markedcontent"/>
          <w:rFonts w:ascii="Times New Roman" w:hAnsi="Times New Roman" w:cs="Times New Roman"/>
          <w:sz w:val="28"/>
          <w:szCs w:val="28"/>
        </w:rPr>
        <w:t xml:space="preserve">Wykonane są z diamentów przemysłowych spajanych odpowiednim materiałem spajającym. W tarczach diamentowych zalecane jest chłodzenie wodne. Tarcze z węglików spiekanych 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Posiadają węgliki spiekane </w:t>
      </w:r>
      <w:r w:rsidRPr="004D17C6">
        <w:rPr>
          <w:rStyle w:val="markedcontent"/>
          <w:rFonts w:ascii="Times New Roman" w:hAnsi="Times New Roman" w:cs="Times New Roman"/>
          <w:sz w:val="28"/>
          <w:szCs w:val="28"/>
        </w:rPr>
        <w:t>przylutowane do tarczy stalowej. Omawiana tarcza przeznaczona jest do cięcia metali i innych materiałów mieszanych.</w:t>
      </w:r>
    </w:p>
    <w:p w:rsidR="00477D9E" w:rsidRPr="00632D85" w:rsidRDefault="00477D9E" w:rsidP="00555BCC">
      <w:pPr>
        <w:pStyle w:val="Akapitzlist"/>
        <w:numPr>
          <w:ilvl w:val="0"/>
          <w:numId w:val="4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1DD4">
        <w:rPr>
          <w:rFonts w:ascii="Times New Roman" w:hAnsi="Times New Roman" w:cs="Times New Roman"/>
          <w:b/>
          <w:sz w:val="28"/>
          <w:szCs w:val="28"/>
        </w:rPr>
        <w:t>Założenie do ćwiczenia praktycznego</w:t>
      </w:r>
    </w:p>
    <w:p w:rsidR="00632D85" w:rsidRPr="00632D85" w:rsidRDefault="00632D85" w:rsidP="00C673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2D85" w:rsidRDefault="00555BCC" w:rsidP="00C673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Przeciąć ogrodzenie przecinarką partner.</w:t>
      </w:r>
    </w:p>
    <w:p w:rsidR="00632D85" w:rsidRPr="00B81DD4" w:rsidRDefault="00632D85" w:rsidP="00C673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46AC" w:rsidRDefault="008B4E90" w:rsidP="00C673F4">
      <w:pPr>
        <w:jc w:val="both"/>
        <w:rPr>
          <w:rFonts w:ascii="Times New Roman" w:hAnsi="Times New Roman" w:cs="Times New Roman"/>
          <w:sz w:val="28"/>
          <w:szCs w:val="28"/>
        </w:rPr>
      </w:pPr>
      <w:r w:rsidRPr="00B81DD4">
        <w:rPr>
          <w:rFonts w:ascii="Times New Roman" w:hAnsi="Times New Roman" w:cs="Times New Roman"/>
          <w:b/>
          <w:sz w:val="28"/>
          <w:szCs w:val="28"/>
        </w:rPr>
        <w:t xml:space="preserve">Wykorzystane materiały: </w:t>
      </w:r>
      <w:r w:rsidR="00555BCC">
        <w:rPr>
          <w:rFonts w:ascii="Times New Roman" w:hAnsi="Times New Roman" w:cs="Times New Roman"/>
          <w:sz w:val="28"/>
          <w:szCs w:val="28"/>
        </w:rPr>
        <w:t>Strony internetowe</w:t>
      </w:r>
      <w:r w:rsidR="00B81DD4" w:rsidRPr="00B81DD4">
        <w:rPr>
          <w:rFonts w:ascii="Times New Roman" w:hAnsi="Times New Roman" w:cs="Times New Roman"/>
          <w:sz w:val="28"/>
          <w:szCs w:val="28"/>
        </w:rPr>
        <w:t>.</w:t>
      </w:r>
    </w:p>
    <w:p w:rsidR="00632D85" w:rsidRPr="00B81DD4" w:rsidRDefault="00632D85" w:rsidP="00C673F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32D85" w:rsidRPr="00B81DD4" w:rsidSect="00B3714A">
      <w:headerReference w:type="default" r:id="rId12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A48" w:rsidRDefault="00BD4A48" w:rsidP="001F6875">
      <w:r>
        <w:separator/>
      </w:r>
    </w:p>
  </w:endnote>
  <w:endnote w:type="continuationSeparator" w:id="0">
    <w:p w:rsidR="00BD4A48" w:rsidRDefault="00BD4A48" w:rsidP="001F6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A48" w:rsidRDefault="00BD4A48" w:rsidP="001F6875">
      <w:r>
        <w:separator/>
      </w:r>
    </w:p>
  </w:footnote>
  <w:footnote w:type="continuationSeparator" w:id="0">
    <w:p w:rsidR="00BD4A48" w:rsidRDefault="00BD4A48" w:rsidP="001F68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6AC" w:rsidRDefault="006146AC" w:rsidP="006146AC">
    <w:pPr>
      <w:pStyle w:val="Nagwek"/>
      <w:jc w:val="center"/>
    </w:pPr>
    <w:r>
      <w:t>JRG Leżajsk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67AF238"/>
    <w:lvl w:ilvl="0">
      <w:start w:val="1"/>
      <w:numFmt w:val="decimal"/>
      <w:pStyle w:val="Listanumerowan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98EEE44"/>
    <w:lvl w:ilvl="0">
      <w:start w:val="1"/>
      <w:numFmt w:val="decimal"/>
      <w:pStyle w:val="Listanumerowan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D700502"/>
    <w:lvl w:ilvl="0">
      <w:start w:val="1"/>
      <w:numFmt w:val="decimal"/>
      <w:pStyle w:val="Listanumerowan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7A026EE"/>
    <w:lvl w:ilvl="0">
      <w:start w:val="1"/>
      <w:numFmt w:val="decimal"/>
      <w:pStyle w:val="Listanumerowan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8B8D338"/>
    <w:lvl w:ilvl="0">
      <w:start w:val="1"/>
      <w:numFmt w:val="bullet"/>
      <w:pStyle w:val="Listapunktowan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78035F0"/>
    <w:lvl w:ilvl="0">
      <w:start w:val="1"/>
      <w:numFmt w:val="bullet"/>
      <w:pStyle w:val="Listapunktowan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69A22EE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2F8D728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A1002B6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792BA3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01A7718"/>
    <w:multiLevelType w:val="multilevel"/>
    <w:tmpl w:val="35789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2AA41F7"/>
    <w:multiLevelType w:val="hybridMultilevel"/>
    <w:tmpl w:val="BA9207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1A031AA2"/>
    <w:multiLevelType w:val="multilevel"/>
    <w:tmpl w:val="D6C24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1FD1122"/>
    <w:multiLevelType w:val="hybridMultilevel"/>
    <w:tmpl w:val="D43EE3A4"/>
    <w:lvl w:ilvl="0" w:tplc="9E0818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BA6232"/>
    <w:multiLevelType w:val="hybridMultilevel"/>
    <w:tmpl w:val="D52A38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285337AC"/>
    <w:multiLevelType w:val="hybridMultilevel"/>
    <w:tmpl w:val="B89A6D4E"/>
    <w:lvl w:ilvl="0" w:tplc="696A7812">
      <w:start w:val="11"/>
      <w:numFmt w:val="decimal"/>
      <w:lvlText w:val="%1."/>
      <w:lvlJc w:val="left"/>
      <w:pPr>
        <w:ind w:left="1095" w:hanging="3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DF71DEA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33A04B4A"/>
    <w:multiLevelType w:val="hybridMultilevel"/>
    <w:tmpl w:val="290C2376"/>
    <w:lvl w:ilvl="0" w:tplc="B66A8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A2DF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7202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46DB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1677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001F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1A60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86AD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CE59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3AEB0273"/>
    <w:multiLevelType w:val="multilevel"/>
    <w:tmpl w:val="526206A0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>
    <w:nsid w:val="3EAE4CC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40DD3231"/>
    <w:multiLevelType w:val="hybridMultilevel"/>
    <w:tmpl w:val="842281D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5580225"/>
    <w:multiLevelType w:val="hybridMultilevel"/>
    <w:tmpl w:val="EDB61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9B4A46"/>
    <w:multiLevelType w:val="hybridMultilevel"/>
    <w:tmpl w:val="3B72FB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4C4F29"/>
    <w:multiLevelType w:val="multilevel"/>
    <w:tmpl w:val="D8061F64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1">
    <w:nsid w:val="48522A16"/>
    <w:multiLevelType w:val="hybridMultilevel"/>
    <w:tmpl w:val="723CE012"/>
    <w:lvl w:ilvl="0" w:tplc="D11251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420C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CEB1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0292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C87A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FC45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5665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7E29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9418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2FC4825"/>
    <w:multiLevelType w:val="hybridMultilevel"/>
    <w:tmpl w:val="F4785C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231A58"/>
    <w:multiLevelType w:val="hybridMultilevel"/>
    <w:tmpl w:val="BF1E7D88"/>
    <w:lvl w:ilvl="0" w:tplc="36748B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1CA4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1A0B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2AED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AE0A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984E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7ED1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3A61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A2AC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59350CFB"/>
    <w:multiLevelType w:val="multilevel"/>
    <w:tmpl w:val="9DF09F08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5">
    <w:nsid w:val="5DEC6B47"/>
    <w:multiLevelType w:val="multilevel"/>
    <w:tmpl w:val="604E1C0A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6">
    <w:nsid w:val="5F4B0B58"/>
    <w:multiLevelType w:val="multilevel"/>
    <w:tmpl w:val="04090023"/>
    <w:styleLink w:val="Artykusekcja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7">
    <w:nsid w:val="63FD2E06"/>
    <w:multiLevelType w:val="hybridMultilevel"/>
    <w:tmpl w:val="8E166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2271E95"/>
    <w:multiLevelType w:val="hybridMultilevel"/>
    <w:tmpl w:val="E684D36A"/>
    <w:lvl w:ilvl="0" w:tplc="1382B3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849B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74E9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F01A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BA5F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F686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3CBB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6E8F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26BA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>
    <w:nsid w:val="751620BE"/>
    <w:multiLevelType w:val="hybridMultilevel"/>
    <w:tmpl w:val="A1BC2B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402B1C"/>
    <w:multiLevelType w:val="multilevel"/>
    <w:tmpl w:val="0A20C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D8C2C6D"/>
    <w:multiLevelType w:val="multilevel"/>
    <w:tmpl w:val="0409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3">
    <w:nsid w:val="7E7E010D"/>
    <w:multiLevelType w:val="hybridMultilevel"/>
    <w:tmpl w:val="1EC61D3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2"/>
  </w:num>
  <w:num w:numId="3">
    <w:abstractNumId w:val="10"/>
  </w:num>
  <w:num w:numId="4">
    <w:abstractNumId w:val="38"/>
  </w:num>
  <w:num w:numId="5">
    <w:abstractNumId w:val="15"/>
  </w:num>
  <w:num w:numId="6">
    <w:abstractNumId w:val="24"/>
  </w:num>
  <w:num w:numId="7">
    <w:abstractNumId w:val="3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0"/>
  </w:num>
  <w:num w:numId="19">
    <w:abstractNumId w:val="22"/>
  </w:num>
  <w:num w:numId="20">
    <w:abstractNumId w:val="35"/>
  </w:num>
  <w:num w:numId="21">
    <w:abstractNumId w:val="27"/>
  </w:num>
  <w:num w:numId="22">
    <w:abstractNumId w:val="11"/>
  </w:num>
  <w:num w:numId="23">
    <w:abstractNumId w:val="42"/>
  </w:num>
  <w:num w:numId="24">
    <w:abstractNumId w:val="21"/>
  </w:num>
  <w:num w:numId="25">
    <w:abstractNumId w:val="25"/>
  </w:num>
  <w:num w:numId="26">
    <w:abstractNumId w:val="36"/>
  </w:num>
  <w:num w:numId="27">
    <w:abstractNumId w:val="17"/>
  </w:num>
  <w:num w:numId="28">
    <w:abstractNumId w:val="18"/>
  </w:num>
  <w:num w:numId="29">
    <w:abstractNumId w:val="31"/>
  </w:num>
  <w:num w:numId="30">
    <w:abstractNumId w:val="23"/>
  </w:num>
  <w:num w:numId="31">
    <w:abstractNumId w:val="33"/>
  </w:num>
  <w:num w:numId="32">
    <w:abstractNumId w:val="39"/>
  </w:num>
  <w:num w:numId="33">
    <w:abstractNumId w:val="28"/>
  </w:num>
  <w:num w:numId="34">
    <w:abstractNumId w:val="14"/>
  </w:num>
  <w:num w:numId="35">
    <w:abstractNumId w:val="26"/>
  </w:num>
  <w:num w:numId="36">
    <w:abstractNumId w:val="43"/>
  </w:num>
  <w:num w:numId="37">
    <w:abstractNumId w:val="29"/>
  </w:num>
  <w:num w:numId="38">
    <w:abstractNumId w:val="16"/>
  </w:num>
  <w:num w:numId="39">
    <w:abstractNumId w:val="41"/>
  </w:num>
  <w:num w:numId="40">
    <w:abstractNumId w:val="32"/>
  </w:num>
  <w:num w:numId="41">
    <w:abstractNumId w:val="13"/>
  </w:num>
  <w:num w:numId="42">
    <w:abstractNumId w:val="37"/>
  </w:num>
  <w:num w:numId="43">
    <w:abstractNumId w:val="40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09E"/>
    <w:rsid w:val="00020393"/>
    <w:rsid w:val="001372A9"/>
    <w:rsid w:val="001D03F6"/>
    <w:rsid w:val="001F6875"/>
    <w:rsid w:val="00226B91"/>
    <w:rsid w:val="00234861"/>
    <w:rsid w:val="002B4362"/>
    <w:rsid w:val="002D1D78"/>
    <w:rsid w:val="0032442A"/>
    <w:rsid w:val="00465532"/>
    <w:rsid w:val="00477D9E"/>
    <w:rsid w:val="00485AE7"/>
    <w:rsid w:val="004A06DE"/>
    <w:rsid w:val="004D17C6"/>
    <w:rsid w:val="004E108E"/>
    <w:rsid w:val="00555BCC"/>
    <w:rsid w:val="006146AC"/>
    <w:rsid w:val="00632D85"/>
    <w:rsid w:val="006442A8"/>
    <w:rsid w:val="00645252"/>
    <w:rsid w:val="006A0B27"/>
    <w:rsid w:val="006D3D74"/>
    <w:rsid w:val="006D409E"/>
    <w:rsid w:val="00700375"/>
    <w:rsid w:val="00780510"/>
    <w:rsid w:val="0081672B"/>
    <w:rsid w:val="00816C81"/>
    <w:rsid w:val="008304C4"/>
    <w:rsid w:val="0083569A"/>
    <w:rsid w:val="00856F4C"/>
    <w:rsid w:val="008A18BD"/>
    <w:rsid w:val="008B4E90"/>
    <w:rsid w:val="009C09FB"/>
    <w:rsid w:val="00A13692"/>
    <w:rsid w:val="00A522AF"/>
    <w:rsid w:val="00A9204E"/>
    <w:rsid w:val="00AE0906"/>
    <w:rsid w:val="00B021E7"/>
    <w:rsid w:val="00B3714A"/>
    <w:rsid w:val="00B767E0"/>
    <w:rsid w:val="00B800F6"/>
    <w:rsid w:val="00B81DD4"/>
    <w:rsid w:val="00BB043B"/>
    <w:rsid w:val="00BD4A48"/>
    <w:rsid w:val="00C673F4"/>
    <w:rsid w:val="00CA530A"/>
    <w:rsid w:val="00D12F54"/>
    <w:rsid w:val="00DC5314"/>
    <w:rsid w:val="00FD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6875"/>
    <w:rPr>
      <w:rFonts w:ascii="Calibri" w:hAnsi="Calibri" w:cs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F6875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F6875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F6875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F6875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F6875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1F6875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1F6875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1F6875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1F6875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F6875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F6875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F6875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1F6875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Nagwek5Znak">
    <w:name w:val="Nagłówek 5 Znak"/>
    <w:basedOn w:val="Domylnaczcionkaakapitu"/>
    <w:link w:val="Nagwek5"/>
    <w:uiPriority w:val="9"/>
    <w:rsid w:val="001F6875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Nagwek6Znak">
    <w:name w:val="Nagłówek 6 Znak"/>
    <w:basedOn w:val="Domylnaczcionkaakapitu"/>
    <w:link w:val="Nagwek6"/>
    <w:uiPriority w:val="9"/>
    <w:rsid w:val="001F6875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1F6875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1F6875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1F6875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Tytu">
    <w:name w:val="Title"/>
    <w:basedOn w:val="Normalny"/>
    <w:next w:val="Normalny"/>
    <w:link w:val="TytuZnak"/>
    <w:uiPriority w:val="10"/>
    <w:qFormat/>
    <w:rsid w:val="001F6875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F6875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F687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F6875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Wyrnieniedelikatne">
    <w:name w:val="Subtle Emphasis"/>
    <w:basedOn w:val="Domylnaczcionkaakapitu"/>
    <w:uiPriority w:val="19"/>
    <w:qFormat/>
    <w:rsid w:val="001F6875"/>
    <w:rPr>
      <w:rFonts w:ascii="Calibri" w:hAnsi="Calibri" w:cs="Calibri"/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qFormat/>
    <w:rsid w:val="001F6875"/>
    <w:rPr>
      <w:rFonts w:ascii="Calibri" w:hAnsi="Calibri" w:cs="Calibri"/>
      <w:i/>
      <w:iCs/>
    </w:rPr>
  </w:style>
  <w:style w:type="character" w:styleId="Wyrnienieintensywne">
    <w:name w:val="Intense Emphasis"/>
    <w:basedOn w:val="Domylnaczcionkaakapitu"/>
    <w:uiPriority w:val="21"/>
    <w:qFormat/>
    <w:rsid w:val="001F6875"/>
    <w:rPr>
      <w:rFonts w:ascii="Calibri" w:hAnsi="Calibri" w:cs="Calibri"/>
      <w:i/>
      <w:iCs/>
      <w:color w:val="1F4E79" w:themeColor="accent1" w:themeShade="80"/>
    </w:rPr>
  </w:style>
  <w:style w:type="character" w:styleId="Pogrubienie">
    <w:name w:val="Strong"/>
    <w:basedOn w:val="Domylnaczcionkaakapitu"/>
    <w:uiPriority w:val="22"/>
    <w:qFormat/>
    <w:rsid w:val="001F6875"/>
    <w:rPr>
      <w:rFonts w:ascii="Calibri" w:hAnsi="Calibri" w:cs="Calibri"/>
      <w:b/>
      <w:bCs/>
    </w:rPr>
  </w:style>
  <w:style w:type="paragraph" w:styleId="Cytat">
    <w:name w:val="Quote"/>
    <w:basedOn w:val="Normalny"/>
    <w:next w:val="Normalny"/>
    <w:link w:val="CytatZnak"/>
    <w:uiPriority w:val="29"/>
    <w:qFormat/>
    <w:rsid w:val="001F687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1F6875"/>
    <w:rPr>
      <w:rFonts w:ascii="Calibri" w:hAnsi="Calibri" w:cs="Calibri"/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F6875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F6875"/>
    <w:rPr>
      <w:rFonts w:ascii="Calibri" w:hAnsi="Calibri" w:cs="Calibri"/>
      <w:i/>
      <w:iCs/>
      <w:color w:val="1F4E79" w:themeColor="accent1" w:themeShade="80"/>
    </w:rPr>
  </w:style>
  <w:style w:type="character" w:styleId="Odwoaniedelikatne">
    <w:name w:val="Subtle Reference"/>
    <w:basedOn w:val="Domylnaczcionkaakapitu"/>
    <w:uiPriority w:val="31"/>
    <w:qFormat/>
    <w:rsid w:val="001F6875"/>
    <w:rPr>
      <w:rFonts w:ascii="Calibri" w:hAnsi="Calibri" w:cs="Calibri"/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1F6875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Tytuksiki">
    <w:name w:val="Book Title"/>
    <w:basedOn w:val="Domylnaczcionkaakapitu"/>
    <w:uiPriority w:val="33"/>
    <w:qFormat/>
    <w:rsid w:val="001F6875"/>
    <w:rPr>
      <w:rFonts w:ascii="Calibri" w:hAnsi="Calibri" w:cs="Calibri"/>
      <w:b/>
      <w:bCs/>
      <w:i/>
      <w:iCs/>
      <w:spacing w:val="5"/>
    </w:rPr>
  </w:style>
  <w:style w:type="character" w:styleId="Hipercze">
    <w:name w:val="Hyperlink"/>
    <w:basedOn w:val="Domylnaczcionkaakapitu"/>
    <w:uiPriority w:val="99"/>
    <w:unhideWhenUsed/>
    <w:rsid w:val="001F6875"/>
    <w:rPr>
      <w:rFonts w:ascii="Calibri" w:hAnsi="Calibri" w:cs="Calibri"/>
      <w:color w:val="1F4E79" w:themeColor="accent1" w:themeShade="80"/>
      <w:u w:val="single"/>
    </w:rPr>
  </w:style>
  <w:style w:type="character" w:styleId="UyteHipercze">
    <w:name w:val="FollowedHyperlink"/>
    <w:basedOn w:val="Domylnaczcionkaakapitu"/>
    <w:uiPriority w:val="99"/>
    <w:unhideWhenUsed/>
    <w:rsid w:val="001F6875"/>
    <w:rPr>
      <w:rFonts w:ascii="Calibri" w:hAnsi="Calibri" w:cs="Calibri"/>
      <w:color w:val="954F72" w:themeColor="followedHyperlink"/>
      <w:u w:val="single"/>
    </w:rPr>
  </w:style>
  <w:style w:type="paragraph" w:styleId="Legenda">
    <w:name w:val="caption"/>
    <w:basedOn w:val="Normalny"/>
    <w:next w:val="Normalny"/>
    <w:uiPriority w:val="35"/>
    <w:unhideWhenUsed/>
    <w:qFormat/>
    <w:rsid w:val="001F6875"/>
    <w:pPr>
      <w:spacing w:after="200"/>
    </w:pPr>
    <w:rPr>
      <w:i/>
      <w:iCs/>
      <w:color w:val="44546A" w:themeColor="text2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6875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6875"/>
    <w:rPr>
      <w:rFonts w:ascii="Segoe UI" w:hAnsi="Segoe UI" w:cs="Segoe UI"/>
      <w:szCs w:val="18"/>
    </w:rPr>
  </w:style>
  <w:style w:type="paragraph" w:styleId="Tekstblokowy">
    <w:name w:val="Block Text"/>
    <w:basedOn w:val="Normalny"/>
    <w:uiPriority w:val="99"/>
    <w:semiHidden/>
    <w:unhideWhenUsed/>
    <w:rsid w:val="001F6875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F6875"/>
    <w:pPr>
      <w:spacing w:after="120"/>
    </w:pPr>
    <w:rPr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F6875"/>
    <w:rPr>
      <w:rFonts w:ascii="Calibri" w:hAnsi="Calibri" w:cs="Calibri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6875"/>
    <w:pPr>
      <w:spacing w:after="120"/>
      <w:ind w:left="360"/>
    </w:pPr>
    <w:rPr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F6875"/>
    <w:rPr>
      <w:rFonts w:ascii="Calibri" w:hAnsi="Calibri" w:cs="Calibri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6875"/>
    <w:rPr>
      <w:rFonts w:ascii="Calibri" w:hAnsi="Calibri" w:cs="Calibri"/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6875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6875"/>
    <w:rPr>
      <w:rFonts w:ascii="Calibri" w:hAnsi="Calibri" w:cs="Calibri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68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6875"/>
    <w:rPr>
      <w:rFonts w:ascii="Calibri" w:hAnsi="Calibri" w:cs="Calibri"/>
      <w:b/>
      <w:bCs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F6875"/>
    <w:rPr>
      <w:rFonts w:ascii="Segoe UI" w:hAnsi="Segoe UI" w:cs="Segoe UI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1F6875"/>
    <w:rPr>
      <w:rFonts w:ascii="Segoe UI" w:hAnsi="Segoe UI" w:cs="Segoe UI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6875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6875"/>
    <w:rPr>
      <w:rFonts w:ascii="Calibri" w:hAnsi="Calibri" w:cs="Calibri"/>
      <w:szCs w:val="20"/>
    </w:rPr>
  </w:style>
  <w:style w:type="paragraph" w:styleId="Adreszwrotnynakopercie">
    <w:name w:val="envelope return"/>
    <w:basedOn w:val="Normalny"/>
    <w:uiPriority w:val="99"/>
    <w:semiHidden/>
    <w:unhideWhenUsed/>
    <w:rsid w:val="001F6875"/>
    <w:rPr>
      <w:rFonts w:ascii="Calibri Light" w:eastAsiaTheme="majorEastAsia" w:hAnsi="Calibri Light" w:cs="Calibri Light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6875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6875"/>
    <w:rPr>
      <w:rFonts w:ascii="Calibri" w:hAnsi="Calibri" w:cs="Calibri"/>
      <w:szCs w:val="20"/>
    </w:rPr>
  </w:style>
  <w:style w:type="character" w:styleId="HTML-kod">
    <w:name w:val="HTML Code"/>
    <w:basedOn w:val="Domylnaczcionkaakapitu"/>
    <w:uiPriority w:val="99"/>
    <w:semiHidden/>
    <w:unhideWhenUsed/>
    <w:rsid w:val="001F6875"/>
    <w:rPr>
      <w:rFonts w:ascii="Consolas" w:hAnsi="Consolas" w:cs="Calibri"/>
      <w:sz w:val="22"/>
      <w:szCs w:val="20"/>
    </w:rPr>
  </w:style>
  <w:style w:type="character" w:styleId="HTML-klawiatura">
    <w:name w:val="HTML Keyboard"/>
    <w:basedOn w:val="Domylnaczcionkaakapitu"/>
    <w:uiPriority w:val="99"/>
    <w:semiHidden/>
    <w:unhideWhenUsed/>
    <w:rsid w:val="001F6875"/>
    <w:rPr>
      <w:rFonts w:ascii="Consolas" w:hAnsi="Consolas" w:cs="Calibri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F6875"/>
    <w:rPr>
      <w:rFonts w:ascii="Consolas" w:hAnsi="Consolas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F6875"/>
    <w:rPr>
      <w:rFonts w:ascii="Consolas" w:hAnsi="Consolas" w:cs="Calibri"/>
      <w:szCs w:val="20"/>
    </w:rPr>
  </w:style>
  <w:style w:type="character" w:styleId="HTML-staaszeroko">
    <w:name w:val="HTML Typewriter"/>
    <w:basedOn w:val="Domylnaczcionkaakapitu"/>
    <w:uiPriority w:val="99"/>
    <w:semiHidden/>
    <w:unhideWhenUsed/>
    <w:rsid w:val="001F6875"/>
    <w:rPr>
      <w:rFonts w:ascii="Consolas" w:hAnsi="Consolas" w:cs="Calibri"/>
      <w:sz w:val="22"/>
      <w:szCs w:val="20"/>
    </w:rPr>
  </w:style>
  <w:style w:type="paragraph" w:styleId="Tekstmakra">
    <w:name w:val="macro"/>
    <w:link w:val="TekstmakraZnak"/>
    <w:uiPriority w:val="99"/>
    <w:semiHidden/>
    <w:unhideWhenUsed/>
    <w:rsid w:val="001F687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1F6875"/>
    <w:rPr>
      <w:rFonts w:ascii="Consolas" w:hAnsi="Consolas" w:cs="Calibri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F6875"/>
    <w:rPr>
      <w:rFonts w:ascii="Consolas" w:hAnsi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F6875"/>
    <w:rPr>
      <w:rFonts w:ascii="Consolas" w:hAnsi="Consolas" w:cs="Calibri"/>
      <w:szCs w:val="21"/>
    </w:rPr>
  </w:style>
  <w:style w:type="character" w:styleId="Tekstzastpczy">
    <w:name w:val="Placeholder Text"/>
    <w:basedOn w:val="Domylnaczcionkaakapitu"/>
    <w:uiPriority w:val="99"/>
    <w:semiHidden/>
    <w:rsid w:val="001F6875"/>
    <w:rPr>
      <w:rFonts w:ascii="Calibri" w:hAnsi="Calibri" w:cs="Calibri"/>
      <w:color w:val="3B3838" w:themeColor="background2" w:themeShade="40"/>
    </w:rPr>
  </w:style>
  <w:style w:type="paragraph" w:styleId="Nagwek">
    <w:name w:val="header"/>
    <w:basedOn w:val="Normalny"/>
    <w:link w:val="NagwekZnak"/>
    <w:uiPriority w:val="99"/>
    <w:unhideWhenUsed/>
    <w:rsid w:val="001F6875"/>
  </w:style>
  <w:style w:type="character" w:customStyle="1" w:styleId="NagwekZnak">
    <w:name w:val="Nagłówek Znak"/>
    <w:basedOn w:val="Domylnaczcionkaakapitu"/>
    <w:link w:val="Nagwek"/>
    <w:uiPriority w:val="99"/>
    <w:rsid w:val="001F6875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F6875"/>
  </w:style>
  <w:style w:type="character" w:customStyle="1" w:styleId="StopkaZnak">
    <w:name w:val="Stopka Znak"/>
    <w:basedOn w:val="Domylnaczcionkaakapitu"/>
    <w:link w:val="Stopka"/>
    <w:uiPriority w:val="99"/>
    <w:rsid w:val="001F6875"/>
    <w:rPr>
      <w:rFonts w:ascii="Calibri" w:hAnsi="Calibri" w:cs="Calibri"/>
    </w:r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1F6875"/>
    <w:pPr>
      <w:spacing w:after="120"/>
      <w:ind w:left="1757"/>
    </w:pPr>
  </w:style>
  <w:style w:type="character" w:customStyle="1" w:styleId="Mention">
    <w:name w:val="Mention"/>
    <w:basedOn w:val="Domylnaczcionkaakapitu"/>
    <w:uiPriority w:val="99"/>
    <w:semiHidden/>
    <w:unhideWhenUsed/>
    <w:rsid w:val="001F6875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Bezlisty"/>
    <w:uiPriority w:val="99"/>
    <w:semiHidden/>
    <w:unhideWhenUsed/>
    <w:rsid w:val="001F6875"/>
    <w:pPr>
      <w:numPr>
        <w:numId w:val="24"/>
      </w:numPr>
    </w:pPr>
  </w:style>
  <w:style w:type="numbering" w:styleId="1ai">
    <w:name w:val="Outline List 1"/>
    <w:basedOn w:val="Bezlisty"/>
    <w:uiPriority w:val="99"/>
    <w:semiHidden/>
    <w:unhideWhenUsed/>
    <w:rsid w:val="001F6875"/>
    <w:pPr>
      <w:numPr>
        <w:numId w:val="25"/>
      </w:numPr>
    </w:pPr>
  </w:style>
  <w:style w:type="character" w:styleId="HTML-zmienna">
    <w:name w:val="HTML Variable"/>
    <w:basedOn w:val="Domylnaczcionkaakapitu"/>
    <w:uiPriority w:val="99"/>
    <w:semiHidden/>
    <w:unhideWhenUsed/>
    <w:rsid w:val="001F6875"/>
    <w:rPr>
      <w:rFonts w:ascii="Calibri" w:hAnsi="Calibri" w:cs="Calibri"/>
      <w:i/>
      <w:iCs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1F6875"/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1F6875"/>
    <w:rPr>
      <w:rFonts w:ascii="Calibri" w:hAnsi="Calibri" w:cs="Calibri"/>
      <w:i/>
      <w:iCs/>
    </w:rPr>
  </w:style>
  <w:style w:type="character" w:styleId="HTML-definicja">
    <w:name w:val="HTML Definition"/>
    <w:basedOn w:val="Domylnaczcionkaakapitu"/>
    <w:uiPriority w:val="99"/>
    <w:semiHidden/>
    <w:unhideWhenUsed/>
    <w:rsid w:val="001F6875"/>
    <w:rPr>
      <w:rFonts w:ascii="Calibri" w:hAnsi="Calibri" w:cs="Calibri"/>
      <w:i/>
      <w:iCs/>
    </w:rPr>
  </w:style>
  <w:style w:type="character" w:styleId="HTML-cytat">
    <w:name w:val="HTML Cite"/>
    <w:basedOn w:val="Domylnaczcionkaakapitu"/>
    <w:uiPriority w:val="99"/>
    <w:semiHidden/>
    <w:unhideWhenUsed/>
    <w:rsid w:val="001F6875"/>
    <w:rPr>
      <w:rFonts w:ascii="Calibri" w:hAnsi="Calibri" w:cs="Calibri"/>
      <w:i/>
      <w:iCs/>
    </w:rPr>
  </w:style>
  <w:style w:type="character" w:styleId="HTML-przykad">
    <w:name w:val="HTML Sample"/>
    <w:basedOn w:val="Domylnaczcionkaakapitu"/>
    <w:uiPriority w:val="99"/>
    <w:semiHidden/>
    <w:unhideWhenUsed/>
    <w:rsid w:val="001F6875"/>
    <w:rPr>
      <w:rFonts w:ascii="Consolas" w:hAnsi="Consolas" w:cs="Calibri"/>
      <w:sz w:val="24"/>
      <w:szCs w:val="24"/>
    </w:rPr>
  </w:style>
  <w:style w:type="character" w:styleId="HTML-akronim">
    <w:name w:val="HTML Acronym"/>
    <w:basedOn w:val="Domylnaczcionkaakapitu"/>
    <w:uiPriority w:val="99"/>
    <w:semiHidden/>
    <w:unhideWhenUsed/>
    <w:rsid w:val="001F6875"/>
    <w:rPr>
      <w:rFonts w:ascii="Calibri" w:hAnsi="Calibri" w:cs="Calibri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1F6875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1F6875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1F6875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1F6875"/>
    <w:pPr>
      <w:spacing w:after="100"/>
      <w:ind w:left="66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1F6875"/>
    <w:pPr>
      <w:spacing w:after="100"/>
      <w:ind w:left="88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1F6875"/>
    <w:pPr>
      <w:spacing w:after="100"/>
      <w:ind w:left="11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1F6875"/>
    <w:pPr>
      <w:spacing w:after="100"/>
      <w:ind w:left="132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1F6875"/>
    <w:pPr>
      <w:spacing w:after="100"/>
      <w:ind w:left="1540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F6875"/>
    <w:pPr>
      <w:outlineLvl w:val="9"/>
    </w:pPr>
    <w:rPr>
      <w:color w:val="2E74B5" w:themeColor="accent1" w:themeShade="BF"/>
    </w:rPr>
  </w:style>
  <w:style w:type="table" w:styleId="Tabela-Profesjonalny">
    <w:name w:val="Table Professional"/>
    <w:basedOn w:val="Standardowy"/>
    <w:uiPriority w:val="99"/>
    <w:semiHidden/>
    <w:unhideWhenUsed/>
    <w:rsid w:val="001F687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rednialista1">
    <w:name w:val="Medium List 1"/>
    <w:basedOn w:val="Standardowy"/>
    <w:uiPriority w:val="65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rsid w:val="001F6875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1F687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rsid w:val="001F6875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1F6875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1F6875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1F6875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1F6875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1F6875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1F68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rsid w:val="001F68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1F68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1F68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1F68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1F68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1F68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asiatka1">
    <w:name w:val="Medium Grid 1"/>
    <w:basedOn w:val="Standardowy"/>
    <w:uiPriority w:val="67"/>
    <w:semiHidden/>
    <w:unhideWhenUsed/>
    <w:rsid w:val="001F687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1F6875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1F6875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1F6875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1F6875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1F6875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1F6875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1F68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1F68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1F68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1F68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1F68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1F68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1F68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Bibliografia">
    <w:name w:val="Bibliography"/>
    <w:basedOn w:val="Normalny"/>
    <w:next w:val="Normalny"/>
    <w:uiPriority w:val="37"/>
    <w:semiHidden/>
    <w:unhideWhenUsed/>
    <w:rsid w:val="001F6875"/>
  </w:style>
  <w:style w:type="character" w:customStyle="1" w:styleId="Hashtag">
    <w:name w:val="Hashtag"/>
    <w:basedOn w:val="Domylnaczcionkaakapitu"/>
    <w:uiPriority w:val="99"/>
    <w:semiHidden/>
    <w:unhideWhenUsed/>
    <w:rsid w:val="001F6875"/>
    <w:rPr>
      <w:rFonts w:ascii="Calibri" w:hAnsi="Calibri" w:cs="Calibri"/>
      <w:color w:val="2B579A"/>
      <w:shd w:val="clear" w:color="auto" w:fill="E1DFDD"/>
    </w:r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1F68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1F6875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Tabela-Elegancki">
    <w:name w:val="Table Elegant"/>
    <w:basedOn w:val="Standardowy"/>
    <w:uiPriority w:val="99"/>
    <w:semiHidden/>
    <w:unhideWhenUsed/>
    <w:rsid w:val="001F687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">
    <w:name w:val="List"/>
    <w:basedOn w:val="Normalny"/>
    <w:uiPriority w:val="99"/>
    <w:semiHidden/>
    <w:unhideWhenUsed/>
    <w:rsid w:val="001F6875"/>
    <w:pPr>
      <w:ind w:left="360" w:hanging="360"/>
      <w:contextualSpacing/>
    </w:pPr>
  </w:style>
  <w:style w:type="paragraph" w:styleId="Lista2">
    <w:name w:val="List 2"/>
    <w:basedOn w:val="Normalny"/>
    <w:uiPriority w:val="99"/>
    <w:semiHidden/>
    <w:unhideWhenUsed/>
    <w:rsid w:val="001F6875"/>
    <w:pPr>
      <w:ind w:left="720" w:hanging="360"/>
      <w:contextualSpacing/>
    </w:pPr>
  </w:style>
  <w:style w:type="paragraph" w:styleId="Lista3">
    <w:name w:val="List 3"/>
    <w:basedOn w:val="Normalny"/>
    <w:uiPriority w:val="99"/>
    <w:semiHidden/>
    <w:unhideWhenUsed/>
    <w:rsid w:val="001F6875"/>
    <w:pPr>
      <w:ind w:left="1080" w:hanging="360"/>
      <w:contextualSpacing/>
    </w:pPr>
  </w:style>
  <w:style w:type="paragraph" w:styleId="Lista4">
    <w:name w:val="List 4"/>
    <w:basedOn w:val="Normalny"/>
    <w:uiPriority w:val="99"/>
    <w:semiHidden/>
    <w:unhideWhenUsed/>
    <w:rsid w:val="001F6875"/>
    <w:pPr>
      <w:ind w:left="1440" w:hanging="360"/>
      <w:contextualSpacing/>
    </w:pPr>
  </w:style>
  <w:style w:type="paragraph" w:styleId="Lista5">
    <w:name w:val="List 5"/>
    <w:basedOn w:val="Normalny"/>
    <w:uiPriority w:val="99"/>
    <w:semiHidden/>
    <w:unhideWhenUsed/>
    <w:rsid w:val="001F6875"/>
    <w:pPr>
      <w:ind w:left="1800" w:hanging="360"/>
      <w:contextualSpacing/>
    </w:pPr>
  </w:style>
  <w:style w:type="table" w:styleId="Tabela-Lista1">
    <w:name w:val="Table List 1"/>
    <w:basedOn w:val="Standardowy"/>
    <w:uiPriority w:val="99"/>
    <w:semiHidden/>
    <w:unhideWhenUsed/>
    <w:rsid w:val="001F687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1F687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1F687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1F687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1F687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1F687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1F687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1F687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a-kontynuacja">
    <w:name w:val="List Continue"/>
    <w:basedOn w:val="Normalny"/>
    <w:uiPriority w:val="99"/>
    <w:semiHidden/>
    <w:unhideWhenUsed/>
    <w:rsid w:val="001F6875"/>
    <w:pPr>
      <w:spacing w:after="120"/>
      <w:ind w:left="360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1F6875"/>
    <w:pPr>
      <w:spacing w:after="120"/>
      <w:ind w:left="720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1F6875"/>
    <w:pPr>
      <w:spacing w:after="120"/>
      <w:ind w:left="1080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1F6875"/>
    <w:pPr>
      <w:spacing w:after="120"/>
      <w:ind w:left="1440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1F6875"/>
    <w:pPr>
      <w:spacing w:after="120"/>
      <w:ind w:left="1800"/>
      <w:contextualSpacing/>
    </w:pPr>
  </w:style>
  <w:style w:type="paragraph" w:styleId="Akapitzlist">
    <w:name w:val="List Paragraph"/>
    <w:basedOn w:val="Normalny"/>
    <w:uiPriority w:val="34"/>
    <w:unhideWhenUsed/>
    <w:qFormat/>
    <w:rsid w:val="001F6875"/>
    <w:pPr>
      <w:ind w:left="720"/>
      <w:contextualSpacing/>
    </w:pPr>
  </w:style>
  <w:style w:type="paragraph" w:styleId="Listanumerowana">
    <w:name w:val="List Number"/>
    <w:basedOn w:val="Normalny"/>
    <w:uiPriority w:val="99"/>
    <w:semiHidden/>
    <w:unhideWhenUsed/>
    <w:rsid w:val="001F6875"/>
    <w:pPr>
      <w:numPr>
        <w:numId w:val="13"/>
      </w:numPr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1F6875"/>
    <w:pPr>
      <w:numPr>
        <w:numId w:val="14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1F6875"/>
    <w:pPr>
      <w:numPr>
        <w:numId w:val="15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1F6875"/>
    <w:pPr>
      <w:numPr>
        <w:numId w:val="16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1F6875"/>
    <w:pPr>
      <w:numPr>
        <w:numId w:val="17"/>
      </w:numPr>
      <w:contextualSpacing/>
    </w:pPr>
  </w:style>
  <w:style w:type="paragraph" w:styleId="Listapunktowana">
    <w:name w:val="List Bullet"/>
    <w:basedOn w:val="Normalny"/>
    <w:uiPriority w:val="99"/>
    <w:semiHidden/>
    <w:unhideWhenUsed/>
    <w:rsid w:val="001F6875"/>
    <w:pPr>
      <w:numPr>
        <w:numId w:val="8"/>
      </w:numPr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1F6875"/>
    <w:pPr>
      <w:numPr>
        <w:numId w:val="9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1F6875"/>
    <w:pPr>
      <w:numPr>
        <w:numId w:val="10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1F6875"/>
    <w:pPr>
      <w:numPr>
        <w:numId w:val="11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1F6875"/>
    <w:pPr>
      <w:numPr>
        <w:numId w:val="12"/>
      </w:numPr>
      <w:contextualSpacing/>
    </w:pPr>
  </w:style>
  <w:style w:type="table" w:styleId="Tabela-Klasyczny1">
    <w:name w:val="Table Classic 1"/>
    <w:basedOn w:val="Standardowy"/>
    <w:uiPriority w:val="99"/>
    <w:semiHidden/>
    <w:unhideWhenUsed/>
    <w:rsid w:val="001F687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1F687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1F687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1F687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pisilustracji">
    <w:name w:val="table of figures"/>
    <w:basedOn w:val="Normalny"/>
    <w:next w:val="Normalny"/>
    <w:uiPriority w:val="99"/>
    <w:semiHidden/>
    <w:unhideWhenUsed/>
    <w:rsid w:val="001F6875"/>
  </w:style>
  <w:style w:type="character" w:styleId="Odwoanieprzypisukocowego">
    <w:name w:val="endnote reference"/>
    <w:basedOn w:val="Domylnaczcionkaakapitu"/>
    <w:uiPriority w:val="99"/>
    <w:semiHidden/>
    <w:unhideWhenUsed/>
    <w:rsid w:val="001F6875"/>
    <w:rPr>
      <w:rFonts w:ascii="Calibri" w:hAnsi="Calibri" w:cs="Calibri"/>
      <w:vertAlign w:val="superscript"/>
    </w:rPr>
  </w:style>
  <w:style w:type="paragraph" w:styleId="Wykazrde">
    <w:name w:val="table of authorities"/>
    <w:basedOn w:val="Normalny"/>
    <w:next w:val="Normalny"/>
    <w:uiPriority w:val="99"/>
    <w:semiHidden/>
    <w:unhideWhenUsed/>
    <w:rsid w:val="001F6875"/>
    <w:pPr>
      <w:ind w:left="220" w:hanging="220"/>
    </w:pPr>
  </w:style>
  <w:style w:type="paragraph" w:styleId="Nagwekwykazurde">
    <w:name w:val="toa heading"/>
    <w:basedOn w:val="Normalny"/>
    <w:next w:val="Normalny"/>
    <w:uiPriority w:val="99"/>
    <w:semiHidden/>
    <w:unhideWhenUsed/>
    <w:rsid w:val="001F6875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Kolorowalista">
    <w:name w:val="Colorful List"/>
    <w:basedOn w:val="Standardowy"/>
    <w:uiPriority w:val="72"/>
    <w:semiHidden/>
    <w:unhideWhenUsed/>
    <w:rsid w:val="001F6875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1F6875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1F6875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1F6875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1F6875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1F6875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Kolorowalistaakcent6">
    <w:name w:val="Colorful List Accent 6"/>
    <w:basedOn w:val="Standardowy"/>
    <w:uiPriority w:val="72"/>
    <w:rsid w:val="001F6875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-Kolorowy1">
    <w:name w:val="Table Colorful 1"/>
    <w:basedOn w:val="Standardowy"/>
    <w:uiPriority w:val="99"/>
    <w:semiHidden/>
    <w:unhideWhenUsed/>
    <w:rsid w:val="001F687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1F687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1F687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rsid w:val="001F6875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asiatka">
    <w:name w:val="Colorful Grid"/>
    <w:basedOn w:val="Standardowy"/>
    <w:uiPriority w:val="73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Kolorowasiatkaakcent6">
    <w:name w:val="Colorful Grid Accent 6"/>
    <w:basedOn w:val="Standardowy"/>
    <w:uiPriority w:val="73"/>
    <w:rsid w:val="001F68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dresnakopercie">
    <w:name w:val="envelope address"/>
    <w:basedOn w:val="Normalny"/>
    <w:uiPriority w:val="99"/>
    <w:semiHidden/>
    <w:unhideWhenUsed/>
    <w:rsid w:val="001F6875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Artykusekcja">
    <w:name w:val="Outline List 3"/>
    <w:basedOn w:val="Bezlisty"/>
    <w:uiPriority w:val="99"/>
    <w:semiHidden/>
    <w:unhideWhenUsed/>
    <w:rsid w:val="001F6875"/>
    <w:pPr>
      <w:numPr>
        <w:numId w:val="26"/>
      </w:numPr>
    </w:pPr>
  </w:style>
  <w:style w:type="table" w:customStyle="1" w:styleId="PlainTable1">
    <w:name w:val="Plain Table 1"/>
    <w:basedOn w:val="Standardowy"/>
    <w:uiPriority w:val="41"/>
    <w:rsid w:val="001F687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Standardowy"/>
    <w:uiPriority w:val="42"/>
    <w:rsid w:val="001F687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Standardowy"/>
    <w:uiPriority w:val="43"/>
    <w:rsid w:val="001F687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Standardowy"/>
    <w:uiPriority w:val="44"/>
    <w:rsid w:val="001F687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Standardowy"/>
    <w:uiPriority w:val="45"/>
    <w:rsid w:val="001F687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ezodstpw">
    <w:name w:val="No Spacing"/>
    <w:uiPriority w:val="1"/>
    <w:qFormat/>
    <w:rsid w:val="001F6875"/>
    <w:rPr>
      <w:rFonts w:ascii="Calibri" w:hAnsi="Calibri" w:cs="Calibri"/>
    </w:r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1F6875"/>
  </w:style>
  <w:style w:type="character" w:customStyle="1" w:styleId="DataZnak">
    <w:name w:val="Data Znak"/>
    <w:basedOn w:val="Domylnaczcionkaakapitu"/>
    <w:link w:val="Data"/>
    <w:uiPriority w:val="99"/>
    <w:semiHidden/>
    <w:rsid w:val="001F6875"/>
    <w:rPr>
      <w:rFonts w:ascii="Calibri" w:hAnsi="Calibri" w:cs="Calibri"/>
    </w:rPr>
  </w:style>
  <w:style w:type="paragraph" w:styleId="NormalnyWeb">
    <w:name w:val="Normal (Web)"/>
    <w:basedOn w:val="Normalny"/>
    <w:uiPriority w:val="99"/>
    <w:semiHidden/>
    <w:unhideWhenUsed/>
    <w:rsid w:val="001F6875"/>
    <w:rPr>
      <w:rFonts w:ascii="Times New Roman" w:hAnsi="Times New Roman" w:cs="Times New Roman"/>
      <w:sz w:val="24"/>
      <w:szCs w:val="24"/>
    </w:rPr>
  </w:style>
  <w:style w:type="character" w:customStyle="1" w:styleId="SmartHyperlink">
    <w:name w:val="Smart Hyperlink"/>
    <w:basedOn w:val="Domylnaczcionkaakapitu"/>
    <w:uiPriority w:val="99"/>
    <w:semiHidden/>
    <w:unhideWhenUsed/>
    <w:rsid w:val="001F6875"/>
    <w:rPr>
      <w:rFonts w:ascii="Calibri" w:hAnsi="Calibri" w:cs="Calibri"/>
      <w:u w:val="dotte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F6875"/>
    <w:rPr>
      <w:rFonts w:ascii="Calibri" w:hAnsi="Calibri" w:cs="Calibri"/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F687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F6875"/>
    <w:rPr>
      <w:rFonts w:ascii="Calibri" w:hAnsi="Calibri" w:cs="Calibri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F687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F6875"/>
    <w:rPr>
      <w:rFonts w:ascii="Calibri" w:hAnsi="Calibri" w:cs="Calibri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F6875"/>
    <w:pPr>
      <w:spacing w:after="120"/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F6875"/>
    <w:rPr>
      <w:rFonts w:ascii="Calibri" w:hAnsi="Calibri" w:cs="Calibri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F6875"/>
    <w:pPr>
      <w:spacing w:after="120" w:line="480" w:lineRule="auto"/>
      <w:ind w:left="36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F6875"/>
    <w:rPr>
      <w:rFonts w:ascii="Calibri" w:hAnsi="Calibri" w:cs="Calibri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1F6875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1F6875"/>
    <w:rPr>
      <w:rFonts w:ascii="Calibri" w:hAnsi="Calibri" w:cs="Calibri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1F6875"/>
    <w:pPr>
      <w:spacing w:after="0"/>
      <w:ind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1F6875"/>
    <w:rPr>
      <w:rFonts w:ascii="Calibri" w:hAnsi="Calibri" w:cs="Calibri"/>
    </w:rPr>
  </w:style>
  <w:style w:type="paragraph" w:styleId="Wcicienormalne">
    <w:name w:val="Normal Indent"/>
    <w:basedOn w:val="Normalny"/>
    <w:uiPriority w:val="99"/>
    <w:semiHidden/>
    <w:unhideWhenUsed/>
    <w:rsid w:val="001F6875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1F6875"/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1F6875"/>
    <w:rPr>
      <w:rFonts w:ascii="Calibri" w:hAnsi="Calibri" w:cs="Calibri"/>
    </w:rPr>
  </w:style>
  <w:style w:type="table" w:styleId="Tabela-Wspczesny">
    <w:name w:val="Table Contemporary"/>
    <w:basedOn w:val="Standardowy"/>
    <w:uiPriority w:val="99"/>
    <w:semiHidden/>
    <w:unhideWhenUsed/>
    <w:rsid w:val="001F687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Jasnalista">
    <w:name w:val="Light List"/>
    <w:basedOn w:val="Standardowy"/>
    <w:uiPriority w:val="61"/>
    <w:semiHidden/>
    <w:unhideWhenUsed/>
    <w:rsid w:val="001F687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1F6875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1F6875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1F6875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1F6875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1F6875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1F6875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1F687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1F6875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1F6875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1F6875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1F6875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1F6875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1F6875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Jasnasiatka">
    <w:name w:val="Light Grid"/>
    <w:basedOn w:val="Standardowy"/>
    <w:uiPriority w:val="62"/>
    <w:semiHidden/>
    <w:unhideWhenUsed/>
    <w:rsid w:val="001F687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rsid w:val="001F6875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1F6875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1F6875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1F6875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1F6875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1F6875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Ciemnalista">
    <w:name w:val="Dark List"/>
    <w:basedOn w:val="Standardowy"/>
    <w:uiPriority w:val="70"/>
    <w:semiHidden/>
    <w:unhideWhenUsed/>
    <w:rsid w:val="001F6875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1F6875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1F6875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1F6875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1F6875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1F6875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Ciemnalistaakcent6">
    <w:name w:val="Dark List Accent 6"/>
    <w:basedOn w:val="Standardowy"/>
    <w:uiPriority w:val="70"/>
    <w:rsid w:val="001F6875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customStyle="1" w:styleId="ListTable1Light">
    <w:name w:val="List Table 1 Light"/>
    <w:basedOn w:val="Standardowy"/>
    <w:uiPriority w:val="46"/>
    <w:rsid w:val="001F68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Standardowy"/>
    <w:uiPriority w:val="46"/>
    <w:rsid w:val="001F68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1LightAccent2">
    <w:name w:val="List Table 1 Light Accent 2"/>
    <w:basedOn w:val="Standardowy"/>
    <w:uiPriority w:val="46"/>
    <w:rsid w:val="001F68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1LightAccent3">
    <w:name w:val="List Table 1 Light Accent 3"/>
    <w:basedOn w:val="Standardowy"/>
    <w:uiPriority w:val="46"/>
    <w:rsid w:val="001F68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1LightAccent4">
    <w:name w:val="List Table 1 Light Accent 4"/>
    <w:basedOn w:val="Standardowy"/>
    <w:uiPriority w:val="46"/>
    <w:rsid w:val="001F68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1LightAccent5">
    <w:name w:val="List Table 1 Light Accent 5"/>
    <w:basedOn w:val="Standardowy"/>
    <w:uiPriority w:val="46"/>
    <w:rsid w:val="001F68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1LightAccent6">
    <w:name w:val="List Table 1 Light Accent 6"/>
    <w:basedOn w:val="Standardowy"/>
    <w:uiPriority w:val="46"/>
    <w:rsid w:val="001F68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2">
    <w:name w:val="List Table 2"/>
    <w:basedOn w:val="Standardowy"/>
    <w:uiPriority w:val="47"/>
    <w:rsid w:val="001F6875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Standardowy"/>
    <w:uiPriority w:val="47"/>
    <w:rsid w:val="001F6875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2Accent2">
    <w:name w:val="List Table 2 Accent 2"/>
    <w:basedOn w:val="Standardowy"/>
    <w:uiPriority w:val="47"/>
    <w:rsid w:val="001F6875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2Accent3">
    <w:name w:val="List Table 2 Accent 3"/>
    <w:basedOn w:val="Standardowy"/>
    <w:uiPriority w:val="47"/>
    <w:rsid w:val="001F6875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2Accent4">
    <w:name w:val="List Table 2 Accent 4"/>
    <w:basedOn w:val="Standardowy"/>
    <w:uiPriority w:val="47"/>
    <w:rsid w:val="001F6875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2Accent5">
    <w:name w:val="List Table 2 Accent 5"/>
    <w:basedOn w:val="Standardowy"/>
    <w:uiPriority w:val="47"/>
    <w:rsid w:val="001F6875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2Accent6">
    <w:name w:val="List Table 2 Accent 6"/>
    <w:basedOn w:val="Standardowy"/>
    <w:uiPriority w:val="47"/>
    <w:rsid w:val="001F6875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3">
    <w:name w:val="List Table 3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ListTable3Accent2">
    <w:name w:val="List Table 3 Accent 2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Table3Accent3">
    <w:name w:val="List Table 3 Accent 3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Table3Accent4">
    <w:name w:val="List Table 3 Accent 4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Table3Accent5">
    <w:name w:val="List Table 3 Accent 5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Table3Accent6">
    <w:name w:val="List Table 3 Accent 6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Table4">
    <w:name w:val="List Table 4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4Accent2">
    <w:name w:val="List Table 4 Accent 2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Accent3">
    <w:name w:val="List Table 4 Accent 3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4Accent4">
    <w:name w:val="List Table 4 Accent 4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4Accent5">
    <w:name w:val="List Table 4 Accent 5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4Accent6">
    <w:name w:val="List Table 4 Accent 6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5Dark">
    <w:name w:val="List Table 5 Dark"/>
    <w:basedOn w:val="Standardowy"/>
    <w:uiPriority w:val="50"/>
    <w:rsid w:val="001F6875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Standardowy"/>
    <w:uiPriority w:val="50"/>
    <w:rsid w:val="001F6875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Standardowy"/>
    <w:uiPriority w:val="50"/>
    <w:rsid w:val="001F6875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Standardowy"/>
    <w:uiPriority w:val="50"/>
    <w:rsid w:val="001F6875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Standardowy"/>
    <w:uiPriority w:val="50"/>
    <w:rsid w:val="001F6875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Standardowy"/>
    <w:uiPriority w:val="50"/>
    <w:rsid w:val="001F6875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Standardowy"/>
    <w:uiPriority w:val="50"/>
    <w:rsid w:val="001F6875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Standardowy"/>
    <w:uiPriority w:val="51"/>
    <w:rsid w:val="001F6875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Standardowy"/>
    <w:uiPriority w:val="51"/>
    <w:rsid w:val="001F6875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6ColorfulAccent2">
    <w:name w:val="List Table 6 Colorful Accent 2"/>
    <w:basedOn w:val="Standardowy"/>
    <w:uiPriority w:val="51"/>
    <w:rsid w:val="001F6875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6ColorfulAccent3">
    <w:name w:val="List Table 6 Colorful Accent 3"/>
    <w:basedOn w:val="Standardowy"/>
    <w:uiPriority w:val="51"/>
    <w:rsid w:val="001F6875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6ColorfulAccent4">
    <w:name w:val="List Table 6 Colorful Accent 4"/>
    <w:basedOn w:val="Standardowy"/>
    <w:uiPriority w:val="51"/>
    <w:rsid w:val="001F6875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6ColorfulAccent5">
    <w:name w:val="List Table 6 Colorful Accent 5"/>
    <w:basedOn w:val="Standardowy"/>
    <w:uiPriority w:val="51"/>
    <w:rsid w:val="001F6875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6ColorfulAccent6">
    <w:name w:val="List Table 6 Colorful Accent 6"/>
    <w:basedOn w:val="Standardowy"/>
    <w:uiPriority w:val="51"/>
    <w:rsid w:val="001F6875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7Colorful">
    <w:name w:val="List Table 7 Colorful"/>
    <w:basedOn w:val="Standardowy"/>
    <w:uiPriority w:val="52"/>
    <w:rsid w:val="001F6875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Standardowy"/>
    <w:uiPriority w:val="52"/>
    <w:rsid w:val="001F6875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Standardowy"/>
    <w:uiPriority w:val="52"/>
    <w:rsid w:val="001F6875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Standardowy"/>
    <w:uiPriority w:val="52"/>
    <w:rsid w:val="001F6875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Standardowy"/>
    <w:uiPriority w:val="52"/>
    <w:rsid w:val="001F6875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Standardowy"/>
    <w:uiPriority w:val="52"/>
    <w:rsid w:val="001F6875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Standardowy"/>
    <w:uiPriority w:val="52"/>
    <w:rsid w:val="001F6875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1F6875"/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1F6875"/>
    <w:rPr>
      <w:rFonts w:ascii="Calibri" w:hAnsi="Calibri" w:cs="Calibri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1F6875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1F6875"/>
    <w:rPr>
      <w:rFonts w:ascii="Calibri" w:hAnsi="Calibri" w:cs="Calibri"/>
    </w:rPr>
  </w:style>
  <w:style w:type="table" w:styleId="Tabela-Kolumnowy1">
    <w:name w:val="Table Columns 1"/>
    <w:basedOn w:val="Standardowy"/>
    <w:uiPriority w:val="99"/>
    <w:semiHidden/>
    <w:unhideWhenUsed/>
    <w:rsid w:val="001F687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1F687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1F687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1F687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1F687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Podpis">
    <w:name w:val="Signature"/>
    <w:basedOn w:val="Normalny"/>
    <w:link w:val="PodpisZnak"/>
    <w:uiPriority w:val="99"/>
    <w:semiHidden/>
    <w:unhideWhenUsed/>
    <w:rsid w:val="001F6875"/>
    <w:pPr>
      <w:ind w:left="4320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1F6875"/>
    <w:rPr>
      <w:rFonts w:ascii="Calibri" w:hAnsi="Calibri" w:cs="Calibri"/>
    </w:rPr>
  </w:style>
  <w:style w:type="table" w:styleId="Tabela-Prosty1">
    <w:name w:val="Table Simple 1"/>
    <w:basedOn w:val="Standardowy"/>
    <w:uiPriority w:val="99"/>
    <w:semiHidden/>
    <w:unhideWhenUsed/>
    <w:rsid w:val="001F687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1F687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1F687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1F687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rsid w:val="001F687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1F6875"/>
    <w:pPr>
      <w:ind w:left="220" w:hanging="22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1F6875"/>
    <w:pPr>
      <w:ind w:left="440" w:hanging="22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1F6875"/>
    <w:pPr>
      <w:ind w:left="660" w:hanging="22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1F6875"/>
    <w:pPr>
      <w:ind w:left="880" w:hanging="22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1F6875"/>
    <w:pPr>
      <w:ind w:left="1100" w:hanging="22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1F6875"/>
    <w:pPr>
      <w:ind w:left="1320" w:hanging="22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1F6875"/>
    <w:pPr>
      <w:ind w:left="1540" w:hanging="22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1F6875"/>
    <w:pPr>
      <w:ind w:left="1760" w:hanging="22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1F6875"/>
    <w:pPr>
      <w:ind w:left="1980" w:hanging="22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1F6875"/>
    <w:rPr>
      <w:rFonts w:ascii="Calibri Light" w:eastAsiaTheme="majorEastAsia" w:hAnsi="Calibri Light" w:cs="Calibri Light"/>
      <w:b/>
      <w:bCs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1F6875"/>
    <w:pPr>
      <w:ind w:left="4320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1F6875"/>
    <w:rPr>
      <w:rFonts w:ascii="Calibri" w:hAnsi="Calibri" w:cs="Calibri"/>
    </w:rPr>
  </w:style>
  <w:style w:type="table" w:styleId="Tabela-Siatka">
    <w:name w:val="Table Grid"/>
    <w:basedOn w:val="Standardowy"/>
    <w:uiPriority w:val="39"/>
    <w:rsid w:val="001F6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1">
    <w:name w:val="Table Grid 1"/>
    <w:basedOn w:val="Standardowy"/>
    <w:uiPriority w:val="99"/>
    <w:semiHidden/>
    <w:unhideWhenUsed/>
    <w:rsid w:val="001F687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1F687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1F687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1F687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1F687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1F687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1F687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1F687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Standardowy"/>
    <w:uiPriority w:val="40"/>
    <w:rsid w:val="001F687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1Light">
    <w:name w:val="Grid Table 1 Light"/>
    <w:basedOn w:val="Standardowy"/>
    <w:uiPriority w:val="46"/>
    <w:rsid w:val="001F687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Standardowy"/>
    <w:uiPriority w:val="46"/>
    <w:rsid w:val="001F6875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Standardowy"/>
    <w:uiPriority w:val="46"/>
    <w:rsid w:val="001F6875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Standardowy"/>
    <w:uiPriority w:val="46"/>
    <w:rsid w:val="001F6875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Standardowy"/>
    <w:uiPriority w:val="46"/>
    <w:rsid w:val="001F6875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Standardowy"/>
    <w:uiPriority w:val="46"/>
    <w:rsid w:val="001F6875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Standardowy"/>
    <w:uiPriority w:val="46"/>
    <w:rsid w:val="001F6875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Standardowy"/>
    <w:uiPriority w:val="47"/>
    <w:rsid w:val="001F687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Standardowy"/>
    <w:uiPriority w:val="47"/>
    <w:rsid w:val="001F6875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2Accent2">
    <w:name w:val="Grid Table 2 Accent 2"/>
    <w:basedOn w:val="Standardowy"/>
    <w:uiPriority w:val="47"/>
    <w:rsid w:val="001F6875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2Accent3">
    <w:name w:val="Grid Table 2 Accent 3"/>
    <w:basedOn w:val="Standardowy"/>
    <w:uiPriority w:val="47"/>
    <w:rsid w:val="001F6875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2Accent4">
    <w:name w:val="Grid Table 2 Accent 4"/>
    <w:basedOn w:val="Standardowy"/>
    <w:uiPriority w:val="47"/>
    <w:rsid w:val="001F6875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2Accent5">
    <w:name w:val="Grid Table 2 Accent 5"/>
    <w:basedOn w:val="Standardowy"/>
    <w:uiPriority w:val="47"/>
    <w:rsid w:val="001F6875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2Accent6">
    <w:name w:val="Grid Table 2 Accent 6"/>
    <w:basedOn w:val="Standardowy"/>
    <w:uiPriority w:val="47"/>
    <w:rsid w:val="001F6875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3">
    <w:name w:val="Grid Table 3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ridTable3Accent2">
    <w:name w:val="Grid Table 3 Accent 2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3Accent3">
    <w:name w:val="Grid Table 3 Accent 3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3Accent4">
    <w:name w:val="Grid Table 3 Accent 4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3Accent5">
    <w:name w:val="Grid Table 3 Accent 5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3Accent6">
    <w:name w:val="Grid Table 3 Accent 6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4">
    <w:name w:val="Grid Table 4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4Accent2">
    <w:name w:val="Grid Table 4 Accent 2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Accent3">
    <w:name w:val="Grid Table 4 Accent 3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Accent4">
    <w:name w:val="Grid Table 4 Accent 4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4Accent5">
    <w:name w:val="Grid Table 4 Accent 5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Accent6">
    <w:name w:val="Grid Table 4 Accent 6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">
    <w:name w:val="Grid Table 5 Dark"/>
    <w:basedOn w:val="Standardowy"/>
    <w:uiPriority w:val="50"/>
    <w:rsid w:val="001F68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Standardowy"/>
    <w:uiPriority w:val="50"/>
    <w:rsid w:val="001F68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ridTable5DarkAccent2">
    <w:name w:val="Grid Table 5 Dark Accent 2"/>
    <w:basedOn w:val="Standardowy"/>
    <w:uiPriority w:val="50"/>
    <w:rsid w:val="001F68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ridTable5DarkAccent3">
    <w:name w:val="Grid Table 5 Dark Accent 3"/>
    <w:basedOn w:val="Standardowy"/>
    <w:uiPriority w:val="50"/>
    <w:rsid w:val="001F68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5DarkAccent4">
    <w:name w:val="Grid Table 5 Dark Accent 4"/>
    <w:basedOn w:val="Standardowy"/>
    <w:uiPriority w:val="50"/>
    <w:rsid w:val="001F68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ridTable5DarkAccent5">
    <w:name w:val="Grid Table 5 Dark Accent 5"/>
    <w:basedOn w:val="Standardowy"/>
    <w:uiPriority w:val="50"/>
    <w:rsid w:val="001F68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ridTable5DarkAccent6">
    <w:name w:val="Grid Table 5 Dark Accent 6"/>
    <w:basedOn w:val="Standardowy"/>
    <w:uiPriority w:val="50"/>
    <w:rsid w:val="001F68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6Colorful">
    <w:name w:val="Grid Table 6 Colorful"/>
    <w:basedOn w:val="Standardowy"/>
    <w:uiPriority w:val="51"/>
    <w:rsid w:val="001F687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Standardowy"/>
    <w:uiPriority w:val="51"/>
    <w:rsid w:val="001F6875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6ColorfulAccent2">
    <w:name w:val="Grid Table 6 Colorful Accent 2"/>
    <w:basedOn w:val="Standardowy"/>
    <w:uiPriority w:val="51"/>
    <w:rsid w:val="001F6875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6ColorfulAccent3">
    <w:name w:val="Grid Table 6 Colorful Accent 3"/>
    <w:basedOn w:val="Standardowy"/>
    <w:uiPriority w:val="51"/>
    <w:rsid w:val="001F6875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6ColorfulAccent4">
    <w:name w:val="Grid Table 6 Colorful Accent 4"/>
    <w:basedOn w:val="Standardowy"/>
    <w:uiPriority w:val="51"/>
    <w:rsid w:val="001F6875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6ColorfulAccent5">
    <w:name w:val="Grid Table 6 Colorful Accent 5"/>
    <w:basedOn w:val="Standardowy"/>
    <w:uiPriority w:val="51"/>
    <w:rsid w:val="001F6875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6ColorfulAccent6">
    <w:name w:val="Grid Table 6 Colorful Accent 6"/>
    <w:basedOn w:val="Standardowy"/>
    <w:uiPriority w:val="51"/>
    <w:rsid w:val="001F6875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7Colorful">
    <w:name w:val="Grid Table 7 Colorful"/>
    <w:basedOn w:val="Standardowy"/>
    <w:uiPriority w:val="52"/>
    <w:rsid w:val="001F687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Standardowy"/>
    <w:uiPriority w:val="52"/>
    <w:rsid w:val="001F6875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ridTable7ColorfulAccent2">
    <w:name w:val="Grid Table 7 Colorful Accent 2"/>
    <w:basedOn w:val="Standardowy"/>
    <w:uiPriority w:val="52"/>
    <w:rsid w:val="001F6875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7ColorfulAccent3">
    <w:name w:val="Grid Table 7 Colorful Accent 3"/>
    <w:basedOn w:val="Standardowy"/>
    <w:uiPriority w:val="52"/>
    <w:rsid w:val="001F6875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7ColorfulAccent4">
    <w:name w:val="Grid Table 7 Colorful Accent 4"/>
    <w:basedOn w:val="Standardowy"/>
    <w:uiPriority w:val="52"/>
    <w:rsid w:val="001F6875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7ColorfulAccent5">
    <w:name w:val="Grid Table 7 Colorful Accent 5"/>
    <w:basedOn w:val="Standardowy"/>
    <w:uiPriority w:val="52"/>
    <w:rsid w:val="001F6875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7ColorfulAccent6">
    <w:name w:val="Grid Table 7 Colorful Accent 6"/>
    <w:basedOn w:val="Standardowy"/>
    <w:uiPriority w:val="52"/>
    <w:rsid w:val="001F6875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a-SieWeb1">
    <w:name w:val="Table Web 1"/>
    <w:basedOn w:val="Standardowy"/>
    <w:uiPriority w:val="99"/>
    <w:semiHidden/>
    <w:unhideWhenUsed/>
    <w:rsid w:val="001F687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1F687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rsid w:val="001F687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przypisudolnego">
    <w:name w:val="footnote reference"/>
    <w:basedOn w:val="Domylnaczcionkaakapitu"/>
    <w:uiPriority w:val="99"/>
    <w:semiHidden/>
    <w:unhideWhenUsed/>
    <w:rsid w:val="001F6875"/>
    <w:rPr>
      <w:rFonts w:ascii="Calibri" w:hAnsi="Calibri" w:cs="Calibri"/>
      <w:vertAlign w:val="superscript"/>
    </w:rPr>
  </w:style>
  <w:style w:type="character" w:styleId="Numerwiersza">
    <w:name w:val="line number"/>
    <w:basedOn w:val="Domylnaczcionkaakapitu"/>
    <w:uiPriority w:val="99"/>
    <w:semiHidden/>
    <w:unhideWhenUsed/>
    <w:rsid w:val="001F6875"/>
    <w:rPr>
      <w:rFonts w:ascii="Calibri" w:hAnsi="Calibri" w:cs="Calibri"/>
    </w:rPr>
  </w:style>
  <w:style w:type="table" w:styleId="Tabela-Efekty3W1">
    <w:name w:val="Table 3D effects 1"/>
    <w:basedOn w:val="Standardowy"/>
    <w:uiPriority w:val="99"/>
    <w:semiHidden/>
    <w:unhideWhenUsed/>
    <w:rsid w:val="001F687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W2">
    <w:name w:val="Table 3D effects 2"/>
    <w:basedOn w:val="Standardowy"/>
    <w:uiPriority w:val="99"/>
    <w:semiHidden/>
    <w:unhideWhenUsed/>
    <w:rsid w:val="001F687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3">
    <w:name w:val="Table 3D effects 3"/>
    <w:basedOn w:val="Standardowy"/>
    <w:uiPriority w:val="99"/>
    <w:semiHidden/>
    <w:unhideWhenUsed/>
    <w:rsid w:val="001F68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1F6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uiPriority w:val="99"/>
    <w:semiHidden/>
    <w:unhideWhenUsed/>
    <w:rsid w:val="001F6875"/>
    <w:rPr>
      <w:rFonts w:ascii="Calibri" w:hAnsi="Calibri" w:cs="Calibri"/>
    </w:rPr>
  </w:style>
  <w:style w:type="character" w:customStyle="1" w:styleId="markedcontent">
    <w:name w:val="markedcontent"/>
    <w:basedOn w:val="Domylnaczcionkaakapitu"/>
    <w:rsid w:val="004D17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6875"/>
    <w:rPr>
      <w:rFonts w:ascii="Calibri" w:hAnsi="Calibri" w:cs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F6875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F6875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F6875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F6875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F6875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1F6875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1F6875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1F6875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1F6875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F6875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F6875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F6875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1F6875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Nagwek5Znak">
    <w:name w:val="Nagłówek 5 Znak"/>
    <w:basedOn w:val="Domylnaczcionkaakapitu"/>
    <w:link w:val="Nagwek5"/>
    <w:uiPriority w:val="9"/>
    <w:rsid w:val="001F6875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Nagwek6Znak">
    <w:name w:val="Nagłówek 6 Znak"/>
    <w:basedOn w:val="Domylnaczcionkaakapitu"/>
    <w:link w:val="Nagwek6"/>
    <w:uiPriority w:val="9"/>
    <w:rsid w:val="001F6875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1F6875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1F6875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1F6875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Tytu">
    <w:name w:val="Title"/>
    <w:basedOn w:val="Normalny"/>
    <w:next w:val="Normalny"/>
    <w:link w:val="TytuZnak"/>
    <w:uiPriority w:val="10"/>
    <w:qFormat/>
    <w:rsid w:val="001F6875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F6875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F687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F6875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Wyrnieniedelikatne">
    <w:name w:val="Subtle Emphasis"/>
    <w:basedOn w:val="Domylnaczcionkaakapitu"/>
    <w:uiPriority w:val="19"/>
    <w:qFormat/>
    <w:rsid w:val="001F6875"/>
    <w:rPr>
      <w:rFonts w:ascii="Calibri" w:hAnsi="Calibri" w:cs="Calibri"/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qFormat/>
    <w:rsid w:val="001F6875"/>
    <w:rPr>
      <w:rFonts w:ascii="Calibri" w:hAnsi="Calibri" w:cs="Calibri"/>
      <w:i/>
      <w:iCs/>
    </w:rPr>
  </w:style>
  <w:style w:type="character" w:styleId="Wyrnienieintensywne">
    <w:name w:val="Intense Emphasis"/>
    <w:basedOn w:val="Domylnaczcionkaakapitu"/>
    <w:uiPriority w:val="21"/>
    <w:qFormat/>
    <w:rsid w:val="001F6875"/>
    <w:rPr>
      <w:rFonts w:ascii="Calibri" w:hAnsi="Calibri" w:cs="Calibri"/>
      <w:i/>
      <w:iCs/>
      <w:color w:val="1F4E79" w:themeColor="accent1" w:themeShade="80"/>
    </w:rPr>
  </w:style>
  <w:style w:type="character" w:styleId="Pogrubienie">
    <w:name w:val="Strong"/>
    <w:basedOn w:val="Domylnaczcionkaakapitu"/>
    <w:uiPriority w:val="22"/>
    <w:qFormat/>
    <w:rsid w:val="001F6875"/>
    <w:rPr>
      <w:rFonts w:ascii="Calibri" w:hAnsi="Calibri" w:cs="Calibri"/>
      <w:b/>
      <w:bCs/>
    </w:rPr>
  </w:style>
  <w:style w:type="paragraph" w:styleId="Cytat">
    <w:name w:val="Quote"/>
    <w:basedOn w:val="Normalny"/>
    <w:next w:val="Normalny"/>
    <w:link w:val="CytatZnak"/>
    <w:uiPriority w:val="29"/>
    <w:qFormat/>
    <w:rsid w:val="001F687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1F6875"/>
    <w:rPr>
      <w:rFonts w:ascii="Calibri" w:hAnsi="Calibri" w:cs="Calibri"/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F6875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F6875"/>
    <w:rPr>
      <w:rFonts w:ascii="Calibri" w:hAnsi="Calibri" w:cs="Calibri"/>
      <w:i/>
      <w:iCs/>
      <w:color w:val="1F4E79" w:themeColor="accent1" w:themeShade="80"/>
    </w:rPr>
  </w:style>
  <w:style w:type="character" w:styleId="Odwoaniedelikatne">
    <w:name w:val="Subtle Reference"/>
    <w:basedOn w:val="Domylnaczcionkaakapitu"/>
    <w:uiPriority w:val="31"/>
    <w:qFormat/>
    <w:rsid w:val="001F6875"/>
    <w:rPr>
      <w:rFonts w:ascii="Calibri" w:hAnsi="Calibri" w:cs="Calibri"/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1F6875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Tytuksiki">
    <w:name w:val="Book Title"/>
    <w:basedOn w:val="Domylnaczcionkaakapitu"/>
    <w:uiPriority w:val="33"/>
    <w:qFormat/>
    <w:rsid w:val="001F6875"/>
    <w:rPr>
      <w:rFonts w:ascii="Calibri" w:hAnsi="Calibri" w:cs="Calibri"/>
      <w:b/>
      <w:bCs/>
      <w:i/>
      <w:iCs/>
      <w:spacing w:val="5"/>
    </w:rPr>
  </w:style>
  <w:style w:type="character" w:styleId="Hipercze">
    <w:name w:val="Hyperlink"/>
    <w:basedOn w:val="Domylnaczcionkaakapitu"/>
    <w:uiPriority w:val="99"/>
    <w:unhideWhenUsed/>
    <w:rsid w:val="001F6875"/>
    <w:rPr>
      <w:rFonts w:ascii="Calibri" w:hAnsi="Calibri" w:cs="Calibri"/>
      <w:color w:val="1F4E79" w:themeColor="accent1" w:themeShade="80"/>
      <w:u w:val="single"/>
    </w:rPr>
  </w:style>
  <w:style w:type="character" w:styleId="UyteHipercze">
    <w:name w:val="FollowedHyperlink"/>
    <w:basedOn w:val="Domylnaczcionkaakapitu"/>
    <w:uiPriority w:val="99"/>
    <w:unhideWhenUsed/>
    <w:rsid w:val="001F6875"/>
    <w:rPr>
      <w:rFonts w:ascii="Calibri" w:hAnsi="Calibri" w:cs="Calibri"/>
      <w:color w:val="954F72" w:themeColor="followedHyperlink"/>
      <w:u w:val="single"/>
    </w:rPr>
  </w:style>
  <w:style w:type="paragraph" w:styleId="Legenda">
    <w:name w:val="caption"/>
    <w:basedOn w:val="Normalny"/>
    <w:next w:val="Normalny"/>
    <w:uiPriority w:val="35"/>
    <w:unhideWhenUsed/>
    <w:qFormat/>
    <w:rsid w:val="001F6875"/>
    <w:pPr>
      <w:spacing w:after="200"/>
    </w:pPr>
    <w:rPr>
      <w:i/>
      <w:iCs/>
      <w:color w:val="44546A" w:themeColor="text2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6875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6875"/>
    <w:rPr>
      <w:rFonts w:ascii="Segoe UI" w:hAnsi="Segoe UI" w:cs="Segoe UI"/>
      <w:szCs w:val="18"/>
    </w:rPr>
  </w:style>
  <w:style w:type="paragraph" w:styleId="Tekstblokowy">
    <w:name w:val="Block Text"/>
    <w:basedOn w:val="Normalny"/>
    <w:uiPriority w:val="99"/>
    <w:semiHidden/>
    <w:unhideWhenUsed/>
    <w:rsid w:val="001F6875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F6875"/>
    <w:pPr>
      <w:spacing w:after="120"/>
    </w:pPr>
    <w:rPr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F6875"/>
    <w:rPr>
      <w:rFonts w:ascii="Calibri" w:hAnsi="Calibri" w:cs="Calibri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6875"/>
    <w:pPr>
      <w:spacing w:after="120"/>
      <w:ind w:left="360"/>
    </w:pPr>
    <w:rPr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F6875"/>
    <w:rPr>
      <w:rFonts w:ascii="Calibri" w:hAnsi="Calibri" w:cs="Calibri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6875"/>
    <w:rPr>
      <w:rFonts w:ascii="Calibri" w:hAnsi="Calibri" w:cs="Calibri"/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6875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6875"/>
    <w:rPr>
      <w:rFonts w:ascii="Calibri" w:hAnsi="Calibri" w:cs="Calibri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68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6875"/>
    <w:rPr>
      <w:rFonts w:ascii="Calibri" w:hAnsi="Calibri" w:cs="Calibri"/>
      <w:b/>
      <w:bCs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F6875"/>
    <w:rPr>
      <w:rFonts w:ascii="Segoe UI" w:hAnsi="Segoe UI" w:cs="Segoe UI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1F6875"/>
    <w:rPr>
      <w:rFonts w:ascii="Segoe UI" w:hAnsi="Segoe UI" w:cs="Segoe UI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6875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6875"/>
    <w:rPr>
      <w:rFonts w:ascii="Calibri" w:hAnsi="Calibri" w:cs="Calibri"/>
      <w:szCs w:val="20"/>
    </w:rPr>
  </w:style>
  <w:style w:type="paragraph" w:styleId="Adreszwrotnynakopercie">
    <w:name w:val="envelope return"/>
    <w:basedOn w:val="Normalny"/>
    <w:uiPriority w:val="99"/>
    <w:semiHidden/>
    <w:unhideWhenUsed/>
    <w:rsid w:val="001F6875"/>
    <w:rPr>
      <w:rFonts w:ascii="Calibri Light" w:eastAsiaTheme="majorEastAsia" w:hAnsi="Calibri Light" w:cs="Calibri Light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6875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6875"/>
    <w:rPr>
      <w:rFonts w:ascii="Calibri" w:hAnsi="Calibri" w:cs="Calibri"/>
      <w:szCs w:val="20"/>
    </w:rPr>
  </w:style>
  <w:style w:type="character" w:styleId="HTML-kod">
    <w:name w:val="HTML Code"/>
    <w:basedOn w:val="Domylnaczcionkaakapitu"/>
    <w:uiPriority w:val="99"/>
    <w:semiHidden/>
    <w:unhideWhenUsed/>
    <w:rsid w:val="001F6875"/>
    <w:rPr>
      <w:rFonts w:ascii="Consolas" w:hAnsi="Consolas" w:cs="Calibri"/>
      <w:sz w:val="22"/>
      <w:szCs w:val="20"/>
    </w:rPr>
  </w:style>
  <w:style w:type="character" w:styleId="HTML-klawiatura">
    <w:name w:val="HTML Keyboard"/>
    <w:basedOn w:val="Domylnaczcionkaakapitu"/>
    <w:uiPriority w:val="99"/>
    <w:semiHidden/>
    <w:unhideWhenUsed/>
    <w:rsid w:val="001F6875"/>
    <w:rPr>
      <w:rFonts w:ascii="Consolas" w:hAnsi="Consolas" w:cs="Calibri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F6875"/>
    <w:rPr>
      <w:rFonts w:ascii="Consolas" w:hAnsi="Consolas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F6875"/>
    <w:rPr>
      <w:rFonts w:ascii="Consolas" w:hAnsi="Consolas" w:cs="Calibri"/>
      <w:szCs w:val="20"/>
    </w:rPr>
  </w:style>
  <w:style w:type="character" w:styleId="HTML-staaszeroko">
    <w:name w:val="HTML Typewriter"/>
    <w:basedOn w:val="Domylnaczcionkaakapitu"/>
    <w:uiPriority w:val="99"/>
    <w:semiHidden/>
    <w:unhideWhenUsed/>
    <w:rsid w:val="001F6875"/>
    <w:rPr>
      <w:rFonts w:ascii="Consolas" w:hAnsi="Consolas" w:cs="Calibri"/>
      <w:sz w:val="22"/>
      <w:szCs w:val="20"/>
    </w:rPr>
  </w:style>
  <w:style w:type="paragraph" w:styleId="Tekstmakra">
    <w:name w:val="macro"/>
    <w:link w:val="TekstmakraZnak"/>
    <w:uiPriority w:val="99"/>
    <w:semiHidden/>
    <w:unhideWhenUsed/>
    <w:rsid w:val="001F687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1F6875"/>
    <w:rPr>
      <w:rFonts w:ascii="Consolas" w:hAnsi="Consolas" w:cs="Calibri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F6875"/>
    <w:rPr>
      <w:rFonts w:ascii="Consolas" w:hAnsi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F6875"/>
    <w:rPr>
      <w:rFonts w:ascii="Consolas" w:hAnsi="Consolas" w:cs="Calibri"/>
      <w:szCs w:val="21"/>
    </w:rPr>
  </w:style>
  <w:style w:type="character" w:styleId="Tekstzastpczy">
    <w:name w:val="Placeholder Text"/>
    <w:basedOn w:val="Domylnaczcionkaakapitu"/>
    <w:uiPriority w:val="99"/>
    <w:semiHidden/>
    <w:rsid w:val="001F6875"/>
    <w:rPr>
      <w:rFonts w:ascii="Calibri" w:hAnsi="Calibri" w:cs="Calibri"/>
      <w:color w:val="3B3838" w:themeColor="background2" w:themeShade="40"/>
    </w:rPr>
  </w:style>
  <w:style w:type="paragraph" w:styleId="Nagwek">
    <w:name w:val="header"/>
    <w:basedOn w:val="Normalny"/>
    <w:link w:val="NagwekZnak"/>
    <w:uiPriority w:val="99"/>
    <w:unhideWhenUsed/>
    <w:rsid w:val="001F6875"/>
  </w:style>
  <w:style w:type="character" w:customStyle="1" w:styleId="NagwekZnak">
    <w:name w:val="Nagłówek Znak"/>
    <w:basedOn w:val="Domylnaczcionkaakapitu"/>
    <w:link w:val="Nagwek"/>
    <w:uiPriority w:val="99"/>
    <w:rsid w:val="001F6875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F6875"/>
  </w:style>
  <w:style w:type="character" w:customStyle="1" w:styleId="StopkaZnak">
    <w:name w:val="Stopka Znak"/>
    <w:basedOn w:val="Domylnaczcionkaakapitu"/>
    <w:link w:val="Stopka"/>
    <w:uiPriority w:val="99"/>
    <w:rsid w:val="001F6875"/>
    <w:rPr>
      <w:rFonts w:ascii="Calibri" w:hAnsi="Calibri" w:cs="Calibri"/>
    </w:r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1F6875"/>
    <w:pPr>
      <w:spacing w:after="120"/>
      <w:ind w:left="1757"/>
    </w:pPr>
  </w:style>
  <w:style w:type="character" w:customStyle="1" w:styleId="Mention">
    <w:name w:val="Mention"/>
    <w:basedOn w:val="Domylnaczcionkaakapitu"/>
    <w:uiPriority w:val="99"/>
    <w:semiHidden/>
    <w:unhideWhenUsed/>
    <w:rsid w:val="001F6875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Bezlisty"/>
    <w:uiPriority w:val="99"/>
    <w:semiHidden/>
    <w:unhideWhenUsed/>
    <w:rsid w:val="001F6875"/>
    <w:pPr>
      <w:numPr>
        <w:numId w:val="24"/>
      </w:numPr>
    </w:pPr>
  </w:style>
  <w:style w:type="numbering" w:styleId="1ai">
    <w:name w:val="Outline List 1"/>
    <w:basedOn w:val="Bezlisty"/>
    <w:uiPriority w:val="99"/>
    <w:semiHidden/>
    <w:unhideWhenUsed/>
    <w:rsid w:val="001F6875"/>
    <w:pPr>
      <w:numPr>
        <w:numId w:val="25"/>
      </w:numPr>
    </w:pPr>
  </w:style>
  <w:style w:type="character" w:styleId="HTML-zmienna">
    <w:name w:val="HTML Variable"/>
    <w:basedOn w:val="Domylnaczcionkaakapitu"/>
    <w:uiPriority w:val="99"/>
    <w:semiHidden/>
    <w:unhideWhenUsed/>
    <w:rsid w:val="001F6875"/>
    <w:rPr>
      <w:rFonts w:ascii="Calibri" w:hAnsi="Calibri" w:cs="Calibri"/>
      <w:i/>
      <w:iCs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1F6875"/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1F6875"/>
    <w:rPr>
      <w:rFonts w:ascii="Calibri" w:hAnsi="Calibri" w:cs="Calibri"/>
      <w:i/>
      <w:iCs/>
    </w:rPr>
  </w:style>
  <w:style w:type="character" w:styleId="HTML-definicja">
    <w:name w:val="HTML Definition"/>
    <w:basedOn w:val="Domylnaczcionkaakapitu"/>
    <w:uiPriority w:val="99"/>
    <w:semiHidden/>
    <w:unhideWhenUsed/>
    <w:rsid w:val="001F6875"/>
    <w:rPr>
      <w:rFonts w:ascii="Calibri" w:hAnsi="Calibri" w:cs="Calibri"/>
      <w:i/>
      <w:iCs/>
    </w:rPr>
  </w:style>
  <w:style w:type="character" w:styleId="HTML-cytat">
    <w:name w:val="HTML Cite"/>
    <w:basedOn w:val="Domylnaczcionkaakapitu"/>
    <w:uiPriority w:val="99"/>
    <w:semiHidden/>
    <w:unhideWhenUsed/>
    <w:rsid w:val="001F6875"/>
    <w:rPr>
      <w:rFonts w:ascii="Calibri" w:hAnsi="Calibri" w:cs="Calibri"/>
      <w:i/>
      <w:iCs/>
    </w:rPr>
  </w:style>
  <w:style w:type="character" w:styleId="HTML-przykad">
    <w:name w:val="HTML Sample"/>
    <w:basedOn w:val="Domylnaczcionkaakapitu"/>
    <w:uiPriority w:val="99"/>
    <w:semiHidden/>
    <w:unhideWhenUsed/>
    <w:rsid w:val="001F6875"/>
    <w:rPr>
      <w:rFonts w:ascii="Consolas" w:hAnsi="Consolas" w:cs="Calibri"/>
      <w:sz w:val="24"/>
      <w:szCs w:val="24"/>
    </w:rPr>
  </w:style>
  <w:style w:type="character" w:styleId="HTML-akronim">
    <w:name w:val="HTML Acronym"/>
    <w:basedOn w:val="Domylnaczcionkaakapitu"/>
    <w:uiPriority w:val="99"/>
    <w:semiHidden/>
    <w:unhideWhenUsed/>
    <w:rsid w:val="001F6875"/>
    <w:rPr>
      <w:rFonts w:ascii="Calibri" w:hAnsi="Calibri" w:cs="Calibri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1F6875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1F6875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1F6875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1F6875"/>
    <w:pPr>
      <w:spacing w:after="100"/>
      <w:ind w:left="66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1F6875"/>
    <w:pPr>
      <w:spacing w:after="100"/>
      <w:ind w:left="88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1F6875"/>
    <w:pPr>
      <w:spacing w:after="100"/>
      <w:ind w:left="11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1F6875"/>
    <w:pPr>
      <w:spacing w:after="100"/>
      <w:ind w:left="132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1F6875"/>
    <w:pPr>
      <w:spacing w:after="100"/>
      <w:ind w:left="1540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F6875"/>
    <w:pPr>
      <w:outlineLvl w:val="9"/>
    </w:pPr>
    <w:rPr>
      <w:color w:val="2E74B5" w:themeColor="accent1" w:themeShade="BF"/>
    </w:rPr>
  </w:style>
  <w:style w:type="table" w:styleId="Tabela-Profesjonalny">
    <w:name w:val="Table Professional"/>
    <w:basedOn w:val="Standardowy"/>
    <w:uiPriority w:val="99"/>
    <w:semiHidden/>
    <w:unhideWhenUsed/>
    <w:rsid w:val="001F687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rednialista1">
    <w:name w:val="Medium List 1"/>
    <w:basedOn w:val="Standardowy"/>
    <w:uiPriority w:val="65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rsid w:val="001F6875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1F687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rsid w:val="001F6875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1F6875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1F6875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1F6875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1F6875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1F6875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1F68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rsid w:val="001F68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1F68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1F68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1F68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1F68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1F68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asiatka1">
    <w:name w:val="Medium Grid 1"/>
    <w:basedOn w:val="Standardowy"/>
    <w:uiPriority w:val="67"/>
    <w:semiHidden/>
    <w:unhideWhenUsed/>
    <w:rsid w:val="001F687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1F6875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1F6875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1F6875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1F6875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1F6875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1F6875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1F68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1F68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1F68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1F68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1F68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1F68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1F68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Bibliografia">
    <w:name w:val="Bibliography"/>
    <w:basedOn w:val="Normalny"/>
    <w:next w:val="Normalny"/>
    <w:uiPriority w:val="37"/>
    <w:semiHidden/>
    <w:unhideWhenUsed/>
    <w:rsid w:val="001F6875"/>
  </w:style>
  <w:style w:type="character" w:customStyle="1" w:styleId="Hashtag">
    <w:name w:val="Hashtag"/>
    <w:basedOn w:val="Domylnaczcionkaakapitu"/>
    <w:uiPriority w:val="99"/>
    <w:semiHidden/>
    <w:unhideWhenUsed/>
    <w:rsid w:val="001F6875"/>
    <w:rPr>
      <w:rFonts w:ascii="Calibri" w:hAnsi="Calibri" w:cs="Calibri"/>
      <w:color w:val="2B579A"/>
      <w:shd w:val="clear" w:color="auto" w:fill="E1DFDD"/>
    </w:r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1F68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1F6875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Tabela-Elegancki">
    <w:name w:val="Table Elegant"/>
    <w:basedOn w:val="Standardowy"/>
    <w:uiPriority w:val="99"/>
    <w:semiHidden/>
    <w:unhideWhenUsed/>
    <w:rsid w:val="001F687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">
    <w:name w:val="List"/>
    <w:basedOn w:val="Normalny"/>
    <w:uiPriority w:val="99"/>
    <w:semiHidden/>
    <w:unhideWhenUsed/>
    <w:rsid w:val="001F6875"/>
    <w:pPr>
      <w:ind w:left="360" w:hanging="360"/>
      <w:contextualSpacing/>
    </w:pPr>
  </w:style>
  <w:style w:type="paragraph" w:styleId="Lista2">
    <w:name w:val="List 2"/>
    <w:basedOn w:val="Normalny"/>
    <w:uiPriority w:val="99"/>
    <w:semiHidden/>
    <w:unhideWhenUsed/>
    <w:rsid w:val="001F6875"/>
    <w:pPr>
      <w:ind w:left="720" w:hanging="360"/>
      <w:contextualSpacing/>
    </w:pPr>
  </w:style>
  <w:style w:type="paragraph" w:styleId="Lista3">
    <w:name w:val="List 3"/>
    <w:basedOn w:val="Normalny"/>
    <w:uiPriority w:val="99"/>
    <w:semiHidden/>
    <w:unhideWhenUsed/>
    <w:rsid w:val="001F6875"/>
    <w:pPr>
      <w:ind w:left="1080" w:hanging="360"/>
      <w:contextualSpacing/>
    </w:pPr>
  </w:style>
  <w:style w:type="paragraph" w:styleId="Lista4">
    <w:name w:val="List 4"/>
    <w:basedOn w:val="Normalny"/>
    <w:uiPriority w:val="99"/>
    <w:semiHidden/>
    <w:unhideWhenUsed/>
    <w:rsid w:val="001F6875"/>
    <w:pPr>
      <w:ind w:left="1440" w:hanging="360"/>
      <w:contextualSpacing/>
    </w:pPr>
  </w:style>
  <w:style w:type="paragraph" w:styleId="Lista5">
    <w:name w:val="List 5"/>
    <w:basedOn w:val="Normalny"/>
    <w:uiPriority w:val="99"/>
    <w:semiHidden/>
    <w:unhideWhenUsed/>
    <w:rsid w:val="001F6875"/>
    <w:pPr>
      <w:ind w:left="1800" w:hanging="360"/>
      <w:contextualSpacing/>
    </w:pPr>
  </w:style>
  <w:style w:type="table" w:styleId="Tabela-Lista1">
    <w:name w:val="Table List 1"/>
    <w:basedOn w:val="Standardowy"/>
    <w:uiPriority w:val="99"/>
    <w:semiHidden/>
    <w:unhideWhenUsed/>
    <w:rsid w:val="001F687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1F687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1F687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1F687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1F687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1F687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1F687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1F687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a-kontynuacja">
    <w:name w:val="List Continue"/>
    <w:basedOn w:val="Normalny"/>
    <w:uiPriority w:val="99"/>
    <w:semiHidden/>
    <w:unhideWhenUsed/>
    <w:rsid w:val="001F6875"/>
    <w:pPr>
      <w:spacing w:after="120"/>
      <w:ind w:left="360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1F6875"/>
    <w:pPr>
      <w:spacing w:after="120"/>
      <w:ind w:left="720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1F6875"/>
    <w:pPr>
      <w:spacing w:after="120"/>
      <w:ind w:left="1080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1F6875"/>
    <w:pPr>
      <w:spacing w:after="120"/>
      <w:ind w:left="1440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1F6875"/>
    <w:pPr>
      <w:spacing w:after="120"/>
      <w:ind w:left="1800"/>
      <w:contextualSpacing/>
    </w:pPr>
  </w:style>
  <w:style w:type="paragraph" w:styleId="Akapitzlist">
    <w:name w:val="List Paragraph"/>
    <w:basedOn w:val="Normalny"/>
    <w:uiPriority w:val="34"/>
    <w:unhideWhenUsed/>
    <w:qFormat/>
    <w:rsid w:val="001F6875"/>
    <w:pPr>
      <w:ind w:left="720"/>
      <w:contextualSpacing/>
    </w:pPr>
  </w:style>
  <w:style w:type="paragraph" w:styleId="Listanumerowana">
    <w:name w:val="List Number"/>
    <w:basedOn w:val="Normalny"/>
    <w:uiPriority w:val="99"/>
    <w:semiHidden/>
    <w:unhideWhenUsed/>
    <w:rsid w:val="001F6875"/>
    <w:pPr>
      <w:numPr>
        <w:numId w:val="13"/>
      </w:numPr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1F6875"/>
    <w:pPr>
      <w:numPr>
        <w:numId w:val="14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1F6875"/>
    <w:pPr>
      <w:numPr>
        <w:numId w:val="15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1F6875"/>
    <w:pPr>
      <w:numPr>
        <w:numId w:val="16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1F6875"/>
    <w:pPr>
      <w:numPr>
        <w:numId w:val="17"/>
      </w:numPr>
      <w:contextualSpacing/>
    </w:pPr>
  </w:style>
  <w:style w:type="paragraph" w:styleId="Listapunktowana">
    <w:name w:val="List Bullet"/>
    <w:basedOn w:val="Normalny"/>
    <w:uiPriority w:val="99"/>
    <w:semiHidden/>
    <w:unhideWhenUsed/>
    <w:rsid w:val="001F6875"/>
    <w:pPr>
      <w:numPr>
        <w:numId w:val="8"/>
      </w:numPr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1F6875"/>
    <w:pPr>
      <w:numPr>
        <w:numId w:val="9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1F6875"/>
    <w:pPr>
      <w:numPr>
        <w:numId w:val="10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1F6875"/>
    <w:pPr>
      <w:numPr>
        <w:numId w:val="11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1F6875"/>
    <w:pPr>
      <w:numPr>
        <w:numId w:val="12"/>
      </w:numPr>
      <w:contextualSpacing/>
    </w:pPr>
  </w:style>
  <w:style w:type="table" w:styleId="Tabela-Klasyczny1">
    <w:name w:val="Table Classic 1"/>
    <w:basedOn w:val="Standardowy"/>
    <w:uiPriority w:val="99"/>
    <w:semiHidden/>
    <w:unhideWhenUsed/>
    <w:rsid w:val="001F687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1F687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1F687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1F687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pisilustracji">
    <w:name w:val="table of figures"/>
    <w:basedOn w:val="Normalny"/>
    <w:next w:val="Normalny"/>
    <w:uiPriority w:val="99"/>
    <w:semiHidden/>
    <w:unhideWhenUsed/>
    <w:rsid w:val="001F6875"/>
  </w:style>
  <w:style w:type="character" w:styleId="Odwoanieprzypisukocowego">
    <w:name w:val="endnote reference"/>
    <w:basedOn w:val="Domylnaczcionkaakapitu"/>
    <w:uiPriority w:val="99"/>
    <w:semiHidden/>
    <w:unhideWhenUsed/>
    <w:rsid w:val="001F6875"/>
    <w:rPr>
      <w:rFonts w:ascii="Calibri" w:hAnsi="Calibri" w:cs="Calibri"/>
      <w:vertAlign w:val="superscript"/>
    </w:rPr>
  </w:style>
  <w:style w:type="paragraph" w:styleId="Wykazrde">
    <w:name w:val="table of authorities"/>
    <w:basedOn w:val="Normalny"/>
    <w:next w:val="Normalny"/>
    <w:uiPriority w:val="99"/>
    <w:semiHidden/>
    <w:unhideWhenUsed/>
    <w:rsid w:val="001F6875"/>
    <w:pPr>
      <w:ind w:left="220" w:hanging="220"/>
    </w:pPr>
  </w:style>
  <w:style w:type="paragraph" w:styleId="Nagwekwykazurde">
    <w:name w:val="toa heading"/>
    <w:basedOn w:val="Normalny"/>
    <w:next w:val="Normalny"/>
    <w:uiPriority w:val="99"/>
    <w:semiHidden/>
    <w:unhideWhenUsed/>
    <w:rsid w:val="001F6875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Kolorowalista">
    <w:name w:val="Colorful List"/>
    <w:basedOn w:val="Standardowy"/>
    <w:uiPriority w:val="72"/>
    <w:semiHidden/>
    <w:unhideWhenUsed/>
    <w:rsid w:val="001F6875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1F6875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1F6875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1F6875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1F6875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1F6875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Kolorowalistaakcent6">
    <w:name w:val="Colorful List Accent 6"/>
    <w:basedOn w:val="Standardowy"/>
    <w:uiPriority w:val="72"/>
    <w:rsid w:val="001F6875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-Kolorowy1">
    <w:name w:val="Table Colorful 1"/>
    <w:basedOn w:val="Standardowy"/>
    <w:uiPriority w:val="99"/>
    <w:semiHidden/>
    <w:unhideWhenUsed/>
    <w:rsid w:val="001F687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1F687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1F687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rsid w:val="001F6875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asiatka">
    <w:name w:val="Colorful Grid"/>
    <w:basedOn w:val="Standardowy"/>
    <w:uiPriority w:val="73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Kolorowasiatkaakcent6">
    <w:name w:val="Colorful Grid Accent 6"/>
    <w:basedOn w:val="Standardowy"/>
    <w:uiPriority w:val="73"/>
    <w:rsid w:val="001F68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dresnakopercie">
    <w:name w:val="envelope address"/>
    <w:basedOn w:val="Normalny"/>
    <w:uiPriority w:val="99"/>
    <w:semiHidden/>
    <w:unhideWhenUsed/>
    <w:rsid w:val="001F6875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Artykusekcja">
    <w:name w:val="Outline List 3"/>
    <w:basedOn w:val="Bezlisty"/>
    <w:uiPriority w:val="99"/>
    <w:semiHidden/>
    <w:unhideWhenUsed/>
    <w:rsid w:val="001F6875"/>
    <w:pPr>
      <w:numPr>
        <w:numId w:val="26"/>
      </w:numPr>
    </w:pPr>
  </w:style>
  <w:style w:type="table" w:customStyle="1" w:styleId="PlainTable1">
    <w:name w:val="Plain Table 1"/>
    <w:basedOn w:val="Standardowy"/>
    <w:uiPriority w:val="41"/>
    <w:rsid w:val="001F687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Standardowy"/>
    <w:uiPriority w:val="42"/>
    <w:rsid w:val="001F687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Standardowy"/>
    <w:uiPriority w:val="43"/>
    <w:rsid w:val="001F687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Standardowy"/>
    <w:uiPriority w:val="44"/>
    <w:rsid w:val="001F687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Standardowy"/>
    <w:uiPriority w:val="45"/>
    <w:rsid w:val="001F687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ezodstpw">
    <w:name w:val="No Spacing"/>
    <w:uiPriority w:val="1"/>
    <w:qFormat/>
    <w:rsid w:val="001F6875"/>
    <w:rPr>
      <w:rFonts w:ascii="Calibri" w:hAnsi="Calibri" w:cs="Calibri"/>
    </w:r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1F6875"/>
  </w:style>
  <w:style w:type="character" w:customStyle="1" w:styleId="DataZnak">
    <w:name w:val="Data Znak"/>
    <w:basedOn w:val="Domylnaczcionkaakapitu"/>
    <w:link w:val="Data"/>
    <w:uiPriority w:val="99"/>
    <w:semiHidden/>
    <w:rsid w:val="001F6875"/>
    <w:rPr>
      <w:rFonts w:ascii="Calibri" w:hAnsi="Calibri" w:cs="Calibri"/>
    </w:rPr>
  </w:style>
  <w:style w:type="paragraph" w:styleId="NormalnyWeb">
    <w:name w:val="Normal (Web)"/>
    <w:basedOn w:val="Normalny"/>
    <w:uiPriority w:val="99"/>
    <w:semiHidden/>
    <w:unhideWhenUsed/>
    <w:rsid w:val="001F6875"/>
    <w:rPr>
      <w:rFonts w:ascii="Times New Roman" w:hAnsi="Times New Roman" w:cs="Times New Roman"/>
      <w:sz w:val="24"/>
      <w:szCs w:val="24"/>
    </w:rPr>
  </w:style>
  <w:style w:type="character" w:customStyle="1" w:styleId="SmartHyperlink">
    <w:name w:val="Smart Hyperlink"/>
    <w:basedOn w:val="Domylnaczcionkaakapitu"/>
    <w:uiPriority w:val="99"/>
    <w:semiHidden/>
    <w:unhideWhenUsed/>
    <w:rsid w:val="001F6875"/>
    <w:rPr>
      <w:rFonts w:ascii="Calibri" w:hAnsi="Calibri" w:cs="Calibri"/>
      <w:u w:val="dotte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F6875"/>
    <w:rPr>
      <w:rFonts w:ascii="Calibri" w:hAnsi="Calibri" w:cs="Calibri"/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F687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F6875"/>
    <w:rPr>
      <w:rFonts w:ascii="Calibri" w:hAnsi="Calibri" w:cs="Calibri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F687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F6875"/>
    <w:rPr>
      <w:rFonts w:ascii="Calibri" w:hAnsi="Calibri" w:cs="Calibri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F6875"/>
    <w:pPr>
      <w:spacing w:after="120"/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F6875"/>
    <w:rPr>
      <w:rFonts w:ascii="Calibri" w:hAnsi="Calibri" w:cs="Calibri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F6875"/>
    <w:pPr>
      <w:spacing w:after="120" w:line="480" w:lineRule="auto"/>
      <w:ind w:left="36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F6875"/>
    <w:rPr>
      <w:rFonts w:ascii="Calibri" w:hAnsi="Calibri" w:cs="Calibri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1F6875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1F6875"/>
    <w:rPr>
      <w:rFonts w:ascii="Calibri" w:hAnsi="Calibri" w:cs="Calibri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1F6875"/>
    <w:pPr>
      <w:spacing w:after="0"/>
      <w:ind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1F6875"/>
    <w:rPr>
      <w:rFonts w:ascii="Calibri" w:hAnsi="Calibri" w:cs="Calibri"/>
    </w:rPr>
  </w:style>
  <w:style w:type="paragraph" w:styleId="Wcicienormalne">
    <w:name w:val="Normal Indent"/>
    <w:basedOn w:val="Normalny"/>
    <w:uiPriority w:val="99"/>
    <w:semiHidden/>
    <w:unhideWhenUsed/>
    <w:rsid w:val="001F6875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1F6875"/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1F6875"/>
    <w:rPr>
      <w:rFonts w:ascii="Calibri" w:hAnsi="Calibri" w:cs="Calibri"/>
    </w:rPr>
  </w:style>
  <w:style w:type="table" w:styleId="Tabela-Wspczesny">
    <w:name w:val="Table Contemporary"/>
    <w:basedOn w:val="Standardowy"/>
    <w:uiPriority w:val="99"/>
    <w:semiHidden/>
    <w:unhideWhenUsed/>
    <w:rsid w:val="001F687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Jasnalista">
    <w:name w:val="Light List"/>
    <w:basedOn w:val="Standardowy"/>
    <w:uiPriority w:val="61"/>
    <w:semiHidden/>
    <w:unhideWhenUsed/>
    <w:rsid w:val="001F687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1F6875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1F6875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1F6875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1F6875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1F6875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1F6875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1F687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1F6875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1F6875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1F6875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1F6875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1F6875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1F6875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Jasnasiatka">
    <w:name w:val="Light Grid"/>
    <w:basedOn w:val="Standardowy"/>
    <w:uiPriority w:val="62"/>
    <w:semiHidden/>
    <w:unhideWhenUsed/>
    <w:rsid w:val="001F687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rsid w:val="001F6875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1F6875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1F6875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1F6875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1F6875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1F6875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Ciemnalista">
    <w:name w:val="Dark List"/>
    <w:basedOn w:val="Standardowy"/>
    <w:uiPriority w:val="70"/>
    <w:semiHidden/>
    <w:unhideWhenUsed/>
    <w:rsid w:val="001F6875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1F6875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1F6875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1F6875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1F6875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1F6875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Ciemnalistaakcent6">
    <w:name w:val="Dark List Accent 6"/>
    <w:basedOn w:val="Standardowy"/>
    <w:uiPriority w:val="70"/>
    <w:rsid w:val="001F6875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customStyle="1" w:styleId="ListTable1Light">
    <w:name w:val="List Table 1 Light"/>
    <w:basedOn w:val="Standardowy"/>
    <w:uiPriority w:val="46"/>
    <w:rsid w:val="001F68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Standardowy"/>
    <w:uiPriority w:val="46"/>
    <w:rsid w:val="001F68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1LightAccent2">
    <w:name w:val="List Table 1 Light Accent 2"/>
    <w:basedOn w:val="Standardowy"/>
    <w:uiPriority w:val="46"/>
    <w:rsid w:val="001F68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1LightAccent3">
    <w:name w:val="List Table 1 Light Accent 3"/>
    <w:basedOn w:val="Standardowy"/>
    <w:uiPriority w:val="46"/>
    <w:rsid w:val="001F68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1LightAccent4">
    <w:name w:val="List Table 1 Light Accent 4"/>
    <w:basedOn w:val="Standardowy"/>
    <w:uiPriority w:val="46"/>
    <w:rsid w:val="001F68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1LightAccent5">
    <w:name w:val="List Table 1 Light Accent 5"/>
    <w:basedOn w:val="Standardowy"/>
    <w:uiPriority w:val="46"/>
    <w:rsid w:val="001F68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1LightAccent6">
    <w:name w:val="List Table 1 Light Accent 6"/>
    <w:basedOn w:val="Standardowy"/>
    <w:uiPriority w:val="46"/>
    <w:rsid w:val="001F68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2">
    <w:name w:val="List Table 2"/>
    <w:basedOn w:val="Standardowy"/>
    <w:uiPriority w:val="47"/>
    <w:rsid w:val="001F6875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Standardowy"/>
    <w:uiPriority w:val="47"/>
    <w:rsid w:val="001F6875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2Accent2">
    <w:name w:val="List Table 2 Accent 2"/>
    <w:basedOn w:val="Standardowy"/>
    <w:uiPriority w:val="47"/>
    <w:rsid w:val="001F6875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2Accent3">
    <w:name w:val="List Table 2 Accent 3"/>
    <w:basedOn w:val="Standardowy"/>
    <w:uiPriority w:val="47"/>
    <w:rsid w:val="001F6875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2Accent4">
    <w:name w:val="List Table 2 Accent 4"/>
    <w:basedOn w:val="Standardowy"/>
    <w:uiPriority w:val="47"/>
    <w:rsid w:val="001F6875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2Accent5">
    <w:name w:val="List Table 2 Accent 5"/>
    <w:basedOn w:val="Standardowy"/>
    <w:uiPriority w:val="47"/>
    <w:rsid w:val="001F6875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2Accent6">
    <w:name w:val="List Table 2 Accent 6"/>
    <w:basedOn w:val="Standardowy"/>
    <w:uiPriority w:val="47"/>
    <w:rsid w:val="001F6875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3">
    <w:name w:val="List Table 3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ListTable3Accent2">
    <w:name w:val="List Table 3 Accent 2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Table3Accent3">
    <w:name w:val="List Table 3 Accent 3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Table3Accent4">
    <w:name w:val="List Table 3 Accent 4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Table3Accent5">
    <w:name w:val="List Table 3 Accent 5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Table3Accent6">
    <w:name w:val="List Table 3 Accent 6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Table4">
    <w:name w:val="List Table 4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4Accent2">
    <w:name w:val="List Table 4 Accent 2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Accent3">
    <w:name w:val="List Table 4 Accent 3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4Accent4">
    <w:name w:val="List Table 4 Accent 4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4Accent5">
    <w:name w:val="List Table 4 Accent 5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4Accent6">
    <w:name w:val="List Table 4 Accent 6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5Dark">
    <w:name w:val="List Table 5 Dark"/>
    <w:basedOn w:val="Standardowy"/>
    <w:uiPriority w:val="50"/>
    <w:rsid w:val="001F6875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Standardowy"/>
    <w:uiPriority w:val="50"/>
    <w:rsid w:val="001F6875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Standardowy"/>
    <w:uiPriority w:val="50"/>
    <w:rsid w:val="001F6875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Standardowy"/>
    <w:uiPriority w:val="50"/>
    <w:rsid w:val="001F6875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Standardowy"/>
    <w:uiPriority w:val="50"/>
    <w:rsid w:val="001F6875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Standardowy"/>
    <w:uiPriority w:val="50"/>
    <w:rsid w:val="001F6875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Standardowy"/>
    <w:uiPriority w:val="50"/>
    <w:rsid w:val="001F6875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Standardowy"/>
    <w:uiPriority w:val="51"/>
    <w:rsid w:val="001F6875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Standardowy"/>
    <w:uiPriority w:val="51"/>
    <w:rsid w:val="001F6875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6ColorfulAccent2">
    <w:name w:val="List Table 6 Colorful Accent 2"/>
    <w:basedOn w:val="Standardowy"/>
    <w:uiPriority w:val="51"/>
    <w:rsid w:val="001F6875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6ColorfulAccent3">
    <w:name w:val="List Table 6 Colorful Accent 3"/>
    <w:basedOn w:val="Standardowy"/>
    <w:uiPriority w:val="51"/>
    <w:rsid w:val="001F6875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6ColorfulAccent4">
    <w:name w:val="List Table 6 Colorful Accent 4"/>
    <w:basedOn w:val="Standardowy"/>
    <w:uiPriority w:val="51"/>
    <w:rsid w:val="001F6875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6ColorfulAccent5">
    <w:name w:val="List Table 6 Colorful Accent 5"/>
    <w:basedOn w:val="Standardowy"/>
    <w:uiPriority w:val="51"/>
    <w:rsid w:val="001F6875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6ColorfulAccent6">
    <w:name w:val="List Table 6 Colorful Accent 6"/>
    <w:basedOn w:val="Standardowy"/>
    <w:uiPriority w:val="51"/>
    <w:rsid w:val="001F6875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7Colorful">
    <w:name w:val="List Table 7 Colorful"/>
    <w:basedOn w:val="Standardowy"/>
    <w:uiPriority w:val="52"/>
    <w:rsid w:val="001F6875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Standardowy"/>
    <w:uiPriority w:val="52"/>
    <w:rsid w:val="001F6875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Standardowy"/>
    <w:uiPriority w:val="52"/>
    <w:rsid w:val="001F6875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Standardowy"/>
    <w:uiPriority w:val="52"/>
    <w:rsid w:val="001F6875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Standardowy"/>
    <w:uiPriority w:val="52"/>
    <w:rsid w:val="001F6875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Standardowy"/>
    <w:uiPriority w:val="52"/>
    <w:rsid w:val="001F6875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Standardowy"/>
    <w:uiPriority w:val="52"/>
    <w:rsid w:val="001F6875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1F6875"/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1F6875"/>
    <w:rPr>
      <w:rFonts w:ascii="Calibri" w:hAnsi="Calibri" w:cs="Calibri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1F6875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1F6875"/>
    <w:rPr>
      <w:rFonts w:ascii="Calibri" w:hAnsi="Calibri" w:cs="Calibri"/>
    </w:rPr>
  </w:style>
  <w:style w:type="table" w:styleId="Tabela-Kolumnowy1">
    <w:name w:val="Table Columns 1"/>
    <w:basedOn w:val="Standardowy"/>
    <w:uiPriority w:val="99"/>
    <w:semiHidden/>
    <w:unhideWhenUsed/>
    <w:rsid w:val="001F687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1F687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1F687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1F687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1F687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Podpis">
    <w:name w:val="Signature"/>
    <w:basedOn w:val="Normalny"/>
    <w:link w:val="PodpisZnak"/>
    <w:uiPriority w:val="99"/>
    <w:semiHidden/>
    <w:unhideWhenUsed/>
    <w:rsid w:val="001F6875"/>
    <w:pPr>
      <w:ind w:left="4320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1F6875"/>
    <w:rPr>
      <w:rFonts w:ascii="Calibri" w:hAnsi="Calibri" w:cs="Calibri"/>
    </w:rPr>
  </w:style>
  <w:style w:type="table" w:styleId="Tabela-Prosty1">
    <w:name w:val="Table Simple 1"/>
    <w:basedOn w:val="Standardowy"/>
    <w:uiPriority w:val="99"/>
    <w:semiHidden/>
    <w:unhideWhenUsed/>
    <w:rsid w:val="001F687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1F687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1F687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1F687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rsid w:val="001F687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1F6875"/>
    <w:pPr>
      <w:ind w:left="220" w:hanging="22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1F6875"/>
    <w:pPr>
      <w:ind w:left="440" w:hanging="22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1F6875"/>
    <w:pPr>
      <w:ind w:left="660" w:hanging="22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1F6875"/>
    <w:pPr>
      <w:ind w:left="880" w:hanging="22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1F6875"/>
    <w:pPr>
      <w:ind w:left="1100" w:hanging="22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1F6875"/>
    <w:pPr>
      <w:ind w:left="1320" w:hanging="22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1F6875"/>
    <w:pPr>
      <w:ind w:left="1540" w:hanging="22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1F6875"/>
    <w:pPr>
      <w:ind w:left="1760" w:hanging="22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1F6875"/>
    <w:pPr>
      <w:ind w:left="1980" w:hanging="22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1F6875"/>
    <w:rPr>
      <w:rFonts w:ascii="Calibri Light" w:eastAsiaTheme="majorEastAsia" w:hAnsi="Calibri Light" w:cs="Calibri Light"/>
      <w:b/>
      <w:bCs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1F6875"/>
    <w:pPr>
      <w:ind w:left="4320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1F6875"/>
    <w:rPr>
      <w:rFonts w:ascii="Calibri" w:hAnsi="Calibri" w:cs="Calibri"/>
    </w:rPr>
  </w:style>
  <w:style w:type="table" w:styleId="Tabela-Siatka">
    <w:name w:val="Table Grid"/>
    <w:basedOn w:val="Standardowy"/>
    <w:uiPriority w:val="39"/>
    <w:rsid w:val="001F6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1">
    <w:name w:val="Table Grid 1"/>
    <w:basedOn w:val="Standardowy"/>
    <w:uiPriority w:val="99"/>
    <w:semiHidden/>
    <w:unhideWhenUsed/>
    <w:rsid w:val="001F687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1F687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1F687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1F687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1F687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1F687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1F687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1F687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Standardowy"/>
    <w:uiPriority w:val="40"/>
    <w:rsid w:val="001F687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1Light">
    <w:name w:val="Grid Table 1 Light"/>
    <w:basedOn w:val="Standardowy"/>
    <w:uiPriority w:val="46"/>
    <w:rsid w:val="001F687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Standardowy"/>
    <w:uiPriority w:val="46"/>
    <w:rsid w:val="001F6875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Standardowy"/>
    <w:uiPriority w:val="46"/>
    <w:rsid w:val="001F6875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Standardowy"/>
    <w:uiPriority w:val="46"/>
    <w:rsid w:val="001F6875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Standardowy"/>
    <w:uiPriority w:val="46"/>
    <w:rsid w:val="001F6875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Standardowy"/>
    <w:uiPriority w:val="46"/>
    <w:rsid w:val="001F6875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Standardowy"/>
    <w:uiPriority w:val="46"/>
    <w:rsid w:val="001F6875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Standardowy"/>
    <w:uiPriority w:val="47"/>
    <w:rsid w:val="001F687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Standardowy"/>
    <w:uiPriority w:val="47"/>
    <w:rsid w:val="001F6875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2Accent2">
    <w:name w:val="Grid Table 2 Accent 2"/>
    <w:basedOn w:val="Standardowy"/>
    <w:uiPriority w:val="47"/>
    <w:rsid w:val="001F6875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2Accent3">
    <w:name w:val="Grid Table 2 Accent 3"/>
    <w:basedOn w:val="Standardowy"/>
    <w:uiPriority w:val="47"/>
    <w:rsid w:val="001F6875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2Accent4">
    <w:name w:val="Grid Table 2 Accent 4"/>
    <w:basedOn w:val="Standardowy"/>
    <w:uiPriority w:val="47"/>
    <w:rsid w:val="001F6875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2Accent5">
    <w:name w:val="Grid Table 2 Accent 5"/>
    <w:basedOn w:val="Standardowy"/>
    <w:uiPriority w:val="47"/>
    <w:rsid w:val="001F6875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2Accent6">
    <w:name w:val="Grid Table 2 Accent 6"/>
    <w:basedOn w:val="Standardowy"/>
    <w:uiPriority w:val="47"/>
    <w:rsid w:val="001F6875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3">
    <w:name w:val="Grid Table 3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ridTable3Accent2">
    <w:name w:val="Grid Table 3 Accent 2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3Accent3">
    <w:name w:val="Grid Table 3 Accent 3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3Accent4">
    <w:name w:val="Grid Table 3 Accent 4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3Accent5">
    <w:name w:val="Grid Table 3 Accent 5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3Accent6">
    <w:name w:val="Grid Table 3 Accent 6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4">
    <w:name w:val="Grid Table 4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4Accent2">
    <w:name w:val="Grid Table 4 Accent 2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Accent3">
    <w:name w:val="Grid Table 4 Accent 3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Accent4">
    <w:name w:val="Grid Table 4 Accent 4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4Accent5">
    <w:name w:val="Grid Table 4 Accent 5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Accent6">
    <w:name w:val="Grid Table 4 Accent 6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">
    <w:name w:val="Grid Table 5 Dark"/>
    <w:basedOn w:val="Standardowy"/>
    <w:uiPriority w:val="50"/>
    <w:rsid w:val="001F68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Standardowy"/>
    <w:uiPriority w:val="50"/>
    <w:rsid w:val="001F68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ridTable5DarkAccent2">
    <w:name w:val="Grid Table 5 Dark Accent 2"/>
    <w:basedOn w:val="Standardowy"/>
    <w:uiPriority w:val="50"/>
    <w:rsid w:val="001F68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ridTable5DarkAccent3">
    <w:name w:val="Grid Table 5 Dark Accent 3"/>
    <w:basedOn w:val="Standardowy"/>
    <w:uiPriority w:val="50"/>
    <w:rsid w:val="001F68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5DarkAccent4">
    <w:name w:val="Grid Table 5 Dark Accent 4"/>
    <w:basedOn w:val="Standardowy"/>
    <w:uiPriority w:val="50"/>
    <w:rsid w:val="001F68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ridTable5DarkAccent5">
    <w:name w:val="Grid Table 5 Dark Accent 5"/>
    <w:basedOn w:val="Standardowy"/>
    <w:uiPriority w:val="50"/>
    <w:rsid w:val="001F68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ridTable5DarkAccent6">
    <w:name w:val="Grid Table 5 Dark Accent 6"/>
    <w:basedOn w:val="Standardowy"/>
    <w:uiPriority w:val="50"/>
    <w:rsid w:val="001F68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6Colorful">
    <w:name w:val="Grid Table 6 Colorful"/>
    <w:basedOn w:val="Standardowy"/>
    <w:uiPriority w:val="51"/>
    <w:rsid w:val="001F687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Standardowy"/>
    <w:uiPriority w:val="51"/>
    <w:rsid w:val="001F6875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6ColorfulAccent2">
    <w:name w:val="Grid Table 6 Colorful Accent 2"/>
    <w:basedOn w:val="Standardowy"/>
    <w:uiPriority w:val="51"/>
    <w:rsid w:val="001F6875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6ColorfulAccent3">
    <w:name w:val="Grid Table 6 Colorful Accent 3"/>
    <w:basedOn w:val="Standardowy"/>
    <w:uiPriority w:val="51"/>
    <w:rsid w:val="001F6875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6ColorfulAccent4">
    <w:name w:val="Grid Table 6 Colorful Accent 4"/>
    <w:basedOn w:val="Standardowy"/>
    <w:uiPriority w:val="51"/>
    <w:rsid w:val="001F6875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6ColorfulAccent5">
    <w:name w:val="Grid Table 6 Colorful Accent 5"/>
    <w:basedOn w:val="Standardowy"/>
    <w:uiPriority w:val="51"/>
    <w:rsid w:val="001F6875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6ColorfulAccent6">
    <w:name w:val="Grid Table 6 Colorful Accent 6"/>
    <w:basedOn w:val="Standardowy"/>
    <w:uiPriority w:val="51"/>
    <w:rsid w:val="001F6875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7Colorful">
    <w:name w:val="Grid Table 7 Colorful"/>
    <w:basedOn w:val="Standardowy"/>
    <w:uiPriority w:val="52"/>
    <w:rsid w:val="001F687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Standardowy"/>
    <w:uiPriority w:val="52"/>
    <w:rsid w:val="001F6875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ridTable7ColorfulAccent2">
    <w:name w:val="Grid Table 7 Colorful Accent 2"/>
    <w:basedOn w:val="Standardowy"/>
    <w:uiPriority w:val="52"/>
    <w:rsid w:val="001F6875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7ColorfulAccent3">
    <w:name w:val="Grid Table 7 Colorful Accent 3"/>
    <w:basedOn w:val="Standardowy"/>
    <w:uiPriority w:val="52"/>
    <w:rsid w:val="001F6875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7ColorfulAccent4">
    <w:name w:val="Grid Table 7 Colorful Accent 4"/>
    <w:basedOn w:val="Standardowy"/>
    <w:uiPriority w:val="52"/>
    <w:rsid w:val="001F6875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7ColorfulAccent5">
    <w:name w:val="Grid Table 7 Colorful Accent 5"/>
    <w:basedOn w:val="Standardowy"/>
    <w:uiPriority w:val="52"/>
    <w:rsid w:val="001F6875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7ColorfulAccent6">
    <w:name w:val="Grid Table 7 Colorful Accent 6"/>
    <w:basedOn w:val="Standardowy"/>
    <w:uiPriority w:val="52"/>
    <w:rsid w:val="001F6875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a-SieWeb1">
    <w:name w:val="Table Web 1"/>
    <w:basedOn w:val="Standardowy"/>
    <w:uiPriority w:val="99"/>
    <w:semiHidden/>
    <w:unhideWhenUsed/>
    <w:rsid w:val="001F687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1F687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rsid w:val="001F687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przypisudolnego">
    <w:name w:val="footnote reference"/>
    <w:basedOn w:val="Domylnaczcionkaakapitu"/>
    <w:uiPriority w:val="99"/>
    <w:semiHidden/>
    <w:unhideWhenUsed/>
    <w:rsid w:val="001F6875"/>
    <w:rPr>
      <w:rFonts w:ascii="Calibri" w:hAnsi="Calibri" w:cs="Calibri"/>
      <w:vertAlign w:val="superscript"/>
    </w:rPr>
  </w:style>
  <w:style w:type="character" w:styleId="Numerwiersza">
    <w:name w:val="line number"/>
    <w:basedOn w:val="Domylnaczcionkaakapitu"/>
    <w:uiPriority w:val="99"/>
    <w:semiHidden/>
    <w:unhideWhenUsed/>
    <w:rsid w:val="001F6875"/>
    <w:rPr>
      <w:rFonts w:ascii="Calibri" w:hAnsi="Calibri" w:cs="Calibri"/>
    </w:rPr>
  </w:style>
  <w:style w:type="table" w:styleId="Tabela-Efekty3W1">
    <w:name w:val="Table 3D effects 1"/>
    <w:basedOn w:val="Standardowy"/>
    <w:uiPriority w:val="99"/>
    <w:semiHidden/>
    <w:unhideWhenUsed/>
    <w:rsid w:val="001F687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W2">
    <w:name w:val="Table 3D effects 2"/>
    <w:basedOn w:val="Standardowy"/>
    <w:uiPriority w:val="99"/>
    <w:semiHidden/>
    <w:unhideWhenUsed/>
    <w:rsid w:val="001F687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3">
    <w:name w:val="Table 3D effects 3"/>
    <w:basedOn w:val="Standardowy"/>
    <w:uiPriority w:val="99"/>
    <w:semiHidden/>
    <w:unhideWhenUsed/>
    <w:rsid w:val="001F68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1F6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uiPriority w:val="99"/>
    <w:semiHidden/>
    <w:unhideWhenUsed/>
    <w:rsid w:val="001F6875"/>
    <w:rPr>
      <w:rFonts w:ascii="Calibri" w:hAnsi="Calibri" w:cs="Calibri"/>
    </w:rPr>
  </w:style>
  <w:style w:type="character" w:customStyle="1" w:styleId="markedcontent">
    <w:name w:val="markedcontent"/>
    <w:basedOn w:val="Domylnaczcionkaakapitu"/>
    <w:rsid w:val="004D17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801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69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890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93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5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8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115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10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64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881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467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4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999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80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43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02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stepca\AppData\Roaming\Microsoft\Szablony\Pojedyncze%20odst&#281;py%20(pusty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3618D2-C3B3-41DF-A1D6-449CEBE14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Pojedyncze odstępy (pusty)</Template>
  <TotalTime>0</TotalTime>
  <Pages>3</Pages>
  <Words>345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2021-10-08T13:00:00Z</dcterms:created>
  <dcterms:modified xsi:type="dcterms:W3CDTF">2021-10-08T13:00:00Z</dcterms:modified>
</cp:coreProperties>
</file>