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F69" w14:textId="77777777" w:rsidR="00D60DAC" w:rsidRPr="00F01FA1" w:rsidRDefault="00D60DAC" w:rsidP="00C07102">
      <w:pPr>
        <w:rPr>
          <w:rFonts w:ascii="Times New Roman" w:hAnsi="Times New Roman"/>
          <w:bCs/>
          <w:sz w:val="24"/>
          <w:szCs w:val="24"/>
        </w:rPr>
      </w:pPr>
      <w:bookmarkStart w:id="0" w:name="_Hlk136938965"/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8D9FF" w14:textId="13FC0B51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5D6B19">
        <w:rPr>
          <w:rFonts w:ascii="Times New Roman" w:hAnsi="Times New Roman"/>
          <w:bCs/>
          <w:sz w:val="24"/>
          <w:szCs w:val="24"/>
          <w:lang w:eastAsia="pl-PL"/>
        </w:rPr>
        <w:t>90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E8FF71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CC9A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3E3FFF9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CDFA6A1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2B087104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7DE46A1C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EC7B533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0E7F374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858C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40F3077D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3128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479B009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26D22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60D187BE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16E6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0C05FC6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FD23A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020F5BA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6B7FC7AB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01BE8EE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69C3A509" w14:textId="070DFC97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 xml:space="preserve">wartość nie przekracza kwoty 130 000 </w:t>
      </w:r>
      <w:r w:rsidR="00F6079A" w:rsidRPr="00FB3792">
        <w:rPr>
          <w:rFonts w:ascii="Times New Roman" w:hAnsi="Times New Roman"/>
          <w:sz w:val="24"/>
          <w:szCs w:val="24"/>
        </w:rPr>
        <w:t>zł</w:t>
      </w:r>
      <w:r w:rsidR="00F6079A">
        <w:rPr>
          <w:rFonts w:ascii="Times New Roman" w:hAnsi="Times New Roman"/>
          <w:sz w:val="24"/>
          <w:szCs w:val="24"/>
        </w:rPr>
        <w:t xml:space="preserve"> na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Remont instalacji odgromowej </w:t>
      </w:r>
      <w:r w:rsidR="00DE4109">
        <w:rPr>
          <w:rFonts w:ascii="Times New Roman" w:hAnsi="Times New Roman"/>
          <w:b/>
          <w:sz w:val="24"/>
          <w:szCs w:val="24"/>
        </w:rPr>
        <w:br/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w siedzibie rzeszowskich prokuratur rejonowych przy ul. Lisa Kuli 20 w Rzeszowie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63561B">
        <w:rPr>
          <w:rFonts w:ascii="Times New Roman" w:hAnsi="Times New Roman"/>
          <w:b/>
          <w:sz w:val="24"/>
          <w:szCs w:val="24"/>
        </w:rPr>
        <w:t xml:space="preserve"> </w:t>
      </w:r>
      <w:r w:rsidR="00300A2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119F3B6A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B70FA0" w14:textId="77777777" w:rsidR="000B5477" w:rsidRPr="00D9194F" w:rsidRDefault="000D57D5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F19" w:rsidRPr="000D57D5">
        <w:rPr>
          <w:rFonts w:ascii="Times New Roman" w:hAnsi="Times New Roman"/>
          <w:sz w:val="24"/>
          <w:szCs w:val="24"/>
        </w:rPr>
        <w:t>Oferuj</w:t>
      </w:r>
      <w:r w:rsidR="006B54C0" w:rsidRPr="000D57D5">
        <w:rPr>
          <w:rFonts w:ascii="Times New Roman" w:hAnsi="Times New Roman"/>
          <w:sz w:val="24"/>
          <w:szCs w:val="24"/>
        </w:rPr>
        <w:t>emy</w:t>
      </w:r>
      <w:r w:rsidR="00753F19" w:rsidRPr="000D57D5">
        <w:rPr>
          <w:rFonts w:ascii="Times New Roman" w:hAnsi="Times New Roman"/>
          <w:sz w:val="24"/>
          <w:szCs w:val="24"/>
        </w:rPr>
        <w:t xml:space="preserve"> wykonanie przedmiotu zamówienia za</w:t>
      </w:r>
      <w:r w:rsidR="000B5477">
        <w:rPr>
          <w:rFonts w:ascii="Times New Roman" w:hAnsi="Times New Roman"/>
          <w:sz w:val="24"/>
          <w:szCs w:val="24"/>
        </w:rPr>
        <w:t xml:space="preserve"> </w:t>
      </w:r>
      <w:r w:rsidR="000B5477" w:rsidRPr="00446D88">
        <w:rPr>
          <w:rFonts w:ascii="Times New Roman" w:hAnsi="Times New Roman"/>
          <w:b/>
          <w:sz w:val="24"/>
          <w:szCs w:val="24"/>
        </w:rPr>
        <w:t>cenę brutto</w:t>
      </w:r>
      <w:r w:rsidR="000B5477"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421413D5" w14:textId="77777777" w:rsidR="00D3414C" w:rsidRDefault="000B5477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P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</w:p>
    <w:p w14:paraId="542F4528" w14:textId="43417AE2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347CFE34" w14:textId="79521012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B1546B">
        <w:rPr>
          <w:rFonts w:ascii="Times New Roman" w:hAnsi="Times New Roman"/>
          <w:sz w:val="24"/>
          <w:szCs w:val="24"/>
        </w:rPr>
        <w:br/>
      </w:r>
      <w:r w:rsidR="00AC5193" w:rsidRPr="00AC5193">
        <w:rPr>
          <w:rFonts w:ascii="Times New Roman" w:hAnsi="Times New Roman"/>
          <w:sz w:val="24"/>
          <w:szCs w:val="24"/>
        </w:rPr>
        <w:t xml:space="preserve">w terminie </w:t>
      </w:r>
      <w:r w:rsidR="00D3414C">
        <w:rPr>
          <w:rFonts w:ascii="Times New Roman" w:hAnsi="Times New Roman"/>
          <w:sz w:val="24"/>
          <w:szCs w:val="24"/>
        </w:rPr>
        <w:t>45</w:t>
      </w:r>
      <w:r w:rsidR="00AC5193" w:rsidRPr="00AC5193">
        <w:rPr>
          <w:rFonts w:ascii="Times New Roman" w:hAnsi="Times New Roman"/>
          <w:sz w:val="24"/>
          <w:szCs w:val="24"/>
        </w:rPr>
        <w:t xml:space="preserve"> dni od daty podpisania umowy</w:t>
      </w:r>
      <w:r w:rsidR="000B5477">
        <w:rPr>
          <w:rFonts w:ascii="Times New Roman" w:hAnsi="Times New Roman"/>
          <w:sz w:val="24"/>
          <w:szCs w:val="24"/>
        </w:rPr>
        <w:t>.</w:t>
      </w:r>
    </w:p>
    <w:p w14:paraId="3A30CF3B" w14:textId="00FD3845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 xml:space="preserve">, że </w:t>
      </w:r>
      <w:r w:rsidR="00F6079A">
        <w:rPr>
          <w:rFonts w:ascii="Times New Roman" w:hAnsi="Times New Roman"/>
          <w:sz w:val="24"/>
          <w:szCs w:val="24"/>
        </w:rPr>
        <w:t xml:space="preserve">zapoznaliśmy </w:t>
      </w:r>
      <w:r w:rsidR="00F6079A" w:rsidRPr="00D9194F">
        <w:rPr>
          <w:rFonts w:ascii="Times New Roman" w:hAnsi="Times New Roman"/>
          <w:sz w:val="24"/>
          <w:szCs w:val="24"/>
        </w:rPr>
        <w:t>się</w:t>
      </w:r>
      <w:r w:rsidR="00C06A54" w:rsidRPr="00D9194F">
        <w:rPr>
          <w:rFonts w:ascii="Times New Roman" w:hAnsi="Times New Roman"/>
          <w:sz w:val="24"/>
          <w:szCs w:val="24"/>
        </w:rPr>
        <w:t xml:space="preserve">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7D8AE911" w14:textId="320BC3C4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>5.Oświadczamy, że uważamy się za związanych niniejszą ofertą we wskazanym</w:t>
      </w:r>
      <w:r w:rsidR="007B7F52"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F6079A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F6079A">
        <w:rPr>
          <w:rFonts w:ascii="Times New Roman" w:hAnsi="Times New Roman"/>
          <w:sz w:val="24"/>
          <w:szCs w:val="24"/>
        </w:rPr>
        <w:t xml:space="preserve"> </w:t>
      </w:r>
      <w:r w:rsidR="00F6079A" w:rsidRPr="00B83142">
        <w:rPr>
          <w:rFonts w:ascii="Times New Roman" w:hAnsi="Times New Roman"/>
          <w:sz w:val="24"/>
          <w:szCs w:val="24"/>
        </w:rPr>
        <w:t>okresie</w:t>
      </w:r>
      <w:r w:rsidRPr="00B83142">
        <w:rPr>
          <w:rFonts w:ascii="Times New Roman" w:hAnsi="Times New Roman"/>
          <w:sz w:val="24"/>
          <w:szCs w:val="24"/>
        </w:rPr>
        <w:t xml:space="preserve"> tj. 30 dni licząc od terminu składania ofert.</w:t>
      </w:r>
    </w:p>
    <w:p w14:paraId="551C1AD3" w14:textId="141C5039" w:rsidR="00A22488" w:rsidRPr="00C07102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102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F6079A" w:rsidRPr="00C07102">
        <w:rPr>
          <w:rFonts w:ascii="Times New Roman" w:hAnsi="Times New Roman"/>
          <w:b/>
          <w:sz w:val="24"/>
          <w:szCs w:val="24"/>
        </w:rPr>
        <w:t>robót na</w:t>
      </w:r>
      <w:r w:rsidRPr="00C07102">
        <w:rPr>
          <w:rFonts w:ascii="Times New Roman" w:hAnsi="Times New Roman"/>
          <w:b/>
          <w:sz w:val="24"/>
          <w:szCs w:val="24"/>
        </w:rPr>
        <w:t xml:space="preserve"> okres ……… miesięcy.</w:t>
      </w:r>
    </w:p>
    <w:p w14:paraId="323DEEFD" w14:textId="56A4DC87" w:rsid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 xml:space="preserve">. Oświadczamy, że zobowiązujemy się, w przypadku wyboru naszej oferty, do </w:t>
      </w:r>
      <w:r w:rsidR="00F6079A" w:rsidRPr="00F82BA2">
        <w:rPr>
          <w:rFonts w:ascii="Times New Roman" w:hAnsi="Times New Roman"/>
          <w:sz w:val="24"/>
          <w:szCs w:val="24"/>
          <w:lang w:eastAsia="ar-SA"/>
        </w:rPr>
        <w:t>zawarcia</w:t>
      </w:r>
      <w:r w:rsidR="00F6079A">
        <w:rPr>
          <w:rFonts w:ascii="Times New Roman" w:hAnsi="Times New Roman"/>
          <w:sz w:val="24"/>
          <w:szCs w:val="24"/>
          <w:lang w:eastAsia="ar-SA"/>
        </w:rPr>
        <w:t xml:space="preserve"> umowy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 xml:space="preserve"> na wymienionych warunkach, w miejscu i terminie wyznaczonym przez Zamawiającego.</w:t>
      </w:r>
    </w:p>
    <w:p w14:paraId="0D062DB0" w14:textId="77777777" w:rsidR="000130EA" w:rsidRPr="000130EA" w:rsidRDefault="000130EA" w:rsidP="000130E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>. Do wyceny wartości kosztorysowej robót oraz wyceny ewentualnych robót dodatkowych, zamiennych i uzupełniających stosowane będą nośniki cenotwórcze w wysokości j.n.:</w:t>
      </w:r>
    </w:p>
    <w:p w14:paraId="4113813E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24520C3B" w14:textId="5D737C91" w:rsidR="000130EA" w:rsidRPr="000130EA" w:rsidRDefault="00F6079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KP</w:t>
      </w:r>
      <w:r w:rsidR="000130EA" w:rsidRPr="000130EA">
        <w:rPr>
          <w:rFonts w:ascii="Times New Roman" w:hAnsi="Times New Roman"/>
          <w:sz w:val="24"/>
          <w:szCs w:val="24"/>
          <w:lang w:eastAsia="ar-SA"/>
        </w:rPr>
        <w:tab/>
        <w:t xml:space="preserve">………… </w:t>
      </w:r>
      <w:r w:rsidRPr="000130EA">
        <w:rPr>
          <w:rFonts w:ascii="Times New Roman" w:hAnsi="Times New Roman"/>
          <w:sz w:val="24"/>
          <w:szCs w:val="24"/>
          <w:lang w:eastAsia="ar-SA"/>
        </w:rPr>
        <w:t>% liczone</w:t>
      </w:r>
      <w:r w:rsidR="000130EA" w:rsidRPr="000130EA">
        <w:rPr>
          <w:rFonts w:ascii="Times New Roman" w:hAnsi="Times New Roman"/>
          <w:sz w:val="24"/>
          <w:szCs w:val="24"/>
          <w:lang w:eastAsia="ar-SA"/>
        </w:rPr>
        <w:t xml:space="preserve"> od …………….</w:t>
      </w:r>
    </w:p>
    <w:p w14:paraId="7AABEBB4" w14:textId="3FFD4CD2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 xml:space="preserve">………… </w:t>
      </w:r>
      <w:r w:rsidR="00F6079A" w:rsidRPr="000130EA">
        <w:rPr>
          <w:rFonts w:ascii="Times New Roman" w:hAnsi="Times New Roman"/>
          <w:sz w:val="24"/>
          <w:szCs w:val="24"/>
          <w:lang w:eastAsia="ar-SA"/>
        </w:rPr>
        <w:t>% liczony</w:t>
      </w:r>
      <w:r w:rsidRPr="000130EA">
        <w:rPr>
          <w:rFonts w:ascii="Times New Roman" w:hAnsi="Times New Roman"/>
          <w:sz w:val="24"/>
          <w:szCs w:val="24"/>
          <w:lang w:eastAsia="ar-SA"/>
        </w:rPr>
        <w:t xml:space="preserve"> od …………….</w:t>
      </w:r>
    </w:p>
    <w:p w14:paraId="307E420A" w14:textId="37BE3ED1" w:rsidR="000130EA" w:rsidRPr="000130EA" w:rsidRDefault="00F6079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Kg</w:t>
      </w:r>
      <w:r w:rsidR="000130EA" w:rsidRPr="000130EA">
        <w:rPr>
          <w:rFonts w:ascii="Times New Roman" w:hAnsi="Times New Roman"/>
          <w:sz w:val="24"/>
          <w:szCs w:val="24"/>
          <w:lang w:eastAsia="ar-SA"/>
        </w:rPr>
        <w:tab/>
        <w:t xml:space="preserve">………… </w:t>
      </w:r>
      <w:r w:rsidRPr="000130EA">
        <w:rPr>
          <w:rFonts w:ascii="Times New Roman" w:hAnsi="Times New Roman"/>
          <w:sz w:val="24"/>
          <w:szCs w:val="24"/>
          <w:lang w:eastAsia="ar-SA"/>
        </w:rPr>
        <w:t>% liczone</w:t>
      </w:r>
      <w:r w:rsidR="000130EA" w:rsidRPr="000130EA">
        <w:rPr>
          <w:rFonts w:ascii="Times New Roman" w:hAnsi="Times New Roman"/>
          <w:sz w:val="24"/>
          <w:szCs w:val="24"/>
          <w:lang w:eastAsia="ar-SA"/>
        </w:rPr>
        <w:t xml:space="preserve"> od …………….</w:t>
      </w:r>
    </w:p>
    <w:p w14:paraId="76B857F7" w14:textId="77777777"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191392DF" w14:textId="023843D4" w:rsidR="00835D11" w:rsidRPr="00835D11" w:rsidRDefault="000130EA" w:rsidP="000B547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</w:t>
      </w:r>
      <w:r w:rsidR="00F6079A" w:rsidRPr="00835D11">
        <w:rPr>
          <w:rFonts w:ascii="Times New Roman" w:hAnsi="Times New Roman"/>
          <w:color w:val="000000"/>
          <w:sz w:val="24"/>
          <w:szCs w:val="24"/>
        </w:rPr>
        <w:t>fizycznych,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1EF63D78" w14:textId="25C8EC46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 xml:space="preserve">*- Należy 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wykreślić,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jeżeli wykonawca 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nie przekazuje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danych osobowych innych niż bezpośrednio jego dotyczących lub zachodzi wyłączenie stosowania obowiązku informacyjnego, stosownie do art. 13 ust.4 lub art.14 ust.5 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RODO.</w:t>
      </w:r>
    </w:p>
    <w:p w14:paraId="67A0F0DE" w14:textId="177A446E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¹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- rozporządzenie</w:t>
      </w:r>
      <w:r w:rsidR="00062C6B" w:rsidRPr="007B7F52">
        <w:rPr>
          <w:rFonts w:ascii="Times New Roman" w:hAnsi="Times New Roman"/>
          <w:color w:val="000000"/>
          <w:sz w:val="18"/>
          <w:szCs w:val="18"/>
        </w:rPr>
        <w:t xml:space="preserve"> parlamentu europejskiego i rady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(UE) 2016/679 z dnia 27 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kwietnia 2016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r. w sprawie ochrony osób fizycznych w związku z przetwarzaniem danych osobowych i w sprawie swobodnego przepływu takich danych oraz uchylenia dyrektywy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F52">
        <w:rPr>
          <w:rFonts w:ascii="Times New Roman" w:hAnsi="Times New Roman"/>
          <w:color w:val="000000"/>
          <w:sz w:val="18"/>
          <w:szCs w:val="18"/>
        </w:rPr>
        <w:t>95/46/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WE ogólne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6079A" w:rsidRPr="007B7F52">
        <w:rPr>
          <w:rFonts w:ascii="Times New Roman" w:hAnsi="Times New Roman"/>
          <w:color w:val="000000"/>
          <w:sz w:val="18"/>
          <w:szCs w:val="18"/>
        </w:rPr>
        <w:t>rozporządzenie o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ochronie danych) (Dz. Urz. UE L 119 z 04.05.2016, str.1). </w:t>
      </w:r>
    </w:p>
    <w:p w14:paraId="24457168" w14:textId="77777777" w:rsidR="000130EA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1C66D2" w14:textId="77777777" w:rsidR="00B45A42" w:rsidRPr="00B45A42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37A13711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3ECA6A88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665B7B3" w14:textId="77777777" w:rsidR="00B45A42" w:rsidRPr="00B45A42" w:rsidRDefault="002B7619" w:rsidP="007B7F52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37453521" w14:textId="3C51C9EA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="00F6079A" w:rsidRPr="00591B3C">
        <w:rPr>
          <w:rFonts w:ascii="Times New Roman" w:hAnsi="Times New Roman"/>
          <w:color w:val="000000"/>
          <w:sz w:val="20"/>
          <w:szCs w:val="20"/>
        </w:rPr>
        <w:t>niewypełnienie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punktu oznacza, iż wykonawca zamierza zrealizować całe zamówienie siłami własnymi</w:t>
      </w:r>
    </w:p>
    <w:p w14:paraId="75140A6D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1CE0F6D4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69E6F9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2CED4FE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33CDFBE6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0045886A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068F0687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37FA2F7A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13FC39A5" w14:textId="0B8D9BC6" w:rsidR="00CB6C96" w:rsidRDefault="002B7619" w:rsidP="000130EA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</w:t>
      </w:r>
      <w:r w:rsidR="00F6079A" w:rsidRPr="0063561B">
        <w:rPr>
          <w:rFonts w:ascii="Times New Roman" w:hAnsi="Times New Roman"/>
          <w:sz w:val="20"/>
          <w:szCs w:val="20"/>
        </w:rPr>
        <w:t xml:space="preserve">Wykonawcy) </w:t>
      </w:r>
      <w:r w:rsidR="00F6079A"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</w:t>
      </w:r>
      <w:r w:rsidR="00F6079A">
        <w:rPr>
          <w:rFonts w:ascii="Times New Roman" w:hAnsi="Times New Roman"/>
          <w:sz w:val="20"/>
          <w:szCs w:val="20"/>
        </w:rPr>
        <w:t xml:space="preserve">  (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Wykonawcy lub osoby upoważnionej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 w:rsid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14:paraId="4E3C25DD" w14:textId="77777777" w:rsidR="00CB6C96" w:rsidRDefault="00CB6C96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4856E97" w14:textId="77777777" w:rsidR="00CB6C96" w:rsidRPr="00CB6C96" w:rsidRDefault="00CB6C96" w:rsidP="000130EA">
      <w:pPr>
        <w:suppressAutoHyphens/>
        <w:rPr>
          <w:rFonts w:ascii="Times New Roman" w:hAnsi="Times New Roman"/>
          <w:sz w:val="20"/>
          <w:szCs w:val="20"/>
        </w:rPr>
        <w:sectPr w:rsidR="00CB6C96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DF098DB" w14:textId="77777777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52">
        <w:rPr>
          <w:rFonts w:ascii="Times New Roman" w:hAnsi="Times New Roman"/>
          <w:b/>
          <w:bCs/>
          <w:sz w:val="24"/>
          <w:szCs w:val="24"/>
        </w:rPr>
        <w:t>3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224E917" w14:textId="6A3B1287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5D6B19">
        <w:rPr>
          <w:rFonts w:ascii="Times New Roman" w:hAnsi="Times New Roman"/>
          <w:bCs/>
          <w:sz w:val="24"/>
          <w:szCs w:val="24"/>
          <w:lang w:eastAsia="pl-PL"/>
        </w:rPr>
        <w:t>90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D0F07E5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AED5A6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2472C13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F72CEF6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627A8929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2FE3664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D797AB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8647C0B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1F77E20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EAE5A14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01C2A3E9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316D1D3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720A90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B014C94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BE3BE35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B04B538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5EA9078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591916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8385A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AB6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15EF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07FBA21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F1474FC" w14:textId="04C8AE03" w:rsidR="000908EC" w:rsidRPr="003A06B5" w:rsidRDefault="000908EC" w:rsidP="000908EC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podstaw wykluczenia </w:t>
      </w:r>
      <w:r w:rsidR="00F6079A">
        <w:rPr>
          <w:rFonts w:ascii="Times New Roman" w:hAnsi="Times New Roman"/>
          <w:b/>
          <w:sz w:val="24"/>
          <w:szCs w:val="24"/>
          <w:u w:val="single"/>
        </w:rPr>
        <w:t>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06418C8C" w14:textId="4C957CC8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Remont instalacji odgromowej w siedzibie rzeszowskich prokuratur rejonowych przy ul. Lisa Kuli 20 </w:t>
      </w:r>
      <w:r w:rsidR="00F757D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>prowadzonego</w:t>
      </w:r>
      <w:r w:rsidR="007B7F52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przez </w:t>
      </w:r>
      <w:r w:rsidRPr="00651F7D">
        <w:rPr>
          <w:rFonts w:ascii="Times New Roman" w:hAnsi="Times New Roman"/>
          <w:sz w:val="24"/>
          <w:szCs w:val="24"/>
        </w:rPr>
        <w:t>Prokuraturę Okręgową</w:t>
      </w:r>
      <w:r w:rsidR="00D3414C">
        <w:rPr>
          <w:rFonts w:ascii="Times New Roman" w:hAnsi="Times New Roman"/>
          <w:sz w:val="24"/>
          <w:szCs w:val="24"/>
        </w:rPr>
        <w:t xml:space="preserve"> </w:t>
      </w:r>
      <w:r w:rsidRPr="00651F7D">
        <w:rPr>
          <w:rFonts w:ascii="Times New Roman" w:hAnsi="Times New Roman"/>
          <w:sz w:val="24"/>
          <w:szCs w:val="24"/>
        </w:rPr>
        <w:t>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="00F6079A" w:rsidRPr="003A06B5">
        <w:rPr>
          <w:rFonts w:ascii="Times New Roman" w:hAnsi="Times New Roman"/>
          <w:sz w:val="24"/>
          <w:szCs w:val="24"/>
        </w:rPr>
        <w:t>oświadczam,</w:t>
      </w:r>
      <w:r w:rsidRPr="003A06B5">
        <w:rPr>
          <w:rFonts w:ascii="Times New Roman" w:hAnsi="Times New Roman"/>
          <w:sz w:val="24"/>
          <w:szCs w:val="24"/>
        </w:rPr>
        <w:t xml:space="preserve"> że </w:t>
      </w:r>
      <w:r w:rsidR="00F757D6">
        <w:rPr>
          <w:rFonts w:ascii="Times New Roman" w:hAnsi="Times New Roman"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F6079A">
        <w:rPr>
          <w:rFonts w:ascii="Times New Roman" w:hAnsi="Times New Roman"/>
          <w:sz w:val="24"/>
          <w:szCs w:val="24"/>
        </w:rPr>
        <w:t>z postępowania</w:t>
      </w:r>
      <w:r>
        <w:rPr>
          <w:rFonts w:ascii="Times New Roman" w:hAnsi="Times New Roman"/>
          <w:sz w:val="24"/>
          <w:szCs w:val="24"/>
        </w:rPr>
        <w:t xml:space="preserve">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1BB97F8C" w14:textId="0245DDF7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 xml:space="preserve">oświadczam, że nie podlegam </w:t>
      </w:r>
      <w:r w:rsidR="00F6079A" w:rsidRPr="00F666B2">
        <w:rPr>
          <w:rFonts w:ascii="Times New Roman" w:hAnsi="Times New Roman"/>
          <w:sz w:val="24"/>
          <w:szCs w:val="24"/>
        </w:rPr>
        <w:t>wykluczeniu z</w:t>
      </w:r>
      <w:r w:rsidRPr="00F666B2">
        <w:rPr>
          <w:rFonts w:ascii="Times New Roman" w:hAnsi="Times New Roman"/>
          <w:sz w:val="24"/>
          <w:szCs w:val="24"/>
        </w:rPr>
        <w:t xml:space="preserve"> post</w:t>
      </w:r>
      <w:r w:rsidR="00737FFA">
        <w:rPr>
          <w:rFonts w:ascii="Times New Roman" w:hAnsi="Times New Roman"/>
          <w:sz w:val="24"/>
          <w:szCs w:val="24"/>
        </w:rPr>
        <w:t>ę</w:t>
      </w:r>
      <w:r w:rsidRPr="00F666B2">
        <w:rPr>
          <w:rFonts w:ascii="Times New Roman" w:hAnsi="Times New Roman"/>
          <w:sz w:val="24"/>
          <w:szCs w:val="24"/>
        </w:rPr>
        <w:t>powania na podstawie art. 7 ust. 1 ustawy</w:t>
      </w:r>
      <w:r w:rsidR="00E91D1A">
        <w:rPr>
          <w:rFonts w:ascii="Times New Roman" w:hAnsi="Times New Roman"/>
          <w:sz w:val="24"/>
          <w:szCs w:val="24"/>
        </w:rPr>
        <w:br/>
      </w:r>
      <w:r w:rsidRPr="00F666B2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(Dz. U.                  z 2022 r. poz. 835).</w:t>
      </w:r>
    </w:p>
    <w:p w14:paraId="365EE98A" w14:textId="77777777"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72321824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6D5021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4BDB3C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CA68C18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4C595467" w14:textId="77777777" w:rsidR="000908EC" w:rsidRPr="003A06B5" w:rsidRDefault="000908EC" w:rsidP="000908EC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1A07CB9C" w14:textId="77777777" w:rsidR="000908EC" w:rsidRPr="003A06B5" w:rsidRDefault="000908EC" w:rsidP="000908E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381AF17F" w14:textId="77777777" w:rsidR="00F757D6" w:rsidRDefault="00F757D6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7CAF5619" w14:textId="77777777" w:rsidR="000908EC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D86E96D" w14:textId="4531B972" w:rsidR="000908EC" w:rsidRPr="003A06B5" w:rsidRDefault="000908EC" w:rsidP="000908E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</w:t>
      </w:r>
      <w:r w:rsidR="00F6079A">
        <w:rPr>
          <w:rFonts w:ascii="Times New Roman" w:hAnsi="Times New Roman"/>
          <w:sz w:val="24"/>
          <w:szCs w:val="24"/>
        </w:rPr>
        <w:t>że w</w:t>
      </w:r>
      <w:r>
        <w:rPr>
          <w:rFonts w:ascii="Times New Roman" w:hAnsi="Times New Roman"/>
          <w:sz w:val="24"/>
          <w:szCs w:val="24"/>
        </w:rPr>
        <w:t xml:space="preserve"> związku z ww. okolicznościami,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6BB5ED9C" w14:textId="77777777"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116CE40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46FA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ED3437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0F8D8D5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5A3155B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C7723D2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1A5F379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67A4E0A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D108A61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E99A6A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9AE813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5FC7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7339B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A359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67A5D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2352503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7DB6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880A8B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909428D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34ADCB5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4A020284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4A2757F8" w14:textId="77777777" w:rsidR="000908EC" w:rsidRPr="00B5673E" w:rsidRDefault="000908EC" w:rsidP="000908EC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6266B303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EE65D7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C5A43A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3A049D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FAFB5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4A731" w14:textId="63809821" w:rsidR="00737FFA" w:rsidRDefault="00737F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B2ABDED" w14:textId="77777777" w:rsidR="00992EF6" w:rsidRPr="00FB09BF" w:rsidRDefault="00992EF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61C52D39" w14:textId="57B5E52E" w:rsidR="00992EF6" w:rsidRPr="00473738" w:rsidRDefault="00992EF6" w:rsidP="00992EF6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D6B19">
        <w:rPr>
          <w:rFonts w:ascii="Times New Roman" w:hAnsi="Times New Roman"/>
          <w:bCs/>
          <w:sz w:val="24"/>
          <w:szCs w:val="24"/>
          <w:lang w:eastAsia="pl-PL"/>
        </w:rPr>
        <w:t>.90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464D4EC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992EF6">
        <w:rPr>
          <w:rFonts w:ascii="Times New Roman" w:eastAsia="Times New Roman" w:hAnsi="Times New Roman"/>
          <w:iCs/>
          <w:lang w:eastAsia="pl-PL"/>
        </w:rPr>
        <w:t>miejscowość /</w:t>
      </w:r>
      <w:r w:rsidRPr="00992EF6">
        <w:rPr>
          <w:rFonts w:ascii="Times New Roman" w:eastAsia="Times New Roman" w:hAnsi="Times New Roman"/>
          <w:lang w:eastAsia="pl-PL"/>
        </w:rPr>
        <w:t>data: 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14:paraId="0B494D2F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1622C9AF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4FA00E99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4A5CDD1F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992EF6">
        <w:rPr>
          <w:rFonts w:ascii="Times New Roman" w:eastAsia="Times New Roman" w:hAnsi="Times New Roman"/>
          <w:b/>
          <w:lang w:eastAsia="pl-PL"/>
        </w:rPr>
        <w:t>WYKAZ OSÓB</w:t>
      </w:r>
    </w:p>
    <w:p w14:paraId="679BCA6C" w14:textId="78BFD6D2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992EF6">
        <w:rPr>
          <w:rFonts w:ascii="Times New Roman" w:eastAsia="Times New Roman" w:hAnsi="Times New Roman"/>
          <w:lang w:eastAsia="pl-PL"/>
        </w:rPr>
        <w:br/>
        <w:t xml:space="preserve">lub będzie dysponował </w:t>
      </w:r>
      <w:r w:rsidR="00F6079A" w:rsidRPr="00992EF6">
        <w:rPr>
          <w:rFonts w:ascii="Times New Roman" w:eastAsia="Times New Roman" w:hAnsi="Times New Roman"/>
          <w:lang w:eastAsia="pl-PL"/>
        </w:rPr>
        <w:t>wykonawca i</w:t>
      </w:r>
      <w:r w:rsidRPr="00992EF6">
        <w:rPr>
          <w:rFonts w:ascii="Times New Roman" w:eastAsia="Times New Roman" w:hAnsi="Times New Roman"/>
          <w:lang w:eastAsia="pl-PL"/>
        </w:rPr>
        <w:t xml:space="preserve"> które będą </w:t>
      </w:r>
      <w:r w:rsidR="00F6079A" w:rsidRPr="00992EF6">
        <w:rPr>
          <w:rFonts w:ascii="Times New Roman" w:eastAsia="Times New Roman" w:hAnsi="Times New Roman"/>
          <w:lang w:eastAsia="pl-PL"/>
        </w:rPr>
        <w:t>uczestniczyć w</w:t>
      </w:r>
      <w:r w:rsidRPr="00992EF6">
        <w:rPr>
          <w:rFonts w:ascii="Times New Roman" w:eastAsia="Times New Roman" w:hAnsi="Times New Roman"/>
          <w:lang w:eastAsia="pl-PL"/>
        </w:rPr>
        <w:t> wykonywaniu zamówienia</w:t>
      </w:r>
    </w:p>
    <w:p w14:paraId="5EB17B1B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7"/>
        <w:gridCol w:w="1713"/>
        <w:gridCol w:w="1617"/>
        <w:gridCol w:w="1529"/>
        <w:gridCol w:w="1673"/>
      </w:tblGrid>
      <w:tr w:rsidR="006F4F1C" w:rsidRPr="006F4F1C" w14:paraId="4D673C95" w14:textId="77777777" w:rsidTr="00473738">
        <w:trPr>
          <w:trHeight w:val="1524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CADE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382A6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F365D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0F95672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71A3F792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3A5D8E28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6096" w14:textId="2C91FEA9" w:rsidR="006F4F1C" w:rsidRPr="006F4F1C" w:rsidRDefault="00F6079A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dysponowania</w:t>
            </w:r>
            <w:r w:rsidR="006F4F1C"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14:paraId="123D1BFC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6F4F1C" w:rsidRPr="006F4F1C" w14:paraId="6748D02B" w14:textId="77777777" w:rsidTr="00473738">
        <w:trPr>
          <w:trHeight w:val="443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BF62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ED75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6F4F1C" w:rsidRPr="006F4F1C" w14:paraId="39DFCCA1" w14:textId="77777777" w:rsidTr="00473738">
        <w:trPr>
          <w:trHeight w:hRule="exact" w:val="436"/>
          <w:jc w:val="center"/>
        </w:trPr>
        <w:tc>
          <w:tcPr>
            <w:tcW w:w="689" w:type="dxa"/>
            <w:vMerge w:val="restart"/>
            <w:shd w:val="clear" w:color="auto" w:fill="auto"/>
          </w:tcPr>
          <w:p w14:paraId="6F66E340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5929021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14:paraId="1541FF4E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1FEC09B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3E4631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1797ED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92C1592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445DE6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D334E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A1F8A9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CD245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</w:tcPr>
          <w:p w14:paraId="59F7F93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19219F0F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657BE88C" w14:textId="77777777" w:rsidTr="00473738">
        <w:trPr>
          <w:trHeight w:hRule="exact" w:val="403"/>
          <w:jc w:val="center"/>
        </w:trPr>
        <w:tc>
          <w:tcPr>
            <w:tcW w:w="689" w:type="dxa"/>
            <w:vMerge/>
            <w:shd w:val="clear" w:color="auto" w:fill="auto"/>
          </w:tcPr>
          <w:p w14:paraId="59BA0F9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1F4B1D3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356DEA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26A918F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40309E1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42CCB3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57C0933D" w14:textId="77777777" w:rsidTr="00473738">
        <w:trPr>
          <w:trHeight w:val="63"/>
          <w:jc w:val="center"/>
        </w:trPr>
        <w:tc>
          <w:tcPr>
            <w:tcW w:w="689" w:type="dxa"/>
            <w:vMerge/>
            <w:shd w:val="clear" w:color="auto" w:fill="auto"/>
          </w:tcPr>
          <w:p w14:paraId="5D95233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D74E573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89338E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52FAE4B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7E25F2EF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0E5B79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38E76DA4" w14:textId="77777777" w:rsidTr="00473738">
        <w:trPr>
          <w:trHeight w:val="472"/>
          <w:jc w:val="center"/>
        </w:trPr>
        <w:tc>
          <w:tcPr>
            <w:tcW w:w="689" w:type="dxa"/>
            <w:shd w:val="clear" w:color="auto" w:fill="auto"/>
          </w:tcPr>
          <w:p w14:paraId="11DD694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761C5B4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uprawnienia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elektryczne E i D</w:t>
            </w:r>
            <w:r w:rsidR="004737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6F4F1C" w:rsidRPr="006F4F1C" w14:paraId="644AAD15" w14:textId="77777777" w:rsidTr="00473738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2166104F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638C7778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1ED02F7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33B94E7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03A5C2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14:paraId="11FAF9B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6D1247" w14:textId="77777777" w:rsidR="00A74F27" w:rsidRDefault="00A74F27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026312BA" w14:textId="77777777"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ascii="Times New Roman" w:eastAsia="Times New Roman" w:hAnsi="Times New Roman"/>
          <w:lang w:eastAsia="pl-PL"/>
        </w:rPr>
        <w:t>Ogłoszeniu.</w:t>
      </w:r>
    </w:p>
    <w:p w14:paraId="2DD21062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Uwaga! </w:t>
      </w:r>
    </w:p>
    <w:p w14:paraId="6ECB5CE3" w14:textId="6FBD8697" w:rsidR="00992EF6" w:rsidRPr="00737FFA" w:rsidRDefault="00737FFA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- </w:t>
      </w:r>
      <w:r w:rsidR="00992EF6" w:rsidRPr="00737FFA">
        <w:rPr>
          <w:rFonts w:ascii="Times New Roman" w:eastAsia="Times New Roman" w:hAnsi="Times New Roman"/>
          <w:i/>
          <w:iCs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0AB766C8" w14:textId="605B3E5F" w:rsidR="00992EF6" w:rsidRPr="00737FFA" w:rsidRDefault="00737FFA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737FFA">
        <w:rPr>
          <w:rFonts w:ascii="Times New Roman" w:eastAsia="Times New Roman" w:hAnsi="Times New Roman"/>
          <w:i/>
          <w:iCs/>
          <w:lang w:eastAsia="pl-PL"/>
        </w:rPr>
        <w:t xml:space="preserve">- </w:t>
      </w:r>
      <w:r w:rsidR="00992EF6" w:rsidRPr="00737FFA">
        <w:rPr>
          <w:rFonts w:ascii="Times New Roman" w:eastAsia="Times New Roman" w:hAnsi="Times New Roman"/>
          <w:i/>
          <w:iCs/>
          <w:lang w:eastAsia="pl-PL"/>
        </w:rPr>
        <w:t>Jeżeli Wykonawca pozostaje z osobą w stosunku umowy cywilno</w:t>
      </w:r>
      <w:bookmarkStart w:id="1" w:name="_GoBack"/>
      <w:bookmarkEnd w:id="1"/>
      <w:r w:rsidR="00992EF6" w:rsidRPr="00737FFA">
        <w:rPr>
          <w:rFonts w:ascii="Times New Roman" w:eastAsia="Times New Roman" w:hAnsi="Times New Roman"/>
          <w:i/>
          <w:iCs/>
          <w:lang w:eastAsia="pl-PL"/>
        </w:rPr>
        <w:t xml:space="preserve"> - prawnej wpisuje własna.</w:t>
      </w:r>
    </w:p>
    <w:p w14:paraId="38EEB2F1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38871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992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77A61610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473738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39A95ACD" w14:textId="77777777" w:rsidR="00992EF6" w:rsidRPr="00992EF6" w:rsidRDefault="00473738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14:paraId="310D2F09" w14:textId="77777777" w:rsidR="00473738" w:rsidRDefault="00992EF6" w:rsidP="0088220C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14:paraId="66DF8D79" w14:textId="77777777" w:rsidR="00D3414C" w:rsidRDefault="00D3414C" w:rsidP="0088220C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0"/>
    <w:p w14:paraId="1563C438" w14:textId="77777777" w:rsidR="00D3414C" w:rsidRDefault="00D3414C" w:rsidP="0088220C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DACB58" w14:textId="77777777" w:rsidR="00D3414C" w:rsidRDefault="00D3414C" w:rsidP="0088220C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F46E1A" w14:textId="77777777" w:rsidR="0088220C" w:rsidRPr="00F371B0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88220C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5513" w14:textId="77777777" w:rsidR="00985311" w:rsidRDefault="00985311" w:rsidP="00E110E8">
      <w:r>
        <w:separator/>
      </w:r>
    </w:p>
  </w:endnote>
  <w:endnote w:type="continuationSeparator" w:id="0">
    <w:p w14:paraId="22182E05" w14:textId="77777777" w:rsidR="00985311" w:rsidRDefault="00985311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1A" w14:textId="77777777" w:rsidR="00985311" w:rsidRDefault="00985311" w:rsidP="00E110E8">
      <w:r>
        <w:separator/>
      </w:r>
    </w:p>
  </w:footnote>
  <w:footnote w:type="continuationSeparator" w:id="0">
    <w:p w14:paraId="7CD2559C" w14:textId="77777777" w:rsidR="00985311" w:rsidRDefault="00985311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520E33"/>
    <w:multiLevelType w:val="hybridMultilevel"/>
    <w:tmpl w:val="CA907A5E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06BF70D4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CB717F"/>
    <w:multiLevelType w:val="hybridMultilevel"/>
    <w:tmpl w:val="A1F0E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2" w15:restartNumberingAfterBreak="0">
    <w:nsid w:val="404A2879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85BF4"/>
    <w:multiLevelType w:val="hybridMultilevel"/>
    <w:tmpl w:val="8AC66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9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5C7ABF"/>
    <w:multiLevelType w:val="hybridMultilevel"/>
    <w:tmpl w:val="93525B78"/>
    <w:lvl w:ilvl="0" w:tplc="D932F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38F0AD92">
      <w:start w:val="1"/>
      <w:numFmt w:val="decimal"/>
      <w:lvlText w:val="%2)"/>
      <w:lvlJc w:val="left"/>
      <w:pPr>
        <w:ind w:left="2498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79148C"/>
    <w:multiLevelType w:val="hybridMultilevel"/>
    <w:tmpl w:val="4E88363A"/>
    <w:lvl w:ilvl="0" w:tplc="DD1E63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3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5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5"/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2"/>
  </w:num>
  <w:num w:numId="32">
    <w:abstractNumId w:val="36"/>
  </w:num>
  <w:num w:numId="33">
    <w:abstractNumId w:val="16"/>
  </w:num>
  <w:num w:numId="34">
    <w:abstractNumId w:val="33"/>
  </w:num>
  <w:num w:numId="35">
    <w:abstractNumId w:val="17"/>
  </w:num>
  <w:num w:numId="36">
    <w:abstractNumId w:val="55"/>
  </w:num>
  <w:num w:numId="37">
    <w:abstractNumId w:val="25"/>
  </w:num>
  <w:num w:numId="38">
    <w:abstractNumId w:val="43"/>
  </w:num>
  <w:num w:numId="39">
    <w:abstractNumId w:val="48"/>
  </w:num>
  <w:num w:numId="40">
    <w:abstractNumId w:val="53"/>
  </w:num>
  <w:num w:numId="41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3593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107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87E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0503"/>
    <w:rsid w:val="000C3389"/>
    <w:rsid w:val="000C50DF"/>
    <w:rsid w:val="000C600D"/>
    <w:rsid w:val="000C7147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77892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3F9E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E00D7"/>
    <w:rsid w:val="004E08A5"/>
    <w:rsid w:val="004E092C"/>
    <w:rsid w:val="004E2357"/>
    <w:rsid w:val="004E4325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7796C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B728F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D6B19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3A84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7FFA"/>
    <w:rsid w:val="007402F7"/>
    <w:rsid w:val="00741422"/>
    <w:rsid w:val="007427AE"/>
    <w:rsid w:val="00750218"/>
    <w:rsid w:val="00750D3D"/>
    <w:rsid w:val="007518CE"/>
    <w:rsid w:val="00753F19"/>
    <w:rsid w:val="0075407E"/>
    <w:rsid w:val="007574CC"/>
    <w:rsid w:val="0076421B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4912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13AE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4762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311"/>
    <w:rsid w:val="00985BF2"/>
    <w:rsid w:val="00990B0D"/>
    <w:rsid w:val="009913E1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D62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3548"/>
    <w:rsid w:val="00D13596"/>
    <w:rsid w:val="00D15AAF"/>
    <w:rsid w:val="00D16567"/>
    <w:rsid w:val="00D226E7"/>
    <w:rsid w:val="00D2549E"/>
    <w:rsid w:val="00D301AF"/>
    <w:rsid w:val="00D33915"/>
    <w:rsid w:val="00D3414C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77768"/>
    <w:rsid w:val="00E806FE"/>
    <w:rsid w:val="00E90A1C"/>
    <w:rsid w:val="00E91D1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079A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347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8F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B4BC-222B-4290-9188-4C872498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7338</Characters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2023-06-06T11:42:00Z</dcterms:created>
  <dcterms:modified xsi:type="dcterms:W3CDTF">2023-06-22T11:26:00Z</dcterms:modified>
</cp:coreProperties>
</file>