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A" w:rsidRPr="00910C33" w:rsidRDefault="003F65AA" w:rsidP="00A55865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910C33">
        <w:rPr>
          <w:rFonts w:ascii="Times New Roman" w:hAnsi="Times New Roman" w:cs="Times New Roman"/>
          <w:sz w:val="23"/>
          <w:szCs w:val="23"/>
        </w:rPr>
        <w:t xml:space="preserve">Załącznik Nr 4 do SIWZ </w:t>
      </w:r>
    </w:p>
    <w:p w:rsidR="003F65AA" w:rsidRPr="00910C33" w:rsidRDefault="003F65AA" w:rsidP="00A55865">
      <w:pPr>
        <w:ind w:right="229" w:firstLine="288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                           ..........................................</w:t>
      </w:r>
    </w:p>
    <w:p w:rsidR="003F65AA" w:rsidRPr="00910C33" w:rsidRDefault="003F65AA" w:rsidP="00A55865">
      <w:pPr>
        <w:spacing w:after="120"/>
        <w:ind w:right="229" w:firstLine="7230"/>
        <w:jc w:val="both"/>
        <w:rPr>
          <w:i/>
          <w:iCs/>
          <w:sz w:val="19"/>
          <w:szCs w:val="19"/>
        </w:rPr>
      </w:pPr>
      <w:r w:rsidRPr="00910C33">
        <w:rPr>
          <w:i/>
          <w:iCs/>
          <w:sz w:val="19"/>
          <w:szCs w:val="19"/>
        </w:rPr>
        <w:t>miejscowość, data</w:t>
      </w:r>
    </w:p>
    <w:p w:rsidR="003F65AA" w:rsidRPr="00910C33" w:rsidRDefault="003F65AA" w:rsidP="00A55865">
      <w:pPr>
        <w:ind w:firstLine="7230"/>
        <w:jc w:val="both"/>
        <w:rPr>
          <w:sz w:val="19"/>
          <w:szCs w:val="19"/>
        </w:rPr>
      </w:pPr>
    </w:p>
    <w:p w:rsidR="003F65AA" w:rsidRPr="00910C33" w:rsidRDefault="003F65AA" w:rsidP="00A55865">
      <w:pPr>
        <w:spacing w:before="24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Lista podmiotów należących do tej samej grupy kapi</w:t>
      </w:r>
      <w:r>
        <w:rPr>
          <w:b/>
          <w:bCs/>
          <w:sz w:val="23"/>
          <w:szCs w:val="23"/>
        </w:rPr>
        <w:t>tałowej / informacja o tym, że W</w:t>
      </w:r>
      <w:r w:rsidRPr="00910C33">
        <w:rPr>
          <w:b/>
          <w:bCs/>
          <w:sz w:val="23"/>
          <w:szCs w:val="23"/>
        </w:rPr>
        <w:t>ykonawca nie należy do grupy kapitałowej*.</w:t>
      </w:r>
    </w:p>
    <w:p w:rsidR="003F65AA" w:rsidRPr="00910C33" w:rsidRDefault="003F65AA" w:rsidP="00A55865">
      <w:pPr>
        <w:jc w:val="center"/>
        <w:rPr>
          <w:b/>
          <w:bCs/>
          <w:sz w:val="23"/>
          <w:szCs w:val="23"/>
        </w:rPr>
      </w:pPr>
    </w:p>
    <w:p w:rsidR="003F65AA" w:rsidRPr="00910C33" w:rsidRDefault="003F65AA" w:rsidP="00A55865">
      <w:pPr>
        <w:jc w:val="center"/>
        <w:rPr>
          <w:sz w:val="23"/>
          <w:szCs w:val="23"/>
        </w:rPr>
      </w:pPr>
    </w:p>
    <w:p w:rsidR="003F65AA" w:rsidRPr="007F72A4" w:rsidRDefault="003F65AA" w:rsidP="00A55865">
      <w:pPr>
        <w:spacing w:after="120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W odpowiedzi na ogłoszenie o przetargu nieograniczonym </w:t>
      </w:r>
      <w:r w:rsidRPr="00073CCA">
        <w:rPr>
          <w:b/>
          <w:bCs/>
          <w:i/>
          <w:iCs/>
          <w:sz w:val="23"/>
          <w:szCs w:val="23"/>
        </w:rPr>
        <w:t>na zakup opieki informatycznej (maintenance) dla użytkowanego przez Zamawiającego oprogramowania firmy Oracle</w:t>
      </w:r>
      <w:r w:rsidRPr="0002724A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br/>
      </w:r>
      <w:r w:rsidRPr="00910C33">
        <w:rPr>
          <w:b/>
          <w:bCs/>
          <w:i/>
          <w:iCs/>
          <w:sz w:val="23"/>
          <w:szCs w:val="23"/>
        </w:rPr>
        <w:t xml:space="preserve">- nr postępowania: </w:t>
      </w:r>
      <w:r>
        <w:rPr>
          <w:b/>
          <w:bCs/>
          <w:i/>
          <w:iCs/>
          <w:sz w:val="23"/>
          <w:szCs w:val="23"/>
        </w:rPr>
        <w:t>ZER-ZP-1/2016</w:t>
      </w:r>
      <w:r w:rsidRPr="00910C33">
        <w:rPr>
          <w:b/>
          <w:bCs/>
          <w:i/>
          <w:iCs/>
          <w:sz w:val="23"/>
          <w:szCs w:val="23"/>
        </w:rPr>
        <w:t>,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z art.26 ust.2 pkt 2d </w:t>
      </w:r>
      <w:r w:rsidRPr="00910C33">
        <w:rPr>
          <w:sz w:val="23"/>
          <w:szCs w:val="23"/>
        </w:rPr>
        <w:t>ustawy z dnia 29 stycznia 2004r. Prawo zamó</w:t>
      </w:r>
      <w:r>
        <w:rPr>
          <w:sz w:val="23"/>
          <w:szCs w:val="23"/>
        </w:rPr>
        <w:t>wień publicznych (Dz. U. z 2015r. poz. 2164</w:t>
      </w:r>
      <w:r w:rsidRPr="00910C33">
        <w:rPr>
          <w:sz w:val="23"/>
          <w:szCs w:val="23"/>
        </w:rPr>
        <w:t>):</w:t>
      </w:r>
    </w:p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numPr>
          <w:ilvl w:val="0"/>
          <w:numId w:val="25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składamy listę podmiotów, razem z którymi należymy do tej samej grupy kapitałowej </w:t>
      </w:r>
      <w:r w:rsidRPr="00910C33">
        <w:rPr>
          <w:sz w:val="23"/>
          <w:szCs w:val="23"/>
        </w:rPr>
        <w:br/>
        <w:t>w rozumieniu ustawy z dnia 16 lutego 2007r. o ochronie konkuren</w:t>
      </w:r>
      <w:r>
        <w:rPr>
          <w:sz w:val="23"/>
          <w:szCs w:val="23"/>
        </w:rPr>
        <w:t xml:space="preserve">cji i konsumentów </w:t>
      </w:r>
      <w:r>
        <w:rPr>
          <w:sz w:val="23"/>
          <w:szCs w:val="23"/>
        </w:rPr>
        <w:br/>
        <w:t>(Dz. U. z 2015r. poz. 184</w:t>
      </w:r>
      <w:r w:rsidRPr="00910C33">
        <w:rPr>
          <w:sz w:val="23"/>
          <w:szCs w:val="23"/>
        </w:rPr>
        <w:t>)</w:t>
      </w:r>
    </w:p>
    <w:p w:rsidR="003F65AA" w:rsidRPr="00910C33" w:rsidRDefault="003F65AA" w:rsidP="00A55865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3F65AA" w:rsidRPr="00910C33" w:rsidTr="007D53E0">
        <w:tc>
          <w:tcPr>
            <w:tcW w:w="959" w:type="dxa"/>
          </w:tcPr>
          <w:p w:rsidR="003F65AA" w:rsidRPr="00910C33" w:rsidRDefault="003F65AA" w:rsidP="007D53E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819" w:type="dxa"/>
          </w:tcPr>
          <w:p w:rsidR="003F65AA" w:rsidRPr="00910C33" w:rsidRDefault="003F65AA" w:rsidP="007D53E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Nazwa</w:t>
            </w:r>
          </w:p>
        </w:tc>
        <w:tc>
          <w:tcPr>
            <w:tcW w:w="4000" w:type="dxa"/>
          </w:tcPr>
          <w:p w:rsidR="003F65AA" w:rsidRPr="00910C33" w:rsidRDefault="003F65AA" w:rsidP="007D53E0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Adres</w:t>
            </w:r>
          </w:p>
        </w:tc>
      </w:tr>
      <w:tr w:rsidR="003F65AA" w:rsidRPr="00910C33" w:rsidTr="007D53E0">
        <w:tc>
          <w:tcPr>
            <w:tcW w:w="959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</w:tr>
      <w:tr w:rsidR="003F65AA" w:rsidRPr="00910C33" w:rsidTr="007D53E0">
        <w:tc>
          <w:tcPr>
            <w:tcW w:w="959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</w:tr>
      <w:tr w:rsidR="003F65AA" w:rsidRPr="00910C33" w:rsidTr="007D53E0">
        <w:tc>
          <w:tcPr>
            <w:tcW w:w="959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</w:tcPr>
          <w:p w:rsidR="003F65AA" w:rsidRPr="00910C33" w:rsidRDefault="003F65AA" w:rsidP="007D53E0">
            <w:pPr>
              <w:jc w:val="both"/>
              <w:rPr>
                <w:sz w:val="23"/>
                <w:szCs w:val="23"/>
              </w:rPr>
            </w:pPr>
          </w:p>
        </w:tc>
      </w:tr>
    </w:tbl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3F65AA" w:rsidRPr="00910C33" w:rsidRDefault="003F65AA" w:rsidP="00A55865">
      <w:pPr>
        <w:jc w:val="both"/>
        <w:rPr>
          <w:b/>
          <w:bCs/>
          <w:sz w:val="23"/>
          <w:szCs w:val="23"/>
        </w:rPr>
      </w:pPr>
    </w:p>
    <w:p w:rsidR="003F65AA" w:rsidRPr="00910C33" w:rsidRDefault="003F65AA" w:rsidP="00A55865">
      <w:pPr>
        <w:numPr>
          <w:ilvl w:val="0"/>
          <w:numId w:val="25"/>
        </w:numPr>
        <w:ind w:left="426" w:hanging="426"/>
        <w:jc w:val="both"/>
        <w:rPr>
          <w:sz w:val="23"/>
          <w:szCs w:val="23"/>
        </w:rPr>
      </w:pPr>
      <w:r w:rsidRPr="00910C33">
        <w:rPr>
          <w:sz w:val="23"/>
          <w:szCs w:val="23"/>
        </w:rPr>
        <w:t>informujemy, że nie należymy do grupy kapitałowej, o której mowa w art. 24 ust. 2 pkt 5 ustawy Prawo zam</w:t>
      </w:r>
      <w:r>
        <w:rPr>
          <w:sz w:val="23"/>
          <w:szCs w:val="23"/>
        </w:rPr>
        <w:t>ówień publicznych (Dz. U. z 2015r. poz. 2164</w:t>
      </w:r>
      <w:r w:rsidRPr="00910C33">
        <w:rPr>
          <w:sz w:val="23"/>
          <w:szCs w:val="23"/>
        </w:rPr>
        <w:t>).</w:t>
      </w:r>
    </w:p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jc w:val="both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* * należy wypełnić pkt 1 i skreślić pkt 2 </w:t>
      </w:r>
      <w:r w:rsidRPr="00910C33">
        <w:rPr>
          <w:i/>
          <w:iCs/>
          <w:sz w:val="23"/>
          <w:szCs w:val="23"/>
          <w:u w:val="single"/>
        </w:rPr>
        <w:t>lub</w:t>
      </w:r>
      <w:r w:rsidRPr="00910C33">
        <w:rPr>
          <w:i/>
          <w:iCs/>
          <w:sz w:val="23"/>
          <w:szCs w:val="23"/>
        </w:rPr>
        <w:t xml:space="preserve"> skreślić pkt 1</w:t>
      </w:r>
    </w:p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jc w:val="both"/>
        <w:rPr>
          <w:sz w:val="23"/>
          <w:szCs w:val="23"/>
        </w:rPr>
      </w:pPr>
    </w:p>
    <w:p w:rsidR="003F65AA" w:rsidRPr="00910C33" w:rsidRDefault="003F65AA" w:rsidP="00A55865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3F65AA" w:rsidRPr="00910C33" w:rsidRDefault="003F65AA" w:rsidP="00A55865">
      <w:pPr>
        <w:rPr>
          <w:b/>
          <w:bCs/>
          <w:sz w:val="23"/>
          <w:szCs w:val="23"/>
        </w:rPr>
      </w:pPr>
    </w:p>
    <w:p w:rsidR="003F65AA" w:rsidRPr="00910C33" w:rsidRDefault="003F65AA" w:rsidP="00A55865">
      <w:pPr>
        <w:rPr>
          <w:b/>
          <w:bCs/>
          <w:sz w:val="23"/>
          <w:szCs w:val="23"/>
        </w:rPr>
      </w:pPr>
    </w:p>
    <w:p w:rsidR="003F65AA" w:rsidRPr="00910C33" w:rsidRDefault="003F65AA" w:rsidP="00A55865">
      <w:pPr>
        <w:rPr>
          <w:b/>
          <w:bCs/>
          <w:sz w:val="23"/>
          <w:szCs w:val="23"/>
        </w:rPr>
      </w:pPr>
    </w:p>
    <w:p w:rsidR="003F65AA" w:rsidRPr="00910C33" w:rsidRDefault="003F65AA" w:rsidP="00A55865">
      <w:pPr>
        <w:rPr>
          <w:b/>
          <w:bCs/>
          <w:sz w:val="23"/>
          <w:szCs w:val="23"/>
        </w:rPr>
      </w:pPr>
    </w:p>
    <w:p w:rsidR="003F65AA" w:rsidRPr="00910C33" w:rsidRDefault="003F65AA" w:rsidP="00A55865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3F65AA" w:rsidRPr="00910C33" w:rsidRDefault="003F65AA" w:rsidP="00A55865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3F65AA" w:rsidRPr="00910C33" w:rsidRDefault="003F65AA" w:rsidP="00A55865">
      <w:pPr>
        <w:rPr>
          <w:b/>
          <w:bCs/>
          <w:sz w:val="23"/>
          <w:szCs w:val="23"/>
        </w:rPr>
      </w:pPr>
    </w:p>
    <w:p w:rsidR="003F65AA" w:rsidRPr="00910C33" w:rsidRDefault="003F65AA" w:rsidP="00A55865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3F65AA" w:rsidRPr="00910C33" w:rsidRDefault="003F65AA" w:rsidP="00A55865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</w:t>
      </w:r>
    </w:p>
    <w:p w:rsidR="003F65AA" w:rsidRPr="00910C33" w:rsidRDefault="003F65AA" w:rsidP="00A55865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 xml:space="preserve">    Centralnej Ewidencji i Informacji o Działalności Gospodarczej RP) LUB</w:t>
      </w:r>
    </w:p>
    <w:p w:rsidR="003F65AA" w:rsidRPr="00910C33" w:rsidRDefault="003F65AA" w:rsidP="00A55865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3F65AA" w:rsidRPr="00910C33" w:rsidRDefault="003F65AA" w:rsidP="00A55865">
      <w:pPr>
        <w:rPr>
          <w:sz w:val="23"/>
          <w:szCs w:val="23"/>
        </w:rPr>
      </w:pPr>
    </w:p>
    <w:p w:rsidR="003F65AA" w:rsidRPr="00910C33" w:rsidRDefault="003F65AA" w:rsidP="00A55865">
      <w:pPr>
        <w:ind w:left="180"/>
        <w:rPr>
          <w:sz w:val="23"/>
          <w:szCs w:val="23"/>
        </w:rPr>
      </w:pPr>
    </w:p>
    <w:p w:rsidR="003F65AA" w:rsidRPr="00910C33" w:rsidRDefault="003F65AA" w:rsidP="00A55865">
      <w:pPr>
        <w:ind w:left="1560" w:hanging="1380"/>
        <w:rPr>
          <w:i/>
          <w:iCs/>
          <w:sz w:val="23"/>
          <w:szCs w:val="23"/>
        </w:rPr>
      </w:pPr>
      <w:r w:rsidRPr="00910C33">
        <w:rPr>
          <w:i/>
          <w:iCs/>
          <w:sz w:val="23"/>
          <w:szCs w:val="23"/>
        </w:rPr>
        <w:t xml:space="preserve">UWAGA!  Niniejszą informację składa każdy z Wykonawców wspólnie ubiegających się </w:t>
      </w:r>
    </w:p>
    <w:p w:rsidR="003F65AA" w:rsidRPr="00A55865" w:rsidRDefault="003F65AA" w:rsidP="00A55865">
      <w:r w:rsidRPr="00910C33">
        <w:rPr>
          <w:i/>
          <w:iCs/>
          <w:sz w:val="23"/>
          <w:szCs w:val="23"/>
        </w:rPr>
        <w:t xml:space="preserve">                 o udzielenie zamówienia.</w:t>
      </w:r>
    </w:p>
    <w:sectPr w:rsidR="003F65AA" w:rsidRPr="00A55865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AA" w:rsidRPr="00910C33" w:rsidRDefault="003F65A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3F65AA" w:rsidRPr="00910C33" w:rsidRDefault="003F65A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AA" w:rsidRPr="00910C33" w:rsidRDefault="003F65AA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3F65AA" w:rsidRPr="00910C33" w:rsidRDefault="003F65AA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AA" w:rsidRPr="00910C33" w:rsidRDefault="003F65AA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15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16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AA" w:rsidRPr="00910C33" w:rsidRDefault="003F65AA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3F65AA" w:rsidRPr="00910C33" w:rsidRDefault="003F65AA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EC5C1894"/>
    <w:lvl w:ilvl="0" w:tplc="F15AC8FE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9A52E73"/>
    <w:multiLevelType w:val="hybridMultilevel"/>
    <w:tmpl w:val="71F2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AE57EA">
      <w:start w:val="1"/>
      <w:numFmt w:val="none"/>
      <w:lvlText w:val="6."/>
      <w:lvlJc w:val="left"/>
      <w:pPr>
        <w:tabs>
          <w:tab w:val="num" w:pos="1080"/>
        </w:tabs>
        <w:ind w:left="910" w:firstLine="17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57AC"/>
    <w:multiLevelType w:val="hybridMultilevel"/>
    <w:tmpl w:val="64B28D6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D096B06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C525C"/>
    <w:multiLevelType w:val="hybridMultilevel"/>
    <w:tmpl w:val="A8264358"/>
    <w:lvl w:ilvl="0" w:tplc="D0AE2A5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9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8DAEF96E"/>
    <w:lvl w:ilvl="0" w:tplc="A2005DF0">
      <w:start w:val="1"/>
      <w:numFmt w:val="decimal"/>
      <w:lvlText w:val="%1."/>
      <w:lvlJc w:val="left"/>
      <w:pPr>
        <w:tabs>
          <w:tab w:val="num" w:pos="880"/>
        </w:tabs>
        <w:ind w:left="88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24BB5"/>
    <w:multiLevelType w:val="hybridMultilevel"/>
    <w:tmpl w:val="630EA1A4"/>
    <w:lvl w:ilvl="0" w:tplc="0415000F">
      <w:start w:val="1"/>
      <w:numFmt w:val="decimal"/>
      <w:lvlText w:val="%1.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153B1"/>
    <w:multiLevelType w:val="hybridMultilevel"/>
    <w:tmpl w:val="88E6834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AD7CAD"/>
    <w:multiLevelType w:val="hybridMultilevel"/>
    <w:tmpl w:val="764CC9D0"/>
    <w:lvl w:ilvl="0" w:tplc="369EC3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45"/>
  </w:num>
  <w:num w:numId="5">
    <w:abstractNumId w:val="27"/>
  </w:num>
  <w:num w:numId="6">
    <w:abstractNumId w:val="15"/>
  </w:num>
  <w:num w:numId="7">
    <w:abstractNumId w:val="13"/>
  </w:num>
  <w:num w:numId="8">
    <w:abstractNumId w:val="5"/>
  </w:num>
  <w:num w:numId="9">
    <w:abstractNumId w:val="35"/>
  </w:num>
  <w:num w:numId="10">
    <w:abstractNumId w:val="41"/>
  </w:num>
  <w:num w:numId="11">
    <w:abstractNumId w:val="39"/>
  </w:num>
  <w:num w:numId="12">
    <w:abstractNumId w:val="38"/>
  </w:num>
  <w:num w:numId="13">
    <w:abstractNumId w:val="8"/>
  </w:num>
  <w:num w:numId="14">
    <w:abstractNumId w:val="22"/>
  </w:num>
  <w:num w:numId="15">
    <w:abstractNumId w:val="37"/>
  </w:num>
  <w:num w:numId="16">
    <w:abstractNumId w:val="26"/>
  </w:num>
  <w:num w:numId="17">
    <w:abstractNumId w:val="11"/>
  </w:num>
  <w:num w:numId="18">
    <w:abstractNumId w:val="33"/>
  </w:num>
  <w:num w:numId="19">
    <w:abstractNumId w:val="25"/>
  </w:num>
  <w:num w:numId="20">
    <w:abstractNumId w:val="16"/>
  </w:num>
  <w:num w:numId="21">
    <w:abstractNumId w:val="31"/>
  </w:num>
  <w:num w:numId="22">
    <w:abstractNumId w:val="24"/>
  </w:num>
  <w:num w:numId="23">
    <w:abstractNumId w:val="23"/>
  </w:num>
  <w:num w:numId="24">
    <w:abstractNumId w:val="43"/>
  </w:num>
  <w:num w:numId="25">
    <w:abstractNumId w:val="7"/>
  </w:num>
  <w:num w:numId="26">
    <w:abstractNumId w:val="12"/>
  </w:num>
  <w:num w:numId="27">
    <w:abstractNumId w:val="34"/>
  </w:num>
  <w:num w:numId="28">
    <w:abstractNumId w:val="28"/>
  </w:num>
  <w:num w:numId="29">
    <w:abstractNumId w:val="36"/>
  </w:num>
  <w:num w:numId="30">
    <w:abstractNumId w:val="40"/>
  </w:num>
  <w:num w:numId="31">
    <w:abstractNumId w:val="6"/>
  </w:num>
  <w:num w:numId="32">
    <w:abstractNumId w:val="14"/>
  </w:num>
  <w:num w:numId="33">
    <w:abstractNumId w:val="29"/>
  </w:num>
  <w:num w:numId="34">
    <w:abstractNumId w:val="42"/>
  </w:num>
  <w:num w:numId="35">
    <w:abstractNumId w:val="9"/>
  </w:num>
  <w:num w:numId="36">
    <w:abstractNumId w:val="10"/>
  </w:num>
  <w:num w:numId="37">
    <w:abstractNumId w:val="30"/>
  </w:num>
  <w:num w:numId="38">
    <w:abstractNumId w:val="20"/>
  </w:num>
  <w:num w:numId="39">
    <w:abstractNumId w:val="37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333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FF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24C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DC2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4A9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379F"/>
    <w:rsid w:val="00304485"/>
    <w:rsid w:val="00304C87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B3B"/>
    <w:rsid w:val="003F63BE"/>
    <w:rsid w:val="003F65AA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75A0E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E7C"/>
    <w:rsid w:val="006A547F"/>
    <w:rsid w:val="006A56BD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02F"/>
    <w:rsid w:val="006F3576"/>
    <w:rsid w:val="006F3A8F"/>
    <w:rsid w:val="006F57F8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1CEF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53E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7DE"/>
    <w:rsid w:val="00813D71"/>
    <w:rsid w:val="00814489"/>
    <w:rsid w:val="00814C53"/>
    <w:rsid w:val="00815D92"/>
    <w:rsid w:val="00816573"/>
    <w:rsid w:val="00816612"/>
    <w:rsid w:val="0081684B"/>
    <w:rsid w:val="00816F72"/>
    <w:rsid w:val="00817A09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5865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2104"/>
    <w:rsid w:val="00A82F9E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3C60"/>
    <w:rsid w:val="00B645C9"/>
    <w:rsid w:val="00B6506B"/>
    <w:rsid w:val="00B66343"/>
    <w:rsid w:val="00B66659"/>
    <w:rsid w:val="00B676E3"/>
    <w:rsid w:val="00B679AD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FFF"/>
    <w:rsid w:val="00BE7B8B"/>
    <w:rsid w:val="00BF0A9F"/>
    <w:rsid w:val="00BF1D51"/>
    <w:rsid w:val="00BF2603"/>
    <w:rsid w:val="00BF4211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2314"/>
    <w:rsid w:val="00C027E1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8F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A28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2DE2"/>
    <w:rsid w:val="00C73A46"/>
    <w:rsid w:val="00C73DF8"/>
    <w:rsid w:val="00C7471C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6875"/>
    <w:rsid w:val="00CA77B3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239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2016-02-08T12:59:00Z</cp:lastPrinted>
  <dcterms:created xsi:type="dcterms:W3CDTF">2016-02-24T12:09:00Z</dcterms:created>
  <dcterms:modified xsi:type="dcterms:W3CDTF">2016-02-24T12:09:00Z</dcterms:modified>
</cp:coreProperties>
</file>