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63F8" w14:textId="6B98D086" w:rsidR="00177529" w:rsidRPr="00A31264" w:rsidRDefault="00177529" w:rsidP="00A31264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1E291F9A" w:rsidR="00344C22" w:rsidRPr="00177529" w:rsidRDefault="00A31264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3036-7.262.69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368D28" w14:textId="5566F4EC" w:rsidR="00344C22" w:rsidRDefault="00344C22" w:rsidP="00344C2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Odpowiadając na </w:t>
      </w:r>
      <w:r w:rsidR="001775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ogłoszenie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dotyczące postępowania o udzielenie zamówienia na: </w:t>
      </w:r>
      <w:r w:rsidRPr="00344C2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7C047B" w:rsidRPr="0016605E">
        <w:rPr>
          <w:rFonts w:ascii="Times New Roman" w:hAnsi="Times New Roman"/>
          <w:b/>
          <w:sz w:val="24"/>
          <w:szCs w:val="24"/>
        </w:rPr>
        <w:t xml:space="preserve">Usługa przeglądów i konserwacji systemów </w:t>
      </w:r>
      <w:r w:rsidR="007C047B">
        <w:rPr>
          <w:rFonts w:ascii="Times New Roman" w:hAnsi="Times New Roman"/>
          <w:b/>
          <w:sz w:val="24"/>
          <w:szCs w:val="24"/>
        </w:rPr>
        <w:t>zabezpieczenia technicznego w</w:t>
      </w:r>
      <w:r w:rsidR="007C047B" w:rsidRPr="0016605E">
        <w:rPr>
          <w:rFonts w:ascii="Times New Roman" w:hAnsi="Times New Roman"/>
          <w:b/>
          <w:sz w:val="24"/>
          <w:szCs w:val="24"/>
        </w:rPr>
        <w:t xml:space="preserve"> Prokuraturze Okręgowej w Rzeszowie i jednostkach podległych</w:t>
      </w:r>
      <w:r w:rsidRPr="00344C22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zgodnie z wymaganiami określonymi w </w:t>
      </w:r>
      <w:r w:rsidR="00442B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ogłoszeniu 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 złożenia oferty:</w:t>
      </w:r>
    </w:p>
    <w:p w14:paraId="3F27725C" w14:textId="77777777" w:rsidR="00442BE9" w:rsidRDefault="00442BE9" w:rsidP="00344C2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75AFA87" w14:textId="03DBEF83" w:rsidR="00442BE9" w:rsidRPr="00442BE9" w:rsidRDefault="00442BE9" w:rsidP="00442BE9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C047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442BE9">
        <w:rPr>
          <w:rFonts w:ascii="Times New Roman" w:hAnsi="Times New Roman"/>
          <w:color w:val="000000"/>
          <w:sz w:val="24"/>
          <w:szCs w:val="24"/>
          <w:lang w:eastAsia="ar-SA"/>
        </w:rPr>
        <w:t>Oferujemy wykonanie przedmiotu zamówienia za:</w:t>
      </w:r>
    </w:p>
    <w:p w14:paraId="4B58B673" w14:textId="77777777" w:rsidR="00442BE9" w:rsidRDefault="00442BE9" w:rsidP="00442BE9">
      <w:pPr>
        <w:rPr>
          <w:lang w:eastAsia="ar-SA"/>
        </w:rPr>
      </w:pPr>
    </w:p>
    <w:p w14:paraId="17B85A3B" w14:textId="0F832344" w:rsidR="006D4A2B" w:rsidRDefault="006D4A2B" w:rsidP="006D4A2B">
      <w:pPr>
        <w:jc w:val="both"/>
        <w:rPr>
          <w:lang w:eastAsia="ar-SA"/>
        </w:rPr>
      </w:pPr>
      <w:r w:rsidRPr="00630F5D">
        <w:rPr>
          <w:rFonts w:ascii="Times New Roman" w:hAnsi="Times New Roman"/>
          <w:b/>
          <w:bCs/>
          <w:iCs/>
          <w:color w:val="000000"/>
          <w:sz w:val="23"/>
          <w:szCs w:val="24"/>
          <w:lang w:eastAsia="x-none"/>
        </w:rPr>
        <w:t>Część</w:t>
      </w:r>
      <w:r w:rsidRPr="00630F5D">
        <w:rPr>
          <w:rFonts w:ascii="Times New Roman" w:hAnsi="Times New Roman"/>
          <w:b/>
          <w:bCs/>
          <w:i/>
          <w:color w:val="000000"/>
          <w:sz w:val="23"/>
          <w:szCs w:val="24"/>
          <w:lang w:eastAsia="x-none"/>
        </w:rPr>
        <w:t xml:space="preserve"> </w:t>
      </w:r>
      <w:r w:rsidRPr="00630F5D"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630F5D">
        <w:rPr>
          <w:rFonts w:ascii="Times New Roman" w:hAnsi="Times New Roman"/>
          <w:b/>
          <w:i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="007C047B" w:rsidRPr="007C047B">
        <w:t xml:space="preserve"> </w:t>
      </w:r>
      <w:r w:rsidR="007C047B" w:rsidRPr="007C047B">
        <w:rPr>
          <w:rFonts w:ascii="Times New Roman" w:hAnsi="Times New Roman"/>
          <w:b/>
          <w:sz w:val="24"/>
          <w:szCs w:val="24"/>
          <w:lang w:eastAsia="pl-PL"/>
        </w:rPr>
        <w:t>Przegląd i konserwacja systemów zabezpieczeń technicznych (CCTV, KD, SSWiN) w budynku Prokuratury Okręgowe</w:t>
      </w:r>
      <w:r w:rsidR="007C047B">
        <w:rPr>
          <w:rFonts w:ascii="Times New Roman" w:hAnsi="Times New Roman"/>
          <w:b/>
          <w:sz w:val="24"/>
          <w:szCs w:val="24"/>
          <w:lang w:eastAsia="pl-PL"/>
        </w:rPr>
        <w:t>j w Rzeszowie ul. Hetmańska 45d</w:t>
      </w:r>
      <w:r w:rsidRPr="00442BE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40D2118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749C20" w14:textId="0DD411B4" w:rsidR="006D4A2B" w:rsidRDefault="006D4A2B" w:rsidP="006D4A2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Łączną 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cenę brutto …………………………………………………………………….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.……..</w:t>
      </w:r>
    </w:p>
    <w:p w14:paraId="528D29D0" w14:textId="3DF24D17" w:rsidR="00082276" w:rsidRPr="007C047B" w:rsidRDefault="00344C22" w:rsidP="007C047B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(słownie zł brutto ………………………………………………</w:t>
      </w:r>
      <w:r w:rsidR="006D4A2B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) ustaloną wg poniższej kalkulacji:</w:t>
      </w:r>
    </w:p>
    <w:p w14:paraId="63BB4A7F" w14:textId="083C6C9A" w:rsidR="002C6D13" w:rsidRDefault="007C047B" w:rsidP="00082276">
      <w:pPr>
        <w:tabs>
          <w:tab w:val="left" w:pos="426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>Przegląd (jednorazowy) systemów zabezpieczenia technicznego w budynku Prokuratury Okręgowej w Rzeszowie …………………………………………zł brutto</w:t>
      </w:r>
    </w:p>
    <w:p w14:paraId="65507373" w14:textId="77777777" w:rsidR="007C047B" w:rsidRDefault="007C047B" w:rsidP="007C047B">
      <w:pPr>
        <w:pStyle w:val="Bezodstpw"/>
        <w:rPr>
          <w:lang w:eastAsia="pl-PL"/>
        </w:rPr>
      </w:pPr>
    </w:p>
    <w:p w14:paraId="548D5EC4" w14:textId="2DF4763A" w:rsidR="007C047B" w:rsidRPr="007C047B" w:rsidRDefault="007C047B" w:rsidP="007C047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047B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C047B">
        <w:rPr>
          <w:rFonts w:ascii="Times New Roman" w:hAnsi="Times New Roman"/>
          <w:sz w:val="24"/>
          <w:szCs w:val="24"/>
          <w:lang w:eastAsia="pl-PL"/>
        </w:rPr>
        <w:t>Konserwacja (jednorazowa) w budynku Proku</w:t>
      </w:r>
      <w:r>
        <w:rPr>
          <w:rFonts w:ascii="Times New Roman" w:hAnsi="Times New Roman"/>
          <w:sz w:val="24"/>
          <w:szCs w:val="24"/>
          <w:lang w:eastAsia="pl-PL"/>
        </w:rPr>
        <w:t xml:space="preserve">ratury Okręgowej w Rzeszowie  </w:t>
      </w:r>
      <w:r w:rsidRPr="007C047B">
        <w:rPr>
          <w:rFonts w:ascii="Times New Roman" w:hAnsi="Times New Roman"/>
          <w:sz w:val="24"/>
          <w:szCs w:val="24"/>
          <w:lang w:eastAsia="pl-PL"/>
        </w:rPr>
        <w:t>……</w:t>
      </w:r>
      <w:r>
        <w:rPr>
          <w:rFonts w:ascii="Times New Roman" w:hAnsi="Times New Roman"/>
          <w:sz w:val="24"/>
          <w:szCs w:val="24"/>
          <w:lang w:eastAsia="pl-PL"/>
        </w:rPr>
        <w:t>……...</w:t>
      </w:r>
      <w:r w:rsidRPr="007C047B"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37438281" w14:textId="75AA0B6F" w:rsidR="006D4A2B" w:rsidRPr="00082276" w:rsidRDefault="006D4A2B" w:rsidP="00082276">
      <w:pPr>
        <w:tabs>
          <w:tab w:val="left" w:pos="426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A2B">
        <w:rPr>
          <w:rFonts w:ascii="Times New Roman" w:eastAsia="Times New Roman" w:hAnsi="Times New Roman"/>
          <w:b/>
          <w:bCs/>
          <w:iCs/>
          <w:color w:val="000000"/>
          <w:sz w:val="23"/>
          <w:szCs w:val="24"/>
          <w:lang w:eastAsia="x-none"/>
        </w:rPr>
        <w:t xml:space="preserve">Część II </w:t>
      </w:r>
      <w:r w:rsidRPr="006D4A2B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4"/>
          <w:lang w:eastAsia="x-none"/>
        </w:rPr>
        <w:t xml:space="preserve"> -</w:t>
      </w:r>
      <w:r w:rsidR="007C047B">
        <w:rPr>
          <w:rFonts w:ascii="Times New Roman" w:eastAsia="Times New Roman" w:hAnsi="Times New Roman"/>
          <w:b/>
          <w:bCs/>
          <w:color w:val="000000"/>
          <w:sz w:val="23"/>
          <w:szCs w:val="24"/>
          <w:lang w:eastAsia="x-none"/>
        </w:rPr>
        <w:t xml:space="preserve"> </w:t>
      </w:r>
      <w:r w:rsidR="007C047B" w:rsidRPr="007C047B">
        <w:rPr>
          <w:rFonts w:ascii="Times New Roman" w:eastAsia="Times New Roman" w:hAnsi="Times New Roman"/>
          <w:b/>
          <w:sz w:val="24"/>
          <w:szCs w:val="24"/>
          <w:lang w:eastAsia="pl-PL"/>
        </w:rPr>
        <w:t>Przegląd  i konserwacja systemów KD w Prokuraturze Rejonowej w Ropczycach ul. Sienkiewicza 1 i Prokuraturze Rejonowej w Strzyżowie, ul. 8- Marca 9, oraz telewizji dozorowej i systemu SSWiN w Prokuraturach Rejonowych w Leżajsku, Łańcucie, Ropczycach.</w:t>
      </w:r>
    </w:p>
    <w:p w14:paraId="0A701FEF" w14:textId="77777777" w:rsidR="006D4A2B" w:rsidRPr="006D4A2B" w:rsidRDefault="006D4A2B" w:rsidP="00DB04FB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85B88B" w14:textId="77777777" w:rsidR="006D4A2B" w:rsidRDefault="006D4A2B" w:rsidP="006D4A2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Łączną 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cenę brutto …………………………………………………………………….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.……..</w:t>
      </w:r>
    </w:p>
    <w:p w14:paraId="50227523" w14:textId="2058A3A1" w:rsidR="006D4A2B" w:rsidRDefault="006D4A2B" w:rsidP="00DB04FB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(słownie zł brutto 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) ustaloną wg poniższej kalkulacji:</w:t>
      </w:r>
    </w:p>
    <w:p w14:paraId="584EA360" w14:textId="77777777" w:rsidR="007C047B" w:rsidRDefault="007C047B" w:rsidP="007C047B">
      <w:pPr>
        <w:tabs>
          <w:tab w:val="left" w:pos="426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BD2C46" w14:textId="052C18D1" w:rsidR="007C047B" w:rsidRPr="007C047B" w:rsidRDefault="007C047B" w:rsidP="007C047B">
      <w:pPr>
        <w:tabs>
          <w:tab w:val="left" w:pos="426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>Przegląd (jednorazowy) systemów KD w budynku Prokuratury Rejonowej w Ropczycach i Strzyżowie ….…………………………..……………zł brutto</w:t>
      </w:r>
    </w:p>
    <w:p w14:paraId="6C585D15" w14:textId="2EDA8B7F" w:rsidR="007C047B" w:rsidRPr="007C047B" w:rsidRDefault="007C047B" w:rsidP="007C047B">
      <w:pPr>
        <w:tabs>
          <w:tab w:val="left" w:pos="426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>Przegląd (jednorazowy) systemów telewizji dozorowej i systemu SSWiN w Prokuraturach Rejonowych w Leżajsku, Łańcucie, Rop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czycach   ……….…………………………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14:paraId="4E76FFD4" w14:textId="0FA5BE40" w:rsidR="007C047B" w:rsidRPr="007C047B" w:rsidRDefault="007C047B" w:rsidP="007C047B">
      <w:pPr>
        <w:tabs>
          <w:tab w:val="left" w:pos="426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 xml:space="preserve">Konserwacja (jednorazowa) w prokuraturach rejonowych (Strzyżowie, Ropczycach,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Leżajsku, Łańcucie)  ……………………….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>……zł brutto.</w:t>
      </w:r>
    </w:p>
    <w:p w14:paraId="46414141" w14:textId="77777777" w:rsidR="007C047B" w:rsidRDefault="007C047B" w:rsidP="007C047B">
      <w:pPr>
        <w:tabs>
          <w:tab w:val="left" w:pos="426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8E4797" w14:textId="77777777" w:rsidR="00471257" w:rsidRPr="00344C22" w:rsidRDefault="00471257" w:rsidP="007C047B">
      <w:pPr>
        <w:tabs>
          <w:tab w:val="left" w:pos="426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40DC09" w14:textId="77777777" w:rsidR="007C047B" w:rsidRPr="007C047B" w:rsidRDefault="007C047B" w:rsidP="007C047B">
      <w:pPr>
        <w:spacing w:before="120" w:line="300" w:lineRule="exact"/>
        <w:ind w:left="284" w:right="-2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7C047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7C047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. </w:t>
      </w:r>
      <w:r w:rsidRPr="007C04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39460E7A" w14:textId="77777777" w:rsidR="007C047B" w:rsidRPr="007C047B" w:rsidRDefault="007C047B" w:rsidP="007C047B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47B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ab/>
        <w:t>Oświadczamy, że zapoznaliśmy się z treścią Ogłoszenia i uznajemy się za związanych określonymi w niej postanowieniami.</w:t>
      </w:r>
    </w:p>
    <w:p w14:paraId="4FA6238E" w14:textId="77777777" w:rsidR="007C047B" w:rsidRPr="007C047B" w:rsidRDefault="007C047B" w:rsidP="007C047B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47B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7C04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>W przypadku wyboru naszej oferty zobowiązujemy się do zawarcia umowy na zasadach określonych w Ogłoszeniu zgodnie z wzorem umowy stanowiącym załącznik nr 4 do Ogłoszenia, w miejscu i terminie wskazanym przez zamawiającego.</w:t>
      </w:r>
    </w:p>
    <w:p w14:paraId="33AED222" w14:textId="77777777" w:rsidR="007C047B" w:rsidRPr="007C047B" w:rsidRDefault="007C047B" w:rsidP="007C047B">
      <w:pPr>
        <w:widowControl w:val="0"/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47B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047B">
        <w:rPr>
          <w:rFonts w:ascii="Times New Roman" w:eastAsia="Times New Roman" w:hAnsi="Times New Roman"/>
          <w:sz w:val="24"/>
          <w:szCs w:val="24"/>
          <w:lang w:eastAsia="pl-PL"/>
        </w:rPr>
        <w:tab/>
        <w:t>Uważamy się za związanych niniejszą ofertą przez czas wskazany w ogłoszeniu, tj. przez okres 30 dni od upływu terminu składania ofert.</w:t>
      </w:r>
    </w:p>
    <w:p w14:paraId="2C4662FB" w14:textId="6E285FE3" w:rsidR="007C047B" w:rsidRPr="007C047B" w:rsidRDefault="007C047B" w:rsidP="007C047B">
      <w:pPr>
        <w:widowControl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47B">
        <w:rPr>
          <w:rFonts w:ascii="Times New Roman" w:eastAsia="Times New Roman" w:hAnsi="Times New Roman"/>
          <w:b/>
          <w:lang w:eastAsia="pl-PL"/>
        </w:rPr>
        <w:t>6.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7C047B">
        <w:rPr>
          <w:rFonts w:ascii="Times New Roman" w:eastAsia="Times New Roman" w:hAnsi="Times New Roman"/>
          <w:b/>
          <w:lang w:eastAsia="pl-PL"/>
        </w:rPr>
        <w:t xml:space="preserve"> Oświadczamy, że posiadamy uprawnienia do dokonywania przeglądów i konserwacji systemów zabezpieczenia technicznego  objętych przedmiotem zamówienia</w:t>
      </w:r>
      <w:r w:rsidR="00250375">
        <w:rPr>
          <w:rFonts w:ascii="Times New Roman" w:eastAsia="Times New Roman" w:hAnsi="Times New Roman"/>
          <w:b/>
          <w:lang w:eastAsia="pl-PL"/>
        </w:rPr>
        <w:t>.</w:t>
      </w:r>
    </w:p>
    <w:p w14:paraId="2F97A4A3" w14:textId="60E7425E" w:rsidR="00C3480C" w:rsidRDefault="007C047B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3480C" w:rsidRPr="00C3480C">
        <w:rPr>
          <w:rFonts w:ascii="Times New Roman" w:hAnsi="Times New Roman"/>
          <w:b/>
          <w:sz w:val="24"/>
          <w:szCs w:val="24"/>
        </w:rPr>
        <w:t>.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62EF5413" w14:textId="77777777" w:rsidR="00C3480C" w:rsidRPr="00C3480C" w:rsidRDefault="00C3480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F82D542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Pr="00C3480C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BDE7EF4" w14:textId="77777777" w:rsidR="007C047B" w:rsidRDefault="007C047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204A4FC" w14:textId="77777777" w:rsidR="00FA4AE0" w:rsidRDefault="00FA4AE0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DF37889" w14:textId="77777777" w:rsidR="00250375" w:rsidRDefault="00250375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02FA98D1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FA5862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7508BDEB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A31264">
        <w:rPr>
          <w:rFonts w:ascii="Times New Roman" w:hAnsi="Times New Roman"/>
          <w:bCs/>
          <w:sz w:val="24"/>
          <w:szCs w:val="24"/>
          <w:lang w:eastAsia="pl-PL"/>
        </w:rPr>
        <w:t>262.69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1163B24E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A31264" w:rsidRPr="00A31264">
        <w:rPr>
          <w:rFonts w:ascii="Times New Roman" w:hAnsi="Times New Roman"/>
          <w:b/>
          <w:sz w:val="24"/>
          <w:szCs w:val="24"/>
        </w:rPr>
        <w:t xml:space="preserve">Usługa przeglądów i konserwacji systemów zabezpieczenia technicznego w  Prokuraturze Okręgowej w Rzeszowie i jednostkach podległych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AA6D8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55BD3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0723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A632C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9B7BDA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B577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87B1C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118A02" w14:textId="77777777" w:rsidR="00C07B2B" w:rsidRDefault="00C07B2B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DA3E05" w14:textId="6B6AC466" w:rsidR="002B2B4E" w:rsidRDefault="002B2B4E" w:rsidP="002B2B4E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2B2B4E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C07B2B" w:rsidRDefault="00C07B2B" w:rsidP="00E110E8">
      <w:r>
        <w:separator/>
      </w:r>
    </w:p>
  </w:endnote>
  <w:endnote w:type="continuationSeparator" w:id="0">
    <w:p w14:paraId="21A6F2EC" w14:textId="77777777" w:rsidR="00C07B2B" w:rsidRDefault="00C07B2B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C07B2B" w:rsidRDefault="00C07B2B" w:rsidP="00E110E8">
      <w:r>
        <w:separator/>
      </w:r>
    </w:p>
  </w:footnote>
  <w:footnote w:type="continuationSeparator" w:id="0">
    <w:p w14:paraId="1AE4CB21" w14:textId="77777777" w:rsidR="00C07B2B" w:rsidRDefault="00C07B2B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FE4397"/>
    <w:multiLevelType w:val="hybridMultilevel"/>
    <w:tmpl w:val="9212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DD2C1A"/>
    <w:multiLevelType w:val="hybridMultilevel"/>
    <w:tmpl w:val="2936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45F06"/>
    <w:multiLevelType w:val="hybridMultilevel"/>
    <w:tmpl w:val="1806E16A"/>
    <w:lvl w:ilvl="0" w:tplc="54966CD8">
      <w:start w:val="1"/>
      <w:numFmt w:val="decimal"/>
      <w:lvlText w:val="%1)"/>
      <w:lvlJc w:val="left"/>
      <w:pPr>
        <w:ind w:left="401" w:hanging="284"/>
      </w:pPr>
      <w:rPr>
        <w:rFonts w:ascii="Times New Roman" w:eastAsia="Calibri" w:hAnsi="Times New Roman" w:cs="Times New Roman"/>
        <w:b/>
        <w:bCs/>
        <w:w w:val="100"/>
        <w:sz w:val="22"/>
        <w:szCs w:val="22"/>
      </w:rPr>
    </w:lvl>
    <w:lvl w:ilvl="1" w:tplc="F84C2E64">
      <w:start w:val="1"/>
      <w:numFmt w:val="bullet"/>
      <w:lvlText w:val=""/>
      <w:lvlJc w:val="left"/>
      <w:pPr>
        <w:ind w:left="1186" w:hanging="360"/>
      </w:pPr>
      <w:rPr>
        <w:rFonts w:ascii="Symbol" w:eastAsia="Times New Roman" w:hAnsi="Symbol" w:hint="default"/>
        <w:w w:val="100"/>
        <w:sz w:val="22"/>
      </w:rPr>
    </w:lvl>
    <w:lvl w:ilvl="2" w:tplc="0E82E1F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57AE0CD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9C367060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B1C435D2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2F5E750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7C7AC418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5AA4BC1A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1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2B5275A"/>
    <w:multiLevelType w:val="hybridMultilevel"/>
    <w:tmpl w:val="2E34E0E4"/>
    <w:lvl w:ilvl="0" w:tplc="C73E20FE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3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925EA8"/>
    <w:multiLevelType w:val="hybridMultilevel"/>
    <w:tmpl w:val="CFF8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70A2C"/>
    <w:multiLevelType w:val="hybridMultilevel"/>
    <w:tmpl w:val="AE5EE754"/>
    <w:lvl w:ilvl="0" w:tplc="220C72CE">
      <w:start w:val="1"/>
      <w:numFmt w:val="decimal"/>
      <w:lvlText w:val="%1)"/>
      <w:lvlJc w:val="left"/>
      <w:pPr>
        <w:ind w:left="284" w:hanging="284"/>
      </w:pPr>
      <w:rPr>
        <w:rFonts w:ascii="Times New Roman" w:eastAsia="Calibri" w:hAnsi="Times New Roman" w:cs="Times New Roman"/>
        <w:b/>
        <w:bCs/>
        <w:w w:val="100"/>
        <w:sz w:val="22"/>
        <w:szCs w:val="22"/>
      </w:rPr>
    </w:lvl>
    <w:lvl w:ilvl="1" w:tplc="F22654FA">
      <w:start w:val="1"/>
      <w:numFmt w:val="bullet"/>
      <w:lvlText w:val=""/>
      <w:lvlJc w:val="left"/>
      <w:pPr>
        <w:ind w:left="1186" w:hanging="360"/>
      </w:pPr>
      <w:rPr>
        <w:rFonts w:ascii="Symbol" w:eastAsia="Times New Roman" w:hAnsi="Symbol" w:hint="default"/>
        <w:w w:val="100"/>
        <w:sz w:val="22"/>
      </w:rPr>
    </w:lvl>
    <w:lvl w:ilvl="2" w:tplc="687CF9EC">
      <w:start w:val="1"/>
      <w:numFmt w:val="bullet"/>
      <w:lvlText w:val="•"/>
      <w:lvlJc w:val="left"/>
      <w:pPr>
        <w:ind w:left="2144" w:hanging="360"/>
      </w:pPr>
    </w:lvl>
    <w:lvl w:ilvl="3" w:tplc="7D9C3112">
      <w:start w:val="1"/>
      <w:numFmt w:val="bullet"/>
      <w:lvlText w:val="•"/>
      <w:lvlJc w:val="left"/>
      <w:pPr>
        <w:ind w:left="3108" w:hanging="360"/>
      </w:pPr>
    </w:lvl>
    <w:lvl w:ilvl="4" w:tplc="CCD2089A">
      <w:start w:val="1"/>
      <w:numFmt w:val="bullet"/>
      <w:lvlText w:val="•"/>
      <w:lvlJc w:val="left"/>
      <w:pPr>
        <w:ind w:left="4073" w:hanging="360"/>
      </w:pPr>
    </w:lvl>
    <w:lvl w:ilvl="5" w:tplc="5D06357A">
      <w:start w:val="1"/>
      <w:numFmt w:val="bullet"/>
      <w:lvlText w:val="•"/>
      <w:lvlJc w:val="left"/>
      <w:pPr>
        <w:ind w:left="5037" w:hanging="360"/>
      </w:pPr>
    </w:lvl>
    <w:lvl w:ilvl="6" w:tplc="D1565C1A">
      <w:start w:val="1"/>
      <w:numFmt w:val="bullet"/>
      <w:lvlText w:val="•"/>
      <w:lvlJc w:val="left"/>
      <w:pPr>
        <w:ind w:left="6002" w:hanging="360"/>
      </w:pPr>
    </w:lvl>
    <w:lvl w:ilvl="7" w:tplc="C8DC1A88">
      <w:start w:val="1"/>
      <w:numFmt w:val="bullet"/>
      <w:lvlText w:val="•"/>
      <w:lvlJc w:val="left"/>
      <w:pPr>
        <w:ind w:left="6966" w:hanging="360"/>
      </w:pPr>
    </w:lvl>
    <w:lvl w:ilvl="8" w:tplc="26585774">
      <w:start w:val="1"/>
      <w:numFmt w:val="bullet"/>
      <w:lvlText w:val="•"/>
      <w:lvlJc w:val="left"/>
      <w:pPr>
        <w:ind w:left="7931" w:hanging="360"/>
      </w:pPr>
    </w:lvl>
  </w:abstractNum>
  <w:abstractNum w:abstractNumId="2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8"/>
  </w:num>
  <w:num w:numId="5">
    <w:abstractNumId w:val="17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26"/>
  </w:num>
  <w:num w:numId="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6605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0375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0945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0172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257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3235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047B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2B09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126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38B6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07B2B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03FF2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628"/>
    <w:rsid w:val="00FA2957"/>
    <w:rsid w:val="00FA2A11"/>
    <w:rsid w:val="00FA3650"/>
    <w:rsid w:val="00FA4AE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18A4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2B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31264"/>
  </w:style>
  <w:style w:type="table" w:customStyle="1" w:styleId="Tabela-Siatka1">
    <w:name w:val="Tabela - Siatka1"/>
    <w:basedOn w:val="Standardowy"/>
    <w:next w:val="Tabela-Siatka"/>
    <w:uiPriority w:val="39"/>
    <w:rsid w:val="00A3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31264"/>
  </w:style>
  <w:style w:type="table" w:customStyle="1" w:styleId="Tabela-Siatka11">
    <w:name w:val="Tabela - Siatka11"/>
    <w:basedOn w:val="Standardowy"/>
    <w:next w:val="Tabela-Siatka"/>
    <w:uiPriority w:val="39"/>
    <w:rsid w:val="00A3126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A31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05pt">
    <w:name w:val="Pogrubienie;Tekst treści + 10;5 pt"/>
    <w:rsid w:val="00A31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0">
    <w:name w:val="Tekst treści"/>
    <w:rsid w:val="00A31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TimesNewRoman95pt">
    <w:name w:val="Tekst treści + Times New Roman;9;5 pt"/>
    <w:rsid w:val="00A31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ptKursywaOdstpy0pt">
    <w:name w:val="Tekst treści + 9 pt;Kursywa;Odstępy 0 pt"/>
    <w:rsid w:val="00A312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5ptOdstpy0pt">
    <w:name w:val="Tekst treści + 8;5 pt;Odstępy 0 pt"/>
    <w:rsid w:val="00A31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markedcontent">
    <w:name w:val="markedcontent"/>
    <w:basedOn w:val="Domylnaczcionkaakapitu"/>
    <w:rsid w:val="00A3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B13B-98DE-4DC4-85FC-E33BFB3C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15</cp:revision>
  <cp:lastPrinted>2022-06-07T12:31:00Z</cp:lastPrinted>
  <dcterms:created xsi:type="dcterms:W3CDTF">2022-06-14T07:29:00Z</dcterms:created>
  <dcterms:modified xsi:type="dcterms:W3CDTF">2022-07-08T11:40:00Z</dcterms:modified>
</cp:coreProperties>
</file>