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CD84" w14:textId="77777777" w:rsidR="00117599" w:rsidRPr="00254C3E" w:rsidRDefault="00B32BAD" w:rsidP="00117599">
      <w:pPr>
        <w:jc w:val="right"/>
        <w:rPr>
          <w:rFonts w:ascii="Calibri" w:hAnsi="Calibri" w:cs="Calibri"/>
          <w:bCs/>
          <w:sz w:val="16"/>
          <w:szCs w:val="16"/>
        </w:rPr>
      </w:pPr>
      <w:bookmarkStart w:id="0" w:name="_GoBack"/>
      <w:bookmarkEnd w:id="0"/>
      <w:r w:rsidRPr="00254C3E">
        <w:rPr>
          <w:rFonts w:ascii="Calibri" w:hAnsi="Calibri" w:cs="Calibri"/>
          <w:bCs/>
          <w:sz w:val="16"/>
          <w:szCs w:val="16"/>
          <w:lang w:eastAsia="pl-PL"/>
        </w:rPr>
        <w:t>Za</w:t>
      </w:r>
      <w:r w:rsidR="003237A6" w:rsidRPr="00254C3E">
        <w:rPr>
          <w:rFonts w:ascii="Calibri" w:hAnsi="Calibri" w:cs="Calibri"/>
          <w:bCs/>
          <w:sz w:val="16"/>
          <w:szCs w:val="16"/>
        </w:rPr>
        <w:t xml:space="preserve">łącznik </w:t>
      </w:r>
      <w:r w:rsidR="00117599" w:rsidRPr="00254C3E">
        <w:rPr>
          <w:rFonts w:ascii="Calibri" w:hAnsi="Calibri" w:cs="Calibri"/>
          <w:bCs/>
          <w:sz w:val="16"/>
          <w:szCs w:val="16"/>
        </w:rPr>
        <w:t xml:space="preserve">do Ogłoszenia </w:t>
      </w:r>
    </w:p>
    <w:p w14:paraId="5C98EA9D" w14:textId="77777777" w:rsidR="00117599" w:rsidRPr="00254C3E" w:rsidRDefault="00117599" w:rsidP="00117599">
      <w:pPr>
        <w:jc w:val="right"/>
        <w:rPr>
          <w:rFonts w:ascii="Calibri" w:hAnsi="Calibri" w:cs="Calibri"/>
          <w:bCs/>
          <w:sz w:val="16"/>
          <w:szCs w:val="16"/>
        </w:rPr>
      </w:pPr>
      <w:r w:rsidRPr="00254C3E">
        <w:rPr>
          <w:rFonts w:ascii="Calibri" w:hAnsi="Calibri" w:cs="Calibri"/>
          <w:bCs/>
          <w:sz w:val="16"/>
          <w:szCs w:val="16"/>
        </w:rPr>
        <w:t xml:space="preserve">o wszczęciu postępowania kwalifikacyjnego </w:t>
      </w:r>
    </w:p>
    <w:p w14:paraId="716D6293" w14:textId="77777777" w:rsidR="003237A6" w:rsidRPr="00254C3E" w:rsidRDefault="00117599" w:rsidP="00117599">
      <w:pPr>
        <w:jc w:val="right"/>
        <w:rPr>
          <w:rFonts w:ascii="Calibri" w:hAnsi="Calibri" w:cs="Calibri"/>
          <w:bCs/>
          <w:sz w:val="16"/>
          <w:szCs w:val="16"/>
        </w:rPr>
      </w:pPr>
      <w:r w:rsidRPr="00254C3E">
        <w:rPr>
          <w:rFonts w:ascii="Calibri" w:hAnsi="Calibri" w:cs="Calibri"/>
          <w:bCs/>
          <w:sz w:val="16"/>
          <w:szCs w:val="16"/>
        </w:rPr>
        <w:t>na członka Zarządu w spółce Aplikacje Krytyczne sp. z o.o. w Warszawie</w:t>
      </w:r>
    </w:p>
    <w:p w14:paraId="0C6B9492" w14:textId="77777777" w:rsidR="00117599" w:rsidRPr="00117599" w:rsidRDefault="00117599" w:rsidP="00117599">
      <w:pPr>
        <w:jc w:val="right"/>
        <w:rPr>
          <w:rFonts w:ascii="Calibri" w:hAnsi="Calibri" w:cs="Calibri"/>
          <w:b/>
          <w:sz w:val="20"/>
          <w:szCs w:val="20"/>
        </w:rPr>
      </w:pPr>
    </w:p>
    <w:p w14:paraId="162F5F90" w14:textId="77777777" w:rsidR="00254C3E" w:rsidRDefault="00254C3E" w:rsidP="00AF6229">
      <w:pPr>
        <w:pStyle w:val="Zwykytekst"/>
        <w:jc w:val="center"/>
        <w:rPr>
          <w:rFonts w:ascii="Calibri" w:hAnsi="Calibri" w:cs="Calibri"/>
          <w:b/>
          <w:sz w:val="24"/>
          <w:szCs w:val="24"/>
        </w:rPr>
      </w:pPr>
    </w:p>
    <w:p w14:paraId="3271C578" w14:textId="77777777" w:rsidR="00AF6229" w:rsidRPr="0020294B" w:rsidRDefault="00AF6229" w:rsidP="00AF6229">
      <w:pPr>
        <w:pStyle w:val="Zwykytekst"/>
        <w:jc w:val="center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KWESTIONARIUSZ</w:t>
      </w:r>
    </w:p>
    <w:p w14:paraId="51B1623C" w14:textId="77777777" w:rsidR="00AF6229" w:rsidRPr="0020294B" w:rsidRDefault="00AF6229" w:rsidP="00714333">
      <w:pPr>
        <w:pStyle w:val="Nagwek3"/>
        <w:rPr>
          <w:rFonts w:ascii="Calibri" w:hAnsi="Calibri" w:cs="Calibri"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 xml:space="preserve">KANDYDATA NA </w:t>
      </w:r>
      <w:r w:rsidR="00714333" w:rsidRPr="0020294B">
        <w:rPr>
          <w:rFonts w:ascii="Calibri" w:hAnsi="Calibri" w:cs="Calibri"/>
          <w:sz w:val="24"/>
          <w:szCs w:val="24"/>
        </w:rPr>
        <w:t>CZŁONKA</w:t>
      </w:r>
      <w:r w:rsidRPr="0020294B">
        <w:rPr>
          <w:rFonts w:ascii="Calibri" w:hAnsi="Calibri" w:cs="Calibri"/>
          <w:sz w:val="24"/>
          <w:szCs w:val="24"/>
        </w:rPr>
        <w:t xml:space="preserve"> ZARZĄDU</w:t>
      </w:r>
      <w:r w:rsidR="00714333" w:rsidRPr="0020294B">
        <w:rPr>
          <w:rFonts w:ascii="Calibri" w:hAnsi="Calibri" w:cs="Calibri"/>
          <w:sz w:val="24"/>
          <w:szCs w:val="24"/>
        </w:rPr>
        <w:t xml:space="preserve"> (PREZESA/WICEPREZESA/</w:t>
      </w:r>
      <w:r w:rsidR="00117599">
        <w:rPr>
          <w:rFonts w:ascii="Calibri" w:hAnsi="Calibri" w:cs="Calibri"/>
          <w:sz w:val="24"/>
          <w:szCs w:val="24"/>
        </w:rPr>
        <w:t>WICEPREZESA DS. FINANSOWYCH</w:t>
      </w:r>
      <w:r w:rsidR="00714333" w:rsidRPr="0020294B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="00714333" w:rsidRPr="0020294B">
        <w:rPr>
          <w:rFonts w:ascii="Calibri" w:hAnsi="Calibri" w:cs="Calibri"/>
          <w:sz w:val="24"/>
          <w:szCs w:val="24"/>
        </w:rPr>
        <w:t>)</w:t>
      </w:r>
    </w:p>
    <w:p w14:paraId="1D12893E" w14:textId="77777777" w:rsidR="00AF6229" w:rsidRPr="0020294B" w:rsidRDefault="00AF6229" w:rsidP="00AF6229">
      <w:pPr>
        <w:pStyle w:val="Zwykytekst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20294B">
        <w:rPr>
          <w:rFonts w:ascii="Calibri" w:hAnsi="Calibri" w:cs="Calibri"/>
          <w:b/>
          <w:sz w:val="24"/>
          <w:szCs w:val="24"/>
          <w:lang w:val="pl-PL"/>
        </w:rPr>
        <w:t>Aplikacje Krytyczne Sp. z o.o.</w:t>
      </w:r>
      <w:r w:rsidRPr="0020294B">
        <w:rPr>
          <w:rFonts w:ascii="Calibri" w:hAnsi="Calibri" w:cs="Calibri"/>
          <w:b/>
          <w:sz w:val="24"/>
          <w:szCs w:val="24"/>
        </w:rPr>
        <w:t xml:space="preserve"> </w:t>
      </w:r>
      <w:r w:rsidRPr="0020294B">
        <w:rPr>
          <w:rFonts w:ascii="Calibri" w:hAnsi="Calibri" w:cs="Calibri"/>
          <w:b/>
          <w:sz w:val="24"/>
          <w:szCs w:val="24"/>
          <w:lang w:val="pl-PL"/>
        </w:rPr>
        <w:t xml:space="preserve"> z siedzibą </w:t>
      </w:r>
      <w:r w:rsidRPr="0020294B">
        <w:rPr>
          <w:rFonts w:ascii="Calibri" w:hAnsi="Calibri" w:cs="Calibri"/>
          <w:b/>
          <w:sz w:val="24"/>
          <w:szCs w:val="24"/>
        </w:rPr>
        <w:t xml:space="preserve">w </w:t>
      </w:r>
      <w:r w:rsidRPr="0020294B">
        <w:rPr>
          <w:rFonts w:ascii="Calibri" w:hAnsi="Calibri" w:cs="Calibri"/>
          <w:b/>
          <w:sz w:val="24"/>
          <w:szCs w:val="24"/>
          <w:lang w:val="pl-PL"/>
        </w:rPr>
        <w:t>Warszawie</w:t>
      </w:r>
    </w:p>
    <w:p w14:paraId="6B27C326" w14:textId="77777777" w:rsidR="00AF6229" w:rsidRPr="0020294B" w:rsidRDefault="00AF6229" w:rsidP="00AF6229">
      <w:pPr>
        <w:pStyle w:val="Zwykytekst"/>
        <w:jc w:val="center"/>
        <w:rPr>
          <w:rFonts w:ascii="Calibri" w:hAnsi="Calibri" w:cs="Calibri"/>
          <w:b/>
          <w:sz w:val="24"/>
          <w:szCs w:val="24"/>
        </w:rPr>
      </w:pPr>
    </w:p>
    <w:p w14:paraId="6F766869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Ja, niżej podpisana(y):</w:t>
      </w:r>
    </w:p>
    <w:p w14:paraId="2C907BA8" w14:textId="77777777" w:rsidR="00AF6229" w:rsidRPr="0020294B" w:rsidRDefault="00AF6229" w:rsidP="00AF6229">
      <w:pPr>
        <w:pStyle w:val="Zwykytekst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Imię i nazwisko</w:t>
      </w:r>
      <w:r w:rsidR="00A9734F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20294B">
        <w:rPr>
          <w:rFonts w:ascii="Calibri" w:hAnsi="Calibri" w:cs="Calibri"/>
          <w:b/>
          <w:sz w:val="24"/>
          <w:szCs w:val="24"/>
        </w:rPr>
        <w:t>……………………………..............................................…………...…………</w:t>
      </w:r>
    </w:p>
    <w:p w14:paraId="3DE4AB15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……..………………………………………………………...………………………………………...……………………</w:t>
      </w:r>
    </w:p>
    <w:p w14:paraId="0884104F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2.   PESEL ………………………………………………...………………………………………...……………………..</w:t>
      </w:r>
    </w:p>
    <w:p w14:paraId="4D726BB5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3.   Adres korespondencyjny...…………………….……………………………………………...………………………</w:t>
      </w:r>
    </w:p>
    <w:p w14:paraId="399AE3C2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…………………………………………………………..…………………………………………..………………………</w:t>
      </w:r>
    </w:p>
    <w:p w14:paraId="06205DA0" w14:textId="77777777" w:rsidR="00AF6229" w:rsidRPr="0020294B" w:rsidRDefault="00AF6229" w:rsidP="00AF6229">
      <w:pPr>
        <w:pStyle w:val="Zwykytekst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Nr telefonu / e-mail ………………………………..……………/…………………………………………………..,</w:t>
      </w:r>
    </w:p>
    <w:p w14:paraId="22B475EE" w14:textId="77777777" w:rsidR="00AF6229" w:rsidRPr="0020294B" w:rsidRDefault="00AF6229" w:rsidP="00AF6229">
      <w:pPr>
        <w:pStyle w:val="Tekstpodstawowywcity2"/>
        <w:ind w:left="360"/>
        <w:rPr>
          <w:rFonts w:ascii="Calibri" w:hAnsi="Calibri" w:cs="Calibri"/>
          <w:szCs w:val="24"/>
        </w:rPr>
      </w:pPr>
    </w:p>
    <w:p w14:paraId="001CE4C9" w14:textId="77777777" w:rsidR="00AF6229" w:rsidRPr="0020294B" w:rsidRDefault="00AF6229" w:rsidP="00117599">
      <w:pPr>
        <w:pStyle w:val="Tekstpodstawowywcity2"/>
        <w:ind w:left="0" w:firstLine="0"/>
        <w:jc w:val="both"/>
        <w:outlineLvl w:val="0"/>
        <w:rPr>
          <w:rFonts w:ascii="Calibri" w:hAnsi="Calibri" w:cs="Calibri"/>
          <w:szCs w:val="24"/>
        </w:rPr>
      </w:pPr>
      <w:r w:rsidRPr="0020294B">
        <w:rPr>
          <w:rFonts w:ascii="Calibri" w:hAnsi="Calibri" w:cs="Calibri"/>
          <w:szCs w:val="24"/>
        </w:rPr>
        <w:t>w odpowiedzi na ogłoszenie w sprawie wszczęcia postępowania kwalifikacyjnego na stanowisko Prezesa</w:t>
      </w:r>
      <w:r w:rsidR="00714333" w:rsidRPr="0020294B">
        <w:rPr>
          <w:rFonts w:ascii="Calibri" w:hAnsi="Calibri" w:cs="Calibri"/>
          <w:szCs w:val="24"/>
        </w:rPr>
        <w:t>/Wiceprezesa/</w:t>
      </w:r>
      <w:r w:rsidR="00117599">
        <w:rPr>
          <w:rFonts w:ascii="Calibri" w:hAnsi="Calibri" w:cs="Calibri"/>
          <w:szCs w:val="24"/>
        </w:rPr>
        <w:t>Wiceprezesa ds. Finansowych</w:t>
      </w:r>
      <w:r w:rsidR="00714333" w:rsidRPr="0020294B">
        <w:rPr>
          <w:rStyle w:val="Odwoanieprzypisudolnego"/>
          <w:rFonts w:ascii="Calibri" w:hAnsi="Calibri" w:cs="Calibri"/>
          <w:szCs w:val="24"/>
        </w:rPr>
        <w:footnoteReference w:id="2"/>
      </w:r>
      <w:r w:rsidRPr="0020294B">
        <w:rPr>
          <w:rFonts w:ascii="Calibri" w:hAnsi="Calibri" w:cs="Calibri"/>
          <w:szCs w:val="24"/>
        </w:rPr>
        <w:t xml:space="preserve"> Aplikacje Krytyczne Sp. z o.o. z siedzibą w Warszawie (dalej: Spółka) z dnia </w:t>
      </w:r>
      <w:r w:rsidR="00117599">
        <w:rPr>
          <w:rFonts w:ascii="Calibri" w:hAnsi="Calibri" w:cs="Calibri"/>
          <w:szCs w:val="24"/>
        </w:rPr>
        <w:t>29 czerwca</w:t>
      </w:r>
      <w:r w:rsidRPr="0020294B">
        <w:rPr>
          <w:rFonts w:ascii="Calibri" w:hAnsi="Calibri" w:cs="Calibri"/>
          <w:szCs w:val="24"/>
        </w:rPr>
        <w:t xml:space="preserve"> 20</w:t>
      </w:r>
      <w:r w:rsidR="00117599">
        <w:rPr>
          <w:rFonts w:ascii="Calibri" w:hAnsi="Calibri" w:cs="Calibri"/>
          <w:szCs w:val="24"/>
        </w:rPr>
        <w:t>20</w:t>
      </w:r>
      <w:r w:rsidRPr="0020294B">
        <w:rPr>
          <w:rFonts w:ascii="Calibri" w:hAnsi="Calibri" w:cs="Calibri"/>
          <w:szCs w:val="24"/>
        </w:rPr>
        <w:t xml:space="preserve"> r., niniejszym zgłaszam swoją kandydaturę na stanowisko </w:t>
      </w:r>
      <w:r w:rsidR="00714333" w:rsidRPr="0020294B">
        <w:rPr>
          <w:rFonts w:ascii="Calibri" w:hAnsi="Calibri" w:cs="Calibri"/>
          <w:szCs w:val="24"/>
        </w:rPr>
        <w:t>…………………</w:t>
      </w:r>
      <w:r w:rsidR="00A9734F">
        <w:rPr>
          <w:rFonts w:ascii="Calibri" w:hAnsi="Calibri" w:cs="Calibri"/>
          <w:szCs w:val="24"/>
        </w:rPr>
        <w:t>………………………………………..</w:t>
      </w:r>
      <w:r w:rsidR="00714333" w:rsidRPr="0020294B">
        <w:rPr>
          <w:rFonts w:ascii="Calibri" w:hAnsi="Calibri" w:cs="Calibri"/>
          <w:szCs w:val="24"/>
        </w:rPr>
        <w:t>.</w:t>
      </w:r>
      <w:r w:rsidRPr="0020294B">
        <w:rPr>
          <w:rFonts w:ascii="Calibri" w:hAnsi="Calibri" w:cs="Calibri"/>
          <w:szCs w:val="24"/>
        </w:rPr>
        <w:t xml:space="preserve"> Zarządu ww. Spółki, oraz oświadczam, iż spełniam wymagania zawarte we wspomnianym </w:t>
      </w:r>
      <w:r w:rsidR="00117599">
        <w:rPr>
          <w:rFonts w:ascii="Calibri" w:hAnsi="Calibri" w:cs="Calibri"/>
          <w:szCs w:val="24"/>
        </w:rPr>
        <w:t>O</w:t>
      </w:r>
      <w:r w:rsidRPr="0020294B">
        <w:rPr>
          <w:rFonts w:ascii="Calibri" w:hAnsi="Calibri" w:cs="Calibri"/>
          <w:szCs w:val="24"/>
        </w:rPr>
        <w:t>głoszeniu.</w:t>
      </w:r>
    </w:p>
    <w:p w14:paraId="6F81A4C5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B9B0AC8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 xml:space="preserve">Poniżej przedstawiam oświadczenia oraz inne informacje niezbędne do oceny mojej kandydatury na w/w stanowisko: </w:t>
      </w:r>
    </w:p>
    <w:p w14:paraId="65F99490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2C54675" w14:textId="77777777" w:rsidR="00AF6229" w:rsidRPr="0020294B" w:rsidRDefault="00AF6229" w:rsidP="00AF6229">
      <w:pPr>
        <w:pStyle w:val="Zwykytekst"/>
        <w:numPr>
          <w:ilvl w:val="0"/>
          <w:numId w:val="42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>Posiadam wykształcenie wyższe lub wykształcenie wyższe uzyskane za granicą uznane w Rzeczypospolitej Polskiej, na podstawie przepisów odrębnych (opis: jakie, kiedy ukończone studia):</w:t>
      </w:r>
    </w:p>
    <w:p w14:paraId="552CD0CB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52D0DE" w14:textId="77777777" w:rsidR="00AF6229" w:rsidRPr="0020294B" w:rsidRDefault="00AF6229" w:rsidP="00AF6229">
      <w:pPr>
        <w:numPr>
          <w:ilvl w:val="0"/>
          <w:numId w:val="42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 xml:space="preserve">Posiadam co najmniej 5-letni okres zatrudnienia na podstawie umowy o pracę, powołania, wyboru, mianowania, spółdzielczej umowy o pracę lub świadczenia usług na podstawie innej umowy lub wykonywania działalności </w:t>
      </w:r>
      <w:r w:rsidRPr="0020294B">
        <w:rPr>
          <w:rFonts w:ascii="Calibri" w:hAnsi="Calibri" w:cs="Calibri"/>
        </w:rPr>
        <w:lastRenderedPageBreak/>
        <w:t>gospodarczej na własny rachunek (krótki opis przebiegu pracy zawodowej wraz z informacją o ukończonych szkoleniach zawodowych):</w:t>
      </w:r>
    </w:p>
    <w:p w14:paraId="0B239551" w14:textId="77777777" w:rsidR="00AF6229" w:rsidRPr="0020294B" w:rsidRDefault="003237A6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6F23EE88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5082DAC1" w14:textId="77777777" w:rsidR="00AF6229" w:rsidRPr="0020294B" w:rsidRDefault="00AF6229" w:rsidP="00AF6229">
      <w:pPr>
        <w:numPr>
          <w:ilvl w:val="0"/>
          <w:numId w:val="42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14:paraId="470F07FD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>............................... .....................................................................................................................................................</w:t>
      </w:r>
    </w:p>
    <w:p w14:paraId="26B241A3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1F8CE40E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7B15BEC1" w14:textId="77777777" w:rsidR="00AF6229" w:rsidRPr="0020294B" w:rsidRDefault="00AF6229" w:rsidP="003237A6">
      <w:pPr>
        <w:spacing w:line="360" w:lineRule="auto"/>
        <w:jc w:val="both"/>
        <w:rPr>
          <w:rFonts w:ascii="Calibri" w:hAnsi="Calibri" w:cs="Calibri"/>
          <w:b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0C43F1DF" w14:textId="77777777" w:rsidR="00AF6229" w:rsidRPr="0020294B" w:rsidRDefault="00AF6229" w:rsidP="00AF6229">
      <w:pPr>
        <w:numPr>
          <w:ilvl w:val="0"/>
          <w:numId w:val="42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Posiadam praktyczną znajomość zagadnień związanych z organizacją i zarządzaniem spółkami prawa handlowego, ze szczególnym uwzględnieniem spółek z udziałem Skarbu Państwa</w:t>
      </w:r>
      <w:r w:rsidR="00117599">
        <w:rPr>
          <w:rFonts w:ascii="Calibri" w:hAnsi="Calibri" w:cs="Calibri"/>
        </w:rPr>
        <w:t>, w tym spółek celowych</w:t>
      </w:r>
      <w:r w:rsidRPr="0020294B">
        <w:rPr>
          <w:rFonts w:ascii="Calibri" w:hAnsi="Calibri" w:cs="Calibri"/>
        </w:rPr>
        <w:t xml:space="preserve"> oraz zasad ładu korporacyjnego (opisać w jakich okolicznościach i w jakim okresie zdobyta, np. praktyka zawodowa, kursy, inne)</w:t>
      </w:r>
    </w:p>
    <w:p w14:paraId="25A29FF3" w14:textId="77777777" w:rsidR="00B32BAD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6ADEFFFF" w14:textId="77777777" w:rsidR="00AF6229" w:rsidRPr="0020294B" w:rsidRDefault="003237A6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080FC7DC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6072FDE4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3682EBCB" w14:textId="77777777" w:rsidR="00AF6229" w:rsidRPr="0020294B" w:rsidRDefault="00AF6229" w:rsidP="00AF6229">
      <w:pPr>
        <w:numPr>
          <w:ilvl w:val="0"/>
          <w:numId w:val="42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Oświadczam, że nie pełniłam(em) / pełniłam(em)* następujące funkcje w organach innych podmiotów (informacja w układzie: nazwa spółki, organ spółki, okres, absolutorium-TAK/NIE):</w:t>
      </w:r>
    </w:p>
    <w:p w14:paraId="579CAE06" w14:textId="77777777" w:rsidR="00B32BAD" w:rsidRPr="0020294B" w:rsidRDefault="00AF6229" w:rsidP="003237A6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</w:t>
      </w:r>
      <w:r w:rsidR="00B32BAD" w:rsidRPr="0020294B">
        <w:rPr>
          <w:rFonts w:ascii="Calibri" w:hAnsi="Calibri" w:cs="Calibri"/>
        </w:rPr>
        <w:t>...</w:t>
      </w:r>
      <w:r w:rsidR="003237A6" w:rsidRPr="0020294B">
        <w:rPr>
          <w:rFonts w:ascii="Calibri" w:hAnsi="Calibri" w:cs="Calibri"/>
        </w:rPr>
        <w:t>....</w:t>
      </w:r>
    </w:p>
    <w:p w14:paraId="30CD0FDF" w14:textId="77777777" w:rsidR="00AF6229" w:rsidRPr="0020294B" w:rsidRDefault="00AF6229" w:rsidP="003237A6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lastRenderedPageBreak/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45E6A2DF" w14:textId="77777777" w:rsidR="00AF6229" w:rsidRPr="0020294B" w:rsidRDefault="00AF6229" w:rsidP="00AF6229">
      <w:pPr>
        <w:pStyle w:val="Tekstpodstawowy2"/>
        <w:numPr>
          <w:ilvl w:val="0"/>
          <w:numId w:val="42"/>
        </w:numPr>
        <w:suppressAutoHyphens w:val="0"/>
        <w:spacing w:line="360" w:lineRule="auto"/>
        <w:rPr>
          <w:rFonts w:ascii="Calibri" w:hAnsi="Calibri" w:cs="Calibri"/>
          <w:szCs w:val="24"/>
        </w:rPr>
      </w:pPr>
      <w:r w:rsidRPr="0020294B">
        <w:rPr>
          <w:rFonts w:ascii="Calibri" w:hAnsi="Calibri" w:cs="Calibri"/>
          <w:szCs w:val="24"/>
        </w:rPr>
        <w:t>Oświadczam, że nie są / są* prowadzone przeciwko mnie postępowania karne i postępowania w sprawach o przestępstwa skarbowe (jeśli tak przedstawić krótki opis):</w:t>
      </w:r>
    </w:p>
    <w:p w14:paraId="3C031C14" w14:textId="77777777" w:rsidR="00B32BAD" w:rsidRPr="0020294B" w:rsidRDefault="00AF6229" w:rsidP="003237A6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5E5907A7" w14:textId="77777777" w:rsidR="00AF6229" w:rsidRPr="0020294B" w:rsidRDefault="00AF6229" w:rsidP="003237A6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18876A16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1DFD8E5C" w14:textId="77777777" w:rsidR="00AF6229" w:rsidRPr="0020294B" w:rsidRDefault="00AF6229" w:rsidP="00AF6229">
      <w:pPr>
        <w:pStyle w:val="Tekstpodstawowy2"/>
        <w:rPr>
          <w:rFonts w:ascii="Calibri" w:hAnsi="Calibri" w:cs="Calibri"/>
          <w:szCs w:val="24"/>
        </w:rPr>
      </w:pPr>
    </w:p>
    <w:p w14:paraId="234B1406" w14:textId="77777777" w:rsidR="00AF6229" w:rsidRPr="0020294B" w:rsidRDefault="00AF6229" w:rsidP="00AF6229">
      <w:pPr>
        <w:pStyle w:val="Tekstpodstawowy2"/>
        <w:numPr>
          <w:ilvl w:val="0"/>
          <w:numId w:val="42"/>
        </w:numPr>
        <w:suppressAutoHyphens w:val="0"/>
        <w:spacing w:line="360" w:lineRule="auto"/>
        <w:rPr>
          <w:rFonts w:ascii="Calibri" w:hAnsi="Calibri" w:cs="Calibri"/>
          <w:szCs w:val="24"/>
        </w:rPr>
      </w:pPr>
      <w:r w:rsidRPr="0020294B">
        <w:rPr>
          <w:rFonts w:ascii="Calibri" w:hAnsi="Calibri" w:cs="Calibri"/>
          <w:szCs w:val="24"/>
        </w:rPr>
        <w:t>Oświadczam, że nie zostały / zostały* nałożone na mnie lub inne podmioty sankcje administracyjne w związku z zakresem mojej odpowiedzialności (jeśli tak przedstawić krótki opis):</w:t>
      </w:r>
    </w:p>
    <w:p w14:paraId="124BF14A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067465D3" w14:textId="77777777" w:rsidR="00AF6229" w:rsidRPr="0020294B" w:rsidRDefault="00AF6229" w:rsidP="00AF6229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3A72FD22" w14:textId="77777777" w:rsidR="00AF6229" w:rsidRPr="0020294B" w:rsidRDefault="00AF6229" w:rsidP="00AF6229">
      <w:pPr>
        <w:pStyle w:val="Tekstpodstawowy2"/>
        <w:numPr>
          <w:ilvl w:val="0"/>
          <w:numId w:val="42"/>
        </w:numPr>
        <w:suppressAutoHyphens w:val="0"/>
        <w:spacing w:line="360" w:lineRule="auto"/>
        <w:rPr>
          <w:rFonts w:ascii="Calibri" w:hAnsi="Calibri" w:cs="Calibri"/>
          <w:szCs w:val="24"/>
        </w:rPr>
      </w:pPr>
      <w:r w:rsidRPr="0020294B">
        <w:rPr>
          <w:rFonts w:ascii="Calibri" w:hAnsi="Calibri" w:cs="Calibri"/>
          <w:szCs w:val="24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14:paraId="6865E501" w14:textId="77777777" w:rsidR="00B32BAD" w:rsidRPr="0020294B" w:rsidRDefault="00AF6229" w:rsidP="003237A6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280F4788" w14:textId="77777777" w:rsidR="00AF6229" w:rsidRPr="0020294B" w:rsidRDefault="00AF6229" w:rsidP="003237A6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Oświadczam, że nie prowadzę działalności gospodarczej/</w:t>
      </w:r>
      <w:r w:rsidRPr="0020294B">
        <w:rPr>
          <w:rFonts w:ascii="Calibri" w:eastAsia="TimesNewRoman" w:hAnsi="Calibri" w:cs="Calibri"/>
        </w:rPr>
        <w:t>w dniu ustalonym jako dzień powołania zakończę prowadzenie takiej działalności</w:t>
      </w:r>
      <w:r w:rsidRPr="0020294B">
        <w:rPr>
          <w:rFonts w:ascii="Calibri" w:hAnsi="Calibri" w:cs="Calibri"/>
        </w:rPr>
        <w:t>*</w:t>
      </w:r>
      <w:r w:rsidRPr="0020294B">
        <w:rPr>
          <w:rFonts w:ascii="Calibri" w:eastAsia="TimesNewRoman" w:hAnsi="Calibri" w:cs="Calibri"/>
        </w:rPr>
        <w:t xml:space="preserve"> (ustawa z dnia 21 sierpnia 1997 r. o ograniczeniu prowadzenia działalności gospodarczej przez osoby pełniące funkcje publiczne Dz. U. z 20</w:t>
      </w:r>
      <w:r w:rsidR="00117599">
        <w:rPr>
          <w:rFonts w:ascii="Calibri" w:eastAsia="TimesNewRoman" w:hAnsi="Calibri" w:cs="Calibri"/>
        </w:rPr>
        <w:t>19</w:t>
      </w:r>
      <w:r w:rsidRPr="0020294B">
        <w:rPr>
          <w:rFonts w:ascii="Calibri" w:eastAsia="TimesNewRoman" w:hAnsi="Calibri" w:cs="Calibri"/>
        </w:rPr>
        <w:t xml:space="preserve"> r. poz. </w:t>
      </w:r>
      <w:r w:rsidR="00117599">
        <w:rPr>
          <w:rFonts w:ascii="Calibri" w:eastAsia="TimesNewRoman" w:hAnsi="Calibri" w:cs="Calibri"/>
        </w:rPr>
        <w:t>2399</w:t>
      </w:r>
      <w:r w:rsidRPr="0020294B">
        <w:rPr>
          <w:rFonts w:ascii="Calibri" w:eastAsia="TimesNewRoman" w:hAnsi="Calibri" w:cs="Calibri"/>
        </w:rPr>
        <w:t>) – jeżeli tak przedstawić krótki opis przedmiotu działalności</w:t>
      </w:r>
      <w:r w:rsidR="00B32BAD" w:rsidRPr="0020294B">
        <w:rPr>
          <w:rFonts w:ascii="Calibri" w:eastAsia="TimesNewRoman" w:hAnsi="Calibri" w:cs="Calibri"/>
        </w:rPr>
        <w:t>.</w:t>
      </w:r>
      <w:r w:rsidRPr="0020294B">
        <w:rPr>
          <w:rFonts w:ascii="Calibri" w:eastAsia="TimesNewRoman" w:hAnsi="Calibri" w:cs="Calibri"/>
        </w:rPr>
        <w:t xml:space="preserve"> </w:t>
      </w:r>
    </w:p>
    <w:p w14:paraId="6D380305" w14:textId="77777777" w:rsidR="00AF6229" w:rsidRPr="0020294B" w:rsidRDefault="00AF6229" w:rsidP="003237A6">
      <w:pPr>
        <w:spacing w:line="360" w:lineRule="auto"/>
        <w:jc w:val="both"/>
        <w:rPr>
          <w:rFonts w:ascii="Calibri" w:hAnsi="Calibri" w:cs="Calibri"/>
        </w:rPr>
      </w:pPr>
      <w:r w:rsidRPr="0020294B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237A6" w:rsidRPr="0020294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14:paraId="18D8D61F" w14:textId="77777777" w:rsidR="003237A6" w:rsidRPr="0020294B" w:rsidRDefault="003237A6" w:rsidP="003237A6">
      <w:pPr>
        <w:spacing w:line="360" w:lineRule="auto"/>
        <w:jc w:val="both"/>
        <w:rPr>
          <w:rFonts w:ascii="Calibri" w:hAnsi="Calibri" w:cs="Calibri"/>
        </w:rPr>
      </w:pPr>
    </w:p>
    <w:p w14:paraId="519B2E1D" w14:textId="77777777" w:rsidR="00AF6229" w:rsidRPr="0020294B" w:rsidRDefault="00AF6229" w:rsidP="00AF6229">
      <w:pPr>
        <w:pStyle w:val="Tekstpodstawowy2"/>
        <w:tabs>
          <w:tab w:val="center" w:pos="2268"/>
          <w:tab w:val="center" w:pos="7371"/>
        </w:tabs>
        <w:rPr>
          <w:rFonts w:ascii="Calibri" w:hAnsi="Calibri" w:cs="Calibri"/>
          <w:szCs w:val="24"/>
        </w:rPr>
      </w:pPr>
      <w:r w:rsidRPr="0020294B">
        <w:rPr>
          <w:rFonts w:ascii="Calibri" w:hAnsi="Calibri" w:cs="Calibri"/>
          <w:szCs w:val="24"/>
        </w:rPr>
        <w:tab/>
        <w:t>………………………………………………</w:t>
      </w:r>
      <w:r w:rsidRPr="0020294B">
        <w:rPr>
          <w:rFonts w:ascii="Calibri" w:hAnsi="Calibri" w:cs="Calibri"/>
          <w:szCs w:val="24"/>
        </w:rPr>
        <w:tab/>
        <w:t>……………………………………………………..</w:t>
      </w:r>
    </w:p>
    <w:p w14:paraId="4944F9FB" w14:textId="77777777" w:rsidR="00AF6229" w:rsidRPr="0020294B" w:rsidRDefault="00AF6229" w:rsidP="00AF6229">
      <w:pPr>
        <w:pStyle w:val="Tekstpodstawowy2"/>
        <w:tabs>
          <w:tab w:val="center" w:pos="2268"/>
          <w:tab w:val="center" w:pos="7371"/>
        </w:tabs>
        <w:rPr>
          <w:rFonts w:ascii="Calibri" w:hAnsi="Calibri" w:cs="Calibri"/>
          <w:i/>
          <w:szCs w:val="24"/>
        </w:rPr>
      </w:pPr>
      <w:r w:rsidRPr="0020294B">
        <w:rPr>
          <w:rFonts w:ascii="Calibri" w:hAnsi="Calibri" w:cs="Calibri"/>
          <w:i/>
          <w:szCs w:val="24"/>
        </w:rPr>
        <w:tab/>
        <w:t>(miejscowość i data)</w:t>
      </w:r>
      <w:r w:rsidRPr="0020294B">
        <w:rPr>
          <w:rFonts w:ascii="Calibri" w:hAnsi="Calibri" w:cs="Calibri"/>
          <w:i/>
          <w:szCs w:val="24"/>
        </w:rPr>
        <w:tab/>
        <w:t>(podpis składającego oświadczenie)</w:t>
      </w:r>
    </w:p>
    <w:p w14:paraId="7636FE27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(*) – niepotrzebne skreślić</w:t>
      </w:r>
    </w:p>
    <w:p w14:paraId="36C1148E" w14:textId="77777777" w:rsidR="00AF6229" w:rsidRPr="0020294B" w:rsidRDefault="00AF6229" w:rsidP="00AF6229">
      <w:pPr>
        <w:pStyle w:val="Zwykytekst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83E6521" w14:textId="77777777" w:rsidR="00AF6229" w:rsidRPr="0020294B" w:rsidRDefault="00AF6229" w:rsidP="00A9734F">
      <w:pPr>
        <w:pStyle w:val="Zwykytekst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20294B">
        <w:rPr>
          <w:rFonts w:ascii="Calibri" w:hAnsi="Calibri" w:cs="Calibri"/>
          <w:b/>
          <w:sz w:val="24"/>
          <w:szCs w:val="24"/>
        </w:rPr>
        <w:t>Ponadto oświadczam, że:</w:t>
      </w:r>
    </w:p>
    <w:p w14:paraId="7CBA58C9" w14:textId="77777777" w:rsidR="00AF6229" w:rsidRPr="0020294B" w:rsidRDefault="00AF6229" w:rsidP="00A9734F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>posiadam pełną zdolność do czynności prawnych i korzystam z pełni praw publicznych;</w:t>
      </w:r>
    </w:p>
    <w:p w14:paraId="13ED00E5" w14:textId="77777777" w:rsidR="00AF6229" w:rsidRPr="0020294B" w:rsidRDefault="00AF6229" w:rsidP="00A9734F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>nie naruszam ograniczeń lub zakazów zajmowania stanowiska członka organu zarządzającego w spółkach handlowych;</w:t>
      </w:r>
    </w:p>
    <w:p w14:paraId="06481DFF" w14:textId="77777777" w:rsidR="00AF6229" w:rsidRPr="0020294B" w:rsidRDefault="00AF6229" w:rsidP="00A9734F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17B37A15" w14:textId="77777777" w:rsidR="00AF6229" w:rsidRPr="0020294B" w:rsidRDefault="00AF6229" w:rsidP="00A9734F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>nie wchodzę w skład organu partii politycznej reprezentującego partię polityczną na zewnątrz oraz uprawnionego do zaciągania zobowiązań,</w:t>
      </w:r>
    </w:p>
    <w:p w14:paraId="5B5F452E" w14:textId="77777777" w:rsidR="00AF6229" w:rsidRPr="0020294B" w:rsidRDefault="00AF6229" w:rsidP="00A9734F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>nie jestem zatrudniona(y) przez partię polityczną na podstawie umowy o pracę i nie świadczę pracy na podstawie umowy zlecenia lub innej umowy o podobnym charakterze,</w:t>
      </w:r>
    </w:p>
    <w:p w14:paraId="70EDCF79" w14:textId="77777777" w:rsidR="00AF6229" w:rsidRPr="0020294B" w:rsidRDefault="00AF6229" w:rsidP="00A9734F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>nie pełnię funkcji z wyboru w zakładowej organizacji związkowej lub zakładowej organizacji związkowej spółki z grupy kapitałowej,</w:t>
      </w:r>
    </w:p>
    <w:p w14:paraId="6E3D4605" w14:textId="77777777" w:rsidR="00AF6229" w:rsidRPr="0020294B" w:rsidRDefault="00AF6229" w:rsidP="00A9734F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0294B">
        <w:rPr>
          <w:rFonts w:ascii="Calibri" w:hAnsi="Calibri" w:cs="Calibri"/>
          <w:sz w:val="24"/>
          <w:szCs w:val="24"/>
        </w:rPr>
        <w:t>moja aktywność społeczna lub zarobkowa nie rodzi konfliktu interesów wobec działalności Spółki,</w:t>
      </w:r>
    </w:p>
    <w:p w14:paraId="3FB431C4" w14:textId="77777777" w:rsidR="00AF6229" w:rsidRPr="0020294B" w:rsidRDefault="00AF6229" w:rsidP="00A9734F">
      <w:pPr>
        <w:pStyle w:val="Zwykytek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EE60118" w14:textId="77777777" w:rsidR="00AF6229" w:rsidRPr="0020294B" w:rsidRDefault="00AF6229" w:rsidP="00A9734F">
      <w:pPr>
        <w:pStyle w:val="Tekstpodstawowy2"/>
        <w:spacing w:line="276" w:lineRule="auto"/>
        <w:rPr>
          <w:rFonts w:ascii="Calibri" w:hAnsi="Calibri" w:cs="Calibri"/>
          <w:szCs w:val="24"/>
        </w:rPr>
      </w:pPr>
    </w:p>
    <w:p w14:paraId="58C4EE34" w14:textId="77777777" w:rsidR="00AF6229" w:rsidRPr="0020294B" w:rsidRDefault="00AF6229" w:rsidP="00A9734F">
      <w:pPr>
        <w:pStyle w:val="Tekstpodstawowy2"/>
        <w:tabs>
          <w:tab w:val="center" w:pos="2268"/>
          <w:tab w:val="center" w:pos="7371"/>
        </w:tabs>
        <w:spacing w:line="276" w:lineRule="auto"/>
        <w:rPr>
          <w:rFonts w:ascii="Calibri" w:hAnsi="Calibri" w:cs="Calibri"/>
          <w:szCs w:val="24"/>
        </w:rPr>
      </w:pPr>
      <w:r w:rsidRPr="0020294B">
        <w:rPr>
          <w:rFonts w:ascii="Calibri" w:hAnsi="Calibri" w:cs="Calibri"/>
          <w:szCs w:val="24"/>
        </w:rPr>
        <w:tab/>
        <w:t>………………………………………………</w:t>
      </w:r>
      <w:r w:rsidRPr="0020294B">
        <w:rPr>
          <w:rFonts w:ascii="Calibri" w:hAnsi="Calibri" w:cs="Calibri"/>
          <w:szCs w:val="24"/>
        </w:rPr>
        <w:tab/>
        <w:t>……………………………………………………..</w:t>
      </w:r>
    </w:p>
    <w:p w14:paraId="15F31DBB" w14:textId="77777777" w:rsidR="00AF6229" w:rsidRPr="0020294B" w:rsidRDefault="00AF6229" w:rsidP="00A9734F">
      <w:pPr>
        <w:pStyle w:val="Tekstpodstawowy2"/>
        <w:tabs>
          <w:tab w:val="center" w:pos="2268"/>
          <w:tab w:val="center" w:pos="7371"/>
        </w:tabs>
        <w:spacing w:line="276" w:lineRule="auto"/>
        <w:rPr>
          <w:rFonts w:ascii="Calibri" w:hAnsi="Calibri" w:cs="Calibri"/>
          <w:i/>
          <w:szCs w:val="24"/>
        </w:rPr>
      </w:pPr>
      <w:r w:rsidRPr="0020294B">
        <w:rPr>
          <w:rFonts w:ascii="Calibri" w:hAnsi="Calibri" w:cs="Calibri"/>
          <w:i/>
          <w:szCs w:val="24"/>
        </w:rPr>
        <w:tab/>
        <w:t>(miejscowość i data)</w:t>
      </w:r>
      <w:r w:rsidRPr="0020294B">
        <w:rPr>
          <w:rFonts w:ascii="Calibri" w:hAnsi="Calibri" w:cs="Calibri"/>
          <w:i/>
          <w:szCs w:val="24"/>
        </w:rPr>
        <w:tab/>
        <w:t>(podpis składającego oświadczenie)</w:t>
      </w:r>
    </w:p>
    <w:p w14:paraId="2AC8446F" w14:textId="77777777" w:rsidR="00AF6229" w:rsidRPr="0020294B" w:rsidRDefault="00AF6229" w:rsidP="00A9734F">
      <w:pPr>
        <w:pStyle w:val="Zwykytek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FF62453" w14:textId="77777777" w:rsidR="00AF6229" w:rsidRPr="00D21C03" w:rsidRDefault="00AF6229" w:rsidP="00A9734F">
      <w:pPr>
        <w:pStyle w:val="Zwykytekst"/>
        <w:spacing w:line="276" w:lineRule="auto"/>
        <w:jc w:val="both"/>
        <w:rPr>
          <w:rFonts w:ascii="Calibri" w:hAnsi="Calibri" w:cs="Calibri"/>
          <w:i/>
          <w:snapToGrid w:val="0"/>
        </w:rPr>
      </w:pPr>
      <w:r w:rsidRPr="00D21C03">
        <w:rPr>
          <w:rFonts w:ascii="Calibri" w:hAnsi="Calibri" w:cs="Calibri"/>
          <w:i/>
          <w:snapToGrid w:val="0"/>
        </w:rPr>
        <w:t xml:space="preserve">Świadoma(y) </w:t>
      </w:r>
      <w:r w:rsidRPr="00D21C03">
        <w:rPr>
          <w:rFonts w:ascii="Calibri" w:hAnsi="Calibri" w:cs="Calibri"/>
          <w:b/>
          <w:i/>
          <w:snapToGrid w:val="0"/>
        </w:rPr>
        <w:t>odpowiedzialności karnej</w:t>
      </w:r>
      <w:r w:rsidRPr="00D21C03">
        <w:rPr>
          <w:rFonts w:ascii="Calibri" w:hAnsi="Calibri" w:cs="Calibri"/>
          <w:i/>
          <w:snapToGrid w:val="0"/>
        </w:rPr>
        <w:t xml:space="preserve"> za poświadczenie nieprawdy, co do okoliczności mających znaczenie prawne (art. 271 k.k.) oświadczam, że dane zawarte w powyższych oświadczeniach są </w:t>
      </w:r>
      <w:r w:rsidRPr="00D21C03">
        <w:rPr>
          <w:rFonts w:ascii="Calibri" w:hAnsi="Calibri" w:cs="Calibri"/>
          <w:b/>
          <w:i/>
          <w:snapToGrid w:val="0"/>
        </w:rPr>
        <w:t>zgodne z prawdą</w:t>
      </w:r>
      <w:r w:rsidRPr="00D21C03">
        <w:rPr>
          <w:rFonts w:ascii="Calibri" w:hAnsi="Calibri" w:cs="Calibri"/>
          <w:i/>
        </w:rPr>
        <w:t>.</w:t>
      </w:r>
      <w:r w:rsidRPr="00D21C03">
        <w:rPr>
          <w:rFonts w:ascii="Calibri" w:hAnsi="Calibri" w:cs="Calibri"/>
          <w:i/>
          <w:snapToGrid w:val="0"/>
        </w:rPr>
        <w:t xml:space="preserve"> </w:t>
      </w:r>
    </w:p>
    <w:p w14:paraId="00DC615E" w14:textId="77777777" w:rsidR="00AF6229" w:rsidRPr="00D21C03" w:rsidRDefault="00AF6229" w:rsidP="00A9734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1900521" w14:textId="77777777" w:rsidR="00AF6229" w:rsidRPr="00D21C03" w:rsidRDefault="00AF6229" w:rsidP="00A9734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D217C63" w14:textId="77777777" w:rsidR="00AF6229" w:rsidRPr="00D21C03" w:rsidRDefault="00AF6229" w:rsidP="00A9734F">
      <w:pPr>
        <w:pStyle w:val="Tekstpodstawowy2"/>
        <w:tabs>
          <w:tab w:val="center" w:pos="2268"/>
          <w:tab w:val="center" w:pos="7371"/>
        </w:tabs>
        <w:spacing w:line="276" w:lineRule="auto"/>
        <w:rPr>
          <w:rFonts w:ascii="Calibri" w:hAnsi="Calibri" w:cs="Calibri"/>
          <w:sz w:val="20"/>
        </w:rPr>
      </w:pPr>
      <w:r w:rsidRPr="00D21C03">
        <w:rPr>
          <w:rFonts w:ascii="Calibri" w:hAnsi="Calibri" w:cs="Calibri"/>
          <w:sz w:val="20"/>
        </w:rPr>
        <w:t>………………………………………………</w:t>
      </w:r>
      <w:r w:rsidRPr="00D21C03">
        <w:rPr>
          <w:rFonts w:ascii="Calibri" w:hAnsi="Calibri" w:cs="Calibri"/>
          <w:sz w:val="20"/>
        </w:rPr>
        <w:tab/>
        <w:t>……………………………………………………..</w:t>
      </w:r>
    </w:p>
    <w:p w14:paraId="78ADA62F" w14:textId="77777777" w:rsidR="00AF6229" w:rsidRPr="00D21C03" w:rsidRDefault="00D21C03" w:rsidP="00A9734F">
      <w:pPr>
        <w:pStyle w:val="Tekstpodstawowy2"/>
        <w:tabs>
          <w:tab w:val="center" w:pos="2268"/>
          <w:tab w:val="center" w:pos="7371"/>
        </w:tabs>
        <w:spacing w:line="276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         </w:t>
      </w:r>
      <w:r w:rsidR="00AF6229" w:rsidRPr="00D21C03">
        <w:rPr>
          <w:rFonts w:ascii="Calibri" w:hAnsi="Calibri" w:cs="Calibri"/>
          <w:i/>
          <w:sz w:val="20"/>
        </w:rPr>
        <w:t>(miejscowość i data)</w:t>
      </w:r>
      <w:r w:rsidR="00AF6229" w:rsidRPr="00D21C03"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 w:rsidR="00AF6229" w:rsidRPr="00D21C03">
        <w:rPr>
          <w:rFonts w:ascii="Calibri" w:hAnsi="Calibri" w:cs="Calibri"/>
          <w:i/>
          <w:sz w:val="20"/>
        </w:rPr>
        <w:t>(podpis składającego oświadczenie)</w:t>
      </w:r>
    </w:p>
    <w:p w14:paraId="38CD54D2" w14:textId="77777777" w:rsidR="00AF6229" w:rsidRPr="00D21C03" w:rsidRDefault="00AF6229" w:rsidP="00A9734F">
      <w:pPr>
        <w:pStyle w:val="Zwykytekst"/>
        <w:spacing w:line="276" w:lineRule="auto"/>
        <w:jc w:val="both"/>
        <w:rPr>
          <w:rFonts w:ascii="Calibri" w:hAnsi="Calibri" w:cs="Calibri"/>
          <w:b/>
        </w:rPr>
      </w:pPr>
    </w:p>
    <w:p w14:paraId="383BC233" w14:textId="77777777" w:rsidR="00E32BA5" w:rsidRDefault="00E32BA5" w:rsidP="00A9734F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795E40F" w14:textId="77777777" w:rsidR="00D21C03" w:rsidRPr="00D21C03" w:rsidRDefault="00D21C03" w:rsidP="00A9734F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C5B02DD" w14:textId="77777777" w:rsidR="00AF6229" w:rsidRPr="00D21C03" w:rsidRDefault="00AF6229" w:rsidP="00A9734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21C03">
        <w:rPr>
          <w:rFonts w:ascii="Calibri" w:eastAsia="Calibri" w:hAnsi="Calibri" w:cs="Calibri"/>
          <w:sz w:val="20"/>
          <w:szCs w:val="20"/>
        </w:rPr>
        <w:t xml:space="preserve">Wyrażam zgodę na przetwarzanie moich danych osobowych przez Aplikacje Krytyczne Sp. z o.o. z siedzibą w Warszawie KRS 0000636771 dla potrzeb niezbędnych do realizacji procesu rekrutacji na stanowisko </w:t>
      </w:r>
      <w:r w:rsidR="003C2007" w:rsidRPr="00D21C03">
        <w:rPr>
          <w:rFonts w:ascii="Calibri" w:eastAsia="Calibri" w:hAnsi="Calibri" w:cs="Calibri"/>
          <w:sz w:val="20"/>
          <w:szCs w:val="20"/>
        </w:rPr>
        <w:t>członka</w:t>
      </w:r>
      <w:r w:rsidRPr="00D21C03">
        <w:rPr>
          <w:rFonts w:ascii="Calibri" w:eastAsia="Calibri" w:hAnsi="Calibri" w:cs="Calibri"/>
          <w:sz w:val="20"/>
          <w:szCs w:val="20"/>
        </w:rPr>
        <w:t xml:space="preserve"> Zarządu Spółki</w:t>
      </w:r>
      <w:r w:rsidR="00D21C03" w:rsidRPr="00D21C03">
        <w:rPr>
          <w:rFonts w:ascii="Calibri" w:eastAsia="Calibri" w:hAnsi="Calibri" w:cs="Calibri"/>
          <w:sz w:val="20"/>
          <w:szCs w:val="20"/>
        </w:rPr>
        <w:t>.</w:t>
      </w:r>
    </w:p>
    <w:p w14:paraId="4A89DC4F" w14:textId="77777777" w:rsidR="00AF6229" w:rsidRPr="0020294B" w:rsidRDefault="00AF6229" w:rsidP="00A9734F">
      <w:pPr>
        <w:pStyle w:val="Tekstpodstawowy2"/>
        <w:tabs>
          <w:tab w:val="center" w:pos="2268"/>
          <w:tab w:val="center" w:pos="7371"/>
        </w:tabs>
        <w:spacing w:line="276" w:lineRule="auto"/>
        <w:rPr>
          <w:rFonts w:ascii="Calibri" w:hAnsi="Calibri" w:cs="Calibri"/>
          <w:szCs w:val="24"/>
        </w:rPr>
      </w:pPr>
      <w:r w:rsidRPr="0020294B">
        <w:rPr>
          <w:rFonts w:ascii="Calibri" w:hAnsi="Calibri" w:cs="Calibri"/>
          <w:szCs w:val="24"/>
        </w:rPr>
        <w:tab/>
      </w:r>
    </w:p>
    <w:p w14:paraId="25D59EA3" w14:textId="77777777" w:rsidR="00AF6229" w:rsidRPr="0020294B" w:rsidRDefault="00AF6229" w:rsidP="00A9734F">
      <w:pPr>
        <w:pStyle w:val="Tekstpodstawowy2"/>
        <w:tabs>
          <w:tab w:val="center" w:pos="2268"/>
          <w:tab w:val="center" w:pos="7371"/>
        </w:tabs>
        <w:spacing w:line="276" w:lineRule="auto"/>
        <w:rPr>
          <w:rFonts w:ascii="Calibri" w:hAnsi="Calibri" w:cs="Calibri"/>
          <w:szCs w:val="24"/>
        </w:rPr>
      </w:pPr>
    </w:p>
    <w:p w14:paraId="0F33A830" w14:textId="77777777" w:rsidR="00AF6229" w:rsidRPr="0020294B" w:rsidRDefault="00AF6229" w:rsidP="00A9734F">
      <w:pPr>
        <w:pStyle w:val="Tekstpodstawowy2"/>
        <w:tabs>
          <w:tab w:val="center" w:pos="2268"/>
          <w:tab w:val="center" w:pos="7371"/>
        </w:tabs>
        <w:spacing w:line="276" w:lineRule="auto"/>
        <w:rPr>
          <w:rFonts w:ascii="Calibri" w:hAnsi="Calibri" w:cs="Calibri"/>
          <w:szCs w:val="24"/>
        </w:rPr>
      </w:pPr>
    </w:p>
    <w:p w14:paraId="4BC7EC2A" w14:textId="77777777" w:rsidR="00AF6229" w:rsidRPr="00D21C03" w:rsidRDefault="00AF6229" w:rsidP="00A9734F">
      <w:pPr>
        <w:pStyle w:val="Tekstpodstawowy2"/>
        <w:tabs>
          <w:tab w:val="center" w:pos="2268"/>
          <w:tab w:val="center" w:pos="7371"/>
        </w:tabs>
        <w:spacing w:line="276" w:lineRule="auto"/>
        <w:rPr>
          <w:rFonts w:ascii="Calibri" w:hAnsi="Calibri" w:cs="Calibri"/>
          <w:sz w:val="20"/>
        </w:rPr>
      </w:pPr>
      <w:r w:rsidRPr="00D21C03">
        <w:rPr>
          <w:rFonts w:ascii="Calibri" w:hAnsi="Calibri" w:cs="Calibri"/>
          <w:sz w:val="20"/>
        </w:rPr>
        <w:t>………………………………………………</w:t>
      </w:r>
      <w:r w:rsidRPr="00D21C03">
        <w:rPr>
          <w:rFonts w:ascii="Calibri" w:hAnsi="Calibri" w:cs="Calibri"/>
          <w:sz w:val="20"/>
        </w:rPr>
        <w:tab/>
        <w:t>……………………………………………………..</w:t>
      </w:r>
    </w:p>
    <w:p w14:paraId="4FBBDFF9" w14:textId="77777777" w:rsidR="00AF6229" w:rsidRPr="00D21C03" w:rsidRDefault="00D21C03" w:rsidP="00A9734F">
      <w:pPr>
        <w:pStyle w:val="Tekstpodstawowy2"/>
        <w:tabs>
          <w:tab w:val="center" w:pos="2268"/>
          <w:tab w:val="center" w:pos="7371"/>
        </w:tabs>
        <w:spacing w:line="276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         </w:t>
      </w:r>
      <w:r w:rsidR="00AF6229" w:rsidRPr="00D21C03">
        <w:rPr>
          <w:rFonts w:ascii="Calibri" w:hAnsi="Calibri" w:cs="Calibri"/>
          <w:i/>
          <w:sz w:val="20"/>
        </w:rPr>
        <w:t>(miejscowość i data)</w:t>
      </w:r>
      <w:r w:rsidR="00AF6229" w:rsidRPr="00D21C03">
        <w:rPr>
          <w:rFonts w:ascii="Calibri" w:hAnsi="Calibri" w:cs="Calibri"/>
          <w:i/>
          <w:sz w:val="20"/>
        </w:rPr>
        <w:tab/>
      </w:r>
      <w:r w:rsidR="003C2007" w:rsidRPr="00D21C03">
        <w:rPr>
          <w:rFonts w:ascii="Calibri" w:hAnsi="Calibri" w:cs="Calibri"/>
          <w:i/>
          <w:sz w:val="20"/>
        </w:rPr>
        <w:tab/>
      </w:r>
      <w:r w:rsidR="00AF6229" w:rsidRPr="00D21C03">
        <w:rPr>
          <w:rFonts w:ascii="Calibri" w:hAnsi="Calibri" w:cs="Calibri"/>
          <w:i/>
          <w:sz w:val="20"/>
        </w:rPr>
        <w:t>(podpis składającego oświadczenie)</w:t>
      </w:r>
    </w:p>
    <w:p w14:paraId="758C2FB1" w14:textId="77777777" w:rsidR="00217ABD" w:rsidRPr="0020294B" w:rsidRDefault="00217ABD" w:rsidP="00A9734F">
      <w:pPr>
        <w:spacing w:line="276" w:lineRule="auto"/>
        <w:ind w:firstLine="708"/>
        <w:jc w:val="both"/>
        <w:rPr>
          <w:rFonts w:ascii="Calibri" w:hAnsi="Calibri" w:cs="Calibri"/>
        </w:rPr>
      </w:pPr>
    </w:p>
    <w:p w14:paraId="1E0E8A25" w14:textId="77777777" w:rsidR="0055044F" w:rsidRPr="0020294B" w:rsidRDefault="0055044F" w:rsidP="00A9734F">
      <w:pPr>
        <w:spacing w:line="276" w:lineRule="auto"/>
        <w:rPr>
          <w:rFonts w:ascii="Calibri" w:hAnsi="Calibri" w:cs="Calibri"/>
        </w:rPr>
      </w:pPr>
    </w:p>
    <w:sectPr w:rsidR="0055044F" w:rsidRPr="0020294B" w:rsidSect="00861BA9">
      <w:footerReference w:type="even" r:id="rId8"/>
      <w:footerReference w:type="default" r:id="rId9"/>
      <w:footnotePr>
        <w:pos w:val="beneathText"/>
      </w:footnotePr>
      <w:pgSz w:w="11905" w:h="16837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D688D" w14:textId="77777777" w:rsidR="004657D7" w:rsidRDefault="004657D7">
      <w:r>
        <w:separator/>
      </w:r>
    </w:p>
  </w:endnote>
  <w:endnote w:type="continuationSeparator" w:id="0">
    <w:p w14:paraId="7C280E7B" w14:textId="77777777" w:rsidR="004657D7" w:rsidRDefault="0046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F173" w14:textId="77777777" w:rsidR="00B32BAD" w:rsidRDefault="00B32B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289A60" w14:textId="77777777" w:rsidR="00B32BAD" w:rsidRDefault="00B32B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60F4" w14:textId="77777777" w:rsidR="00B32BAD" w:rsidRPr="00714333" w:rsidRDefault="00B32BAD">
    <w:pPr>
      <w:pStyle w:val="Stopka"/>
      <w:jc w:val="center"/>
      <w:rPr>
        <w:rFonts w:ascii="Calibri" w:hAnsi="Calibri" w:cs="Calibri"/>
        <w:sz w:val="20"/>
      </w:rPr>
    </w:pPr>
    <w:r w:rsidRPr="00714333">
      <w:rPr>
        <w:rFonts w:ascii="Calibri" w:hAnsi="Calibri" w:cs="Calibri"/>
        <w:sz w:val="20"/>
      </w:rPr>
      <w:t xml:space="preserve">Strona </w:t>
    </w:r>
    <w:r w:rsidRPr="00714333">
      <w:rPr>
        <w:rFonts w:ascii="Calibri" w:hAnsi="Calibri" w:cs="Calibri"/>
        <w:b/>
        <w:bCs/>
        <w:sz w:val="20"/>
      </w:rPr>
      <w:fldChar w:fldCharType="begin"/>
    </w:r>
    <w:r w:rsidRPr="00714333">
      <w:rPr>
        <w:rFonts w:ascii="Calibri" w:hAnsi="Calibri" w:cs="Calibri"/>
        <w:b/>
        <w:bCs/>
        <w:sz w:val="20"/>
      </w:rPr>
      <w:instrText>PAGE</w:instrText>
    </w:r>
    <w:r w:rsidRPr="00714333">
      <w:rPr>
        <w:rFonts w:ascii="Calibri" w:hAnsi="Calibri" w:cs="Calibri"/>
        <w:b/>
        <w:bCs/>
        <w:sz w:val="20"/>
      </w:rPr>
      <w:fldChar w:fldCharType="separate"/>
    </w:r>
    <w:r w:rsidR="00974D86">
      <w:rPr>
        <w:rFonts w:ascii="Calibri" w:hAnsi="Calibri" w:cs="Calibri"/>
        <w:b/>
        <w:bCs/>
        <w:noProof/>
        <w:sz w:val="20"/>
      </w:rPr>
      <w:t>1</w:t>
    </w:r>
    <w:r w:rsidRPr="00714333">
      <w:rPr>
        <w:rFonts w:ascii="Calibri" w:hAnsi="Calibri" w:cs="Calibri"/>
        <w:b/>
        <w:bCs/>
        <w:sz w:val="20"/>
      </w:rPr>
      <w:fldChar w:fldCharType="end"/>
    </w:r>
    <w:r w:rsidRPr="00714333">
      <w:rPr>
        <w:rFonts w:ascii="Calibri" w:hAnsi="Calibri" w:cs="Calibri"/>
        <w:sz w:val="20"/>
      </w:rPr>
      <w:t xml:space="preserve"> z </w:t>
    </w:r>
    <w:r w:rsidRPr="00714333">
      <w:rPr>
        <w:rFonts w:ascii="Calibri" w:hAnsi="Calibri" w:cs="Calibri"/>
        <w:b/>
        <w:bCs/>
        <w:sz w:val="20"/>
      </w:rPr>
      <w:fldChar w:fldCharType="begin"/>
    </w:r>
    <w:r w:rsidRPr="00714333">
      <w:rPr>
        <w:rFonts w:ascii="Calibri" w:hAnsi="Calibri" w:cs="Calibri"/>
        <w:b/>
        <w:bCs/>
        <w:sz w:val="20"/>
      </w:rPr>
      <w:instrText>NUMPAGES</w:instrText>
    </w:r>
    <w:r w:rsidRPr="00714333">
      <w:rPr>
        <w:rFonts w:ascii="Calibri" w:hAnsi="Calibri" w:cs="Calibri"/>
        <w:b/>
        <w:bCs/>
        <w:sz w:val="20"/>
      </w:rPr>
      <w:fldChar w:fldCharType="separate"/>
    </w:r>
    <w:r w:rsidR="00974D86">
      <w:rPr>
        <w:rFonts w:ascii="Calibri" w:hAnsi="Calibri" w:cs="Calibri"/>
        <w:b/>
        <w:bCs/>
        <w:noProof/>
        <w:sz w:val="20"/>
      </w:rPr>
      <w:t>4</w:t>
    </w:r>
    <w:r w:rsidRPr="00714333">
      <w:rPr>
        <w:rFonts w:ascii="Calibri" w:hAnsi="Calibri" w:cs="Calibri"/>
        <w:b/>
        <w:bCs/>
        <w:sz w:val="20"/>
      </w:rPr>
      <w:fldChar w:fldCharType="end"/>
    </w:r>
  </w:p>
  <w:p w14:paraId="4A736262" w14:textId="77777777" w:rsidR="00B32BAD" w:rsidRDefault="00B32BAD">
    <w:pPr>
      <w:pStyle w:val="Stopka"/>
      <w:ind w:right="3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69C3F" w14:textId="77777777" w:rsidR="004657D7" w:rsidRDefault="004657D7">
      <w:r>
        <w:separator/>
      </w:r>
    </w:p>
  </w:footnote>
  <w:footnote w:type="continuationSeparator" w:id="0">
    <w:p w14:paraId="48A4DC6F" w14:textId="77777777" w:rsidR="004657D7" w:rsidRDefault="004657D7">
      <w:r>
        <w:continuationSeparator/>
      </w:r>
    </w:p>
  </w:footnote>
  <w:footnote w:id="1">
    <w:p w14:paraId="7CA38C77" w14:textId="77777777" w:rsidR="00B32BAD" w:rsidRDefault="00B32B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przekreślić.</w:t>
      </w:r>
    </w:p>
  </w:footnote>
  <w:footnote w:id="2">
    <w:p w14:paraId="2950993C" w14:textId="77777777" w:rsidR="00B32BAD" w:rsidRDefault="00B32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927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)"/>
      <w:lvlJc w:val="left"/>
      <w:pPr>
        <w:tabs>
          <w:tab w:val="num" w:pos="2160"/>
        </w:tabs>
      </w:pPr>
    </w:lvl>
    <w:lvl w:ilvl="2">
      <w:start w:val="1"/>
      <w:numFmt w:val="bullet"/>
      <w:lvlText w:val="-"/>
      <w:lvlJc w:val="left"/>
      <w:pPr>
        <w:tabs>
          <w:tab w:val="num" w:pos="2648"/>
        </w:tabs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</w:pPr>
    </w:lvl>
    <w:lvl w:ilvl="4">
      <w:start w:val="1"/>
      <w:numFmt w:val="lowerLetter"/>
      <w:lvlText w:val="%5."/>
      <w:lvlJc w:val="left"/>
      <w:pPr>
        <w:tabs>
          <w:tab w:val="num" w:pos="4320"/>
        </w:tabs>
      </w:pPr>
    </w:lvl>
    <w:lvl w:ilvl="5">
      <w:start w:val="1"/>
      <w:numFmt w:val="lowerRoman"/>
      <w:lvlText w:val="%6."/>
      <w:lvlJc w:val="right"/>
      <w:pPr>
        <w:tabs>
          <w:tab w:val="num" w:pos="5040"/>
        </w:tabs>
      </w:pPr>
    </w:lvl>
    <w:lvl w:ilvl="6">
      <w:start w:val="1"/>
      <w:numFmt w:val="decimal"/>
      <w:lvlText w:val="%7."/>
      <w:lvlJc w:val="left"/>
      <w:pPr>
        <w:tabs>
          <w:tab w:val="num" w:pos="5760"/>
        </w:tabs>
      </w:pPr>
    </w:lvl>
    <w:lvl w:ilvl="7">
      <w:start w:val="1"/>
      <w:numFmt w:val="lowerLetter"/>
      <w:lvlText w:val="%8."/>
      <w:lvlJc w:val="left"/>
      <w:pPr>
        <w:tabs>
          <w:tab w:val="num" w:pos="6480"/>
        </w:tabs>
      </w:pPr>
    </w:lvl>
    <w:lvl w:ilvl="8">
      <w:start w:val="1"/>
      <w:numFmt w:val="lowerRoman"/>
      <w:lvlText w:val="%9."/>
      <w:lvlJc w:val="right"/>
      <w:pPr>
        <w:tabs>
          <w:tab w:val="num" w:pos="720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lowerLetter"/>
      <w:lvlText w:val="%1)"/>
      <w:lvlJc w:val="left"/>
      <w:pPr>
        <w:tabs>
          <w:tab w:val="num" w:pos="927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1928"/>
        </w:tabs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871"/>
        </w:tabs>
      </w:pPr>
      <w:rPr>
        <w:rFonts w:ascii="StarSymbol" w:hAnsi="Star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87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871"/>
        </w:tabs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C7A640F"/>
    <w:multiLevelType w:val="multilevel"/>
    <w:tmpl w:val="1632CA8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E534CB"/>
    <w:multiLevelType w:val="hybridMultilevel"/>
    <w:tmpl w:val="5DD62EEE"/>
    <w:lvl w:ilvl="0" w:tplc="EE5A7446">
      <w:start w:val="1"/>
      <w:numFmt w:val="bullet"/>
      <w:lvlText w:val=""/>
      <w:lvlJc w:val="left"/>
      <w:pPr>
        <w:tabs>
          <w:tab w:val="num" w:pos="1332"/>
        </w:tabs>
        <w:ind w:left="1418" w:hanging="44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C7463"/>
    <w:multiLevelType w:val="hybridMultilevel"/>
    <w:tmpl w:val="B002EA74"/>
    <w:lvl w:ilvl="0" w:tplc="F33279B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D33D0"/>
    <w:multiLevelType w:val="hybridMultilevel"/>
    <w:tmpl w:val="F3F49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06E7A"/>
    <w:multiLevelType w:val="hybridMultilevel"/>
    <w:tmpl w:val="FA485712"/>
    <w:lvl w:ilvl="0" w:tplc="B10C94A4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3AEC284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1" w15:restartNumberingAfterBreak="0">
    <w:nsid w:val="3ECE331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)"/>
      <w:lvlJc w:val="left"/>
      <w:pPr>
        <w:tabs>
          <w:tab w:val="num" w:pos="2160"/>
        </w:tabs>
      </w:pPr>
    </w:lvl>
    <w:lvl w:ilvl="2">
      <w:start w:val="1"/>
      <w:numFmt w:val="bullet"/>
      <w:lvlText w:val="-"/>
      <w:lvlJc w:val="left"/>
      <w:pPr>
        <w:tabs>
          <w:tab w:val="num" w:pos="2648"/>
        </w:tabs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</w:pPr>
    </w:lvl>
    <w:lvl w:ilvl="4">
      <w:start w:val="1"/>
      <w:numFmt w:val="lowerLetter"/>
      <w:lvlText w:val="%5."/>
      <w:lvlJc w:val="left"/>
      <w:pPr>
        <w:tabs>
          <w:tab w:val="num" w:pos="4320"/>
        </w:tabs>
      </w:pPr>
    </w:lvl>
    <w:lvl w:ilvl="5">
      <w:start w:val="1"/>
      <w:numFmt w:val="lowerRoman"/>
      <w:lvlText w:val="%6."/>
      <w:lvlJc w:val="right"/>
      <w:pPr>
        <w:tabs>
          <w:tab w:val="num" w:pos="5040"/>
        </w:tabs>
      </w:pPr>
    </w:lvl>
    <w:lvl w:ilvl="6">
      <w:start w:val="1"/>
      <w:numFmt w:val="decimal"/>
      <w:lvlText w:val="%7."/>
      <w:lvlJc w:val="left"/>
      <w:pPr>
        <w:tabs>
          <w:tab w:val="num" w:pos="5760"/>
        </w:tabs>
      </w:pPr>
    </w:lvl>
    <w:lvl w:ilvl="7">
      <w:start w:val="1"/>
      <w:numFmt w:val="lowerLetter"/>
      <w:lvlText w:val="%8."/>
      <w:lvlJc w:val="left"/>
      <w:pPr>
        <w:tabs>
          <w:tab w:val="num" w:pos="6480"/>
        </w:tabs>
      </w:pPr>
    </w:lvl>
    <w:lvl w:ilvl="8">
      <w:start w:val="1"/>
      <w:numFmt w:val="lowerRoman"/>
      <w:lvlText w:val="%9."/>
      <w:lvlJc w:val="right"/>
      <w:pPr>
        <w:tabs>
          <w:tab w:val="num" w:pos="7200"/>
        </w:tabs>
      </w:pPr>
    </w:lvl>
  </w:abstractNum>
  <w:abstractNum w:abstractNumId="22" w15:restartNumberingAfterBreak="0">
    <w:nsid w:val="45201603"/>
    <w:multiLevelType w:val="hybridMultilevel"/>
    <w:tmpl w:val="BF34D3E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03845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7217D2A"/>
    <w:multiLevelType w:val="hybridMultilevel"/>
    <w:tmpl w:val="1632CA8C"/>
    <w:lvl w:ilvl="0" w:tplc="B7E43AF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C2007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77724A"/>
    <w:multiLevelType w:val="hybridMultilevel"/>
    <w:tmpl w:val="BAC24F30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888D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9E3454"/>
    <w:multiLevelType w:val="hybridMultilevel"/>
    <w:tmpl w:val="5D7CB272"/>
    <w:name w:val="Outline2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02A72"/>
    <w:multiLevelType w:val="hybridMultilevel"/>
    <w:tmpl w:val="37E4B19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6362BF7"/>
    <w:multiLevelType w:val="hybridMultilevel"/>
    <w:tmpl w:val="08225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445C9D"/>
    <w:multiLevelType w:val="hybridMultilevel"/>
    <w:tmpl w:val="91F87B54"/>
    <w:name w:val="Outline22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A12FF"/>
    <w:multiLevelType w:val="hybridMultilevel"/>
    <w:tmpl w:val="E59E89F2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0" w15:restartNumberingAfterBreak="0">
    <w:nsid w:val="5BE35ADA"/>
    <w:multiLevelType w:val="hybridMultilevel"/>
    <w:tmpl w:val="2940F87A"/>
    <w:lvl w:ilvl="0" w:tplc="6C580D0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AC0E49"/>
    <w:multiLevelType w:val="hybridMultilevel"/>
    <w:tmpl w:val="6B2C0DD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BA126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3" w15:restartNumberingAfterBreak="0">
    <w:nsid w:val="6A465340"/>
    <w:multiLevelType w:val="hybridMultilevel"/>
    <w:tmpl w:val="E8D260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B2739A"/>
    <w:multiLevelType w:val="hybridMultilevel"/>
    <w:tmpl w:val="B28C55AA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046D4"/>
    <w:multiLevelType w:val="hybridMultilevel"/>
    <w:tmpl w:val="731085D6"/>
    <w:lvl w:ilvl="0" w:tplc="EE3E42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B5C61"/>
    <w:multiLevelType w:val="hybridMultilevel"/>
    <w:tmpl w:val="A56C9EB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471DD1"/>
    <w:multiLevelType w:val="hybridMultilevel"/>
    <w:tmpl w:val="011CE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3"/>
  </w:num>
  <w:num w:numId="14">
    <w:abstractNumId w:val="22"/>
  </w:num>
  <w:num w:numId="15">
    <w:abstractNumId w:val="29"/>
  </w:num>
  <w:num w:numId="16">
    <w:abstractNumId w:val="26"/>
  </w:num>
  <w:num w:numId="17">
    <w:abstractNumId w:val="36"/>
  </w:num>
  <w:num w:numId="18">
    <w:abstractNumId w:val="23"/>
  </w:num>
  <w:num w:numId="19">
    <w:abstractNumId w:val="31"/>
  </w:num>
  <w:num w:numId="20">
    <w:abstractNumId w:val="16"/>
  </w:num>
  <w:num w:numId="21">
    <w:abstractNumId w:val="0"/>
  </w:num>
  <w:num w:numId="22">
    <w:abstractNumId w:val="32"/>
  </w:num>
  <w:num w:numId="23">
    <w:abstractNumId w:val="25"/>
  </w:num>
  <w:num w:numId="24">
    <w:abstractNumId w:val="0"/>
  </w:num>
  <w:num w:numId="25">
    <w:abstractNumId w:val="14"/>
  </w:num>
  <w:num w:numId="26">
    <w:abstractNumId w:val="28"/>
  </w:num>
  <w:num w:numId="27">
    <w:abstractNumId w:val="15"/>
  </w:num>
  <w:num w:numId="28">
    <w:abstractNumId w:val="27"/>
  </w:num>
  <w:num w:numId="29">
    <w:abstractNumId w:val="24"/>
  </w:num>
  <w:num w:numId="30">
    <w:abstractNumId w:val="34"/>
  </w:num>
  <w:num w:numId="31">
    <w:abstractNumId w:val="30"/>
  </w:num>
  <w:num w:numId="32">
    <w:abstractNumId w:val="38"/>
  </w:num>
  <w:num w:numId="33">
    <w:abstractNumId w:val="35"/>
  </w:num>
  <w:num w:numId="34">
    <w:abstractNumId w:val="20"/>
  </w:num>
  <w:num w:numId="35">
    <w:abstractNumId w:val="21"/>
  </w:num>
  <w:num w:numId="36">
    <w:abstractNumId w:val="19"/>
  </w:num>
  <w:num w:numId="37">
    <w:abstractNumId w:val="18"/>
  </w:num>
  <w:num w:numId="38">
    <w:abstractNumId w:val="37"/>
  </w:num>
  <w:num w:numId="39">
    <w:abstractNumId w:val="12"/>
  </w:num>
  <w:num w:numId="40">
    <w:abstractNumId w:val="39"/>
  </w:num>
  <w:num w:numId="41">
    <w:abstractNumId w:val="1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28"/>
    <w:rsid w:val="00050123"/>
    <w:rsid w:val="00060847"/>
    <w:rsid w:val="00065CC4"/>
    <w:rsid w:val="00087283"/>
    <w:rsid w:val="00095F77"/>
    <w:rsid w:val="000B5369"/>
    <w:rsid w:val="000D12A8"/>
    <w:rsid w:val="00110D72"/>
    <w:rsid w:val="0011591B"/>
    <w:rsid w:val="00117599"/>
    <w:rsid w:val="00124949"/>
    <w:rsid w:val="001629DD"/>
    <w:rsid w:val="001745F9"/>
    <w:rsid w:val="0018589B"/>
    <w:rsid w:val="001A1DAB"/>
    <w:rsid w:val="0020294B"/>
    <w:rsid w:val="00217ABD"/>
    <w:rsid w:val="00254C3E"/>
    <w:rsid w:val="002754A4"/>
    <w:rsid w:val="00284B66"/>
    <w:rsid w:val="002A20B8"/>
    <w:rsid w:val="002D166E"/>
    <w:rsid w:val="002E52EE"/>
    <w:rsid w:val="00315C4F"/>
    <w:rsid w:val="003237A6"/>
    <w:rsid w:val="00326344"/>
    <w:rsid w:val="00332300"/>
    <w:rsid w:val="003807FC"/>
    <w:rsid w:val="00382193"/>
    <w:rsid w:val="00383A5C"/>
    <w:rsid w:val="003C2007"/>
    <w:rsid w:val="003C29E6"/>
    <w:rsid w:val="003D3781"/>
    <w:rsid w:val="003E3B25"/>
    <w:rsid w:val="004021A1"/>
    <w:rsid w:val="0042300F"/>
    <w:rsid w:val="00432F7A"/>
    <w:rsid w:val="00434228"/>
    <w:rsid w:val="00452233"/>
    <w:rsid w:val="004601E1"/>
    <w:rsid w:val="004657D7"/>
    <w:rsid w:val="004976F1"/>
    <w:rsid w:val="004A0520"/>
    <w:rsid w:val="004B4AAC"/>
    <w:rsid w:val="004F05ED"/>
    <w:rsid w:val="00515B74"/>
    <w:rsid w:val="00526976"/>
    <w:rsid w:val="0055044F"/>
    <w:rsid w:val="00554000"/>
    <w:rsid w:val="00554C65"/>
    <w:rsid w:val="00565F92"/>
    <w:rsid w:val="005726A3"/>
    <w:rsid w:val="005777A3"/>
    <w:rsid w:val="005922D2"/>
    <w:rsid w:val="005A19E6"/>
    <w:rsid w:val="005A2177"/>
    <w:rsid w:val="005B1766"/>
    <w:rsid w:val="005C6A76"/>
    <w:rsid w:val="005D2635"/>
    <w:rsid w:val="005D6DC0"/>
    <w:rsid w:val="005F1A89"/>
    <w:rsid w:val="005F77E0"/>
    <w:rsid w:val="00616BAC"/>
    <w:rsid w:val="0061711D"/>
    <w:rsid w:val="00655D06"/>
    <w:rsid w:val="006818E3"/>
    <w:rsid w:val="00694B87"/>
    <w:rsid w:val="006B3720"/>
    <w:rsid w:val="006C37D4"/>
    <w:rsid w:val="006C5856"/>
    <w:rsid w:val="006D4FB6"/>
    <w:rsid w:val="006E5F87"/>
    <w:rsid w:val="006E6FDC"/>
    <w:rsid w:val="00714333"/>
    <w:rsid w:val="007222AA"/>
    <w:rsid w:val="007272F2"/>
    <w:rsid w:val="007277AD"/>
    <w:rsid w:val="0074602B"/>
    <w:rsid w:val="00747111"/>
    <w:rsid w:val="00757A7A"/>
    <w:rsid w:val="0077548D"/>
    <w:rsid w:val="007914A6"/>
    <w:rsid w:val="007C34B5"/>
    <w:rsid w:val="007C67E5"/>
    <w:rsid w:val="007D7DE0"/>
    <w:rsid w:val="00861BA9"/>
    <w:rsid w:val="00866798"/>
    <w:rsid w:val="00895ABA"/>
    <w:rsid w:val="008A3B7E"/>
    <w:rsid w:val="008A4A1A"/>
    <w:rsid w:val="008A68F8"/>
    <w:rsid w:val="008F44F5"/>
    <w:rsid w:val="008F5284"/>
    <w:rsid w:val="00904669"/>
    <w:rsid w:val="00907208"/>
    <w:rsid w:val="009162CB"/>
    <w:rsid w:val="00941894"/>
    <w:rsid w:val="00946BF3"/>
    <w:rsid w:val="00971CC8"/>
    <w:rsid w:val="00974097"/>
    <w:rsid w:val="00974D86"/>
    <w:rsid w:val="0097682D"/>
    <w:rsid w:val="00976963"/>
    <w:rsid w:val="00980D84"/>
    <w:rsid w:val="00994780"/>
    <w:rsid w:val="009E051A"/>
    <w:rsid w:val="00A0254F"/>
    <w:rsid w:val="00A11A27"/>
    <w:rsid w:val="00A132E8"/>
    <w:rsid w:val="00A4000D"/>
    <w:rsid w:val="00A459E8"/>
    <w:rsid w:val="00A84767"/>
    <w:rsid w:val="00A9650E"/>
    <w:rsid w:val="00A9734F"/>
    <w:rsid w:val="00AA0300"/>
    <w:rsid w:val="00AB7E62"/>
    <w:rsid w:val="00AC5E04"/>
    <w:rsid w:val="00AD415F"/>
    <w:rsid w:val="00AD5ACC"/>
    <w:rsid w:val="00AE1DCC"/>
    <w:rsid w:val="00AF3003"/>
    <w:rsid w:val="00AF6229"/>
    <w:rsid w:val="00AF7777"/>
    <w:rsid w:val="00B01D04"/>
    <w:rsid w:val="00B24E01"/>
    <w:rsid w:val="00B32BAD"/>
    <w:rsid w:val="00B33B82"/>
    <w:rsid w:val="00B3537A"/>
    <w:rsid w:val="00B515C5"/>
    <w:rsid w:val="00B61A23"/>
    <w:rsid w:val="00B833F7"/>
    <w:rsid w:val="00BA7AC9"/>
    <w:rsid w:val="00BD3701"/>
    <w:rsid w:val="00BE777B"/>
    <w:rsid w:val="00BF64B2"/>
    <w:rsid w:val="00C0683E"/>
    <w:rsid w:val="00C12B7B"/>
    <w:rsid w:val="00C13C01"/>
    <w:rsid w:val="00C17481"/>
    <w:rsid w:val="00C418E5"/>
    <w:rsid w:val="00C516D3"/>
    <w:rsid w:val="00C5498A"/>
    <w:rsid w:val="00CE7AAE"/>
    <w:rsid w:val="00D00456"/>
    <w:rsid w:val="00D02985"/>
    <w:rsid w:val="00D130FB"/>
    <w:rsid w:val="00D21C03"/>
    <w:rsid w:val="00D23153"/>
    <w:rsid w:val="00D24BF2"/>
    <w:rsid w:val="00D251C6"/>
    <w:rsid w:val="00D35CE9"/>
    <w:rsid w:val="00D509E6"/>
    <w:rsid w:val="00D8276C"/>
    <w:rsid w:val="00D907AD"/>
    <w:rsid w:val="00D908F7"/>
    <w:rsid w:val="00D93B52"/>
    <w:rsid w:val="00D97FB9"/>
    <w:rsid w:val="00DA6B33"/>
    <w:rsid w:val="00DC2430"/>
    <w:rsid w:val="00E04A40"/>
    <w:rsid w:val="00E32BA5"/>
    <w:rsid w:val="00E50C1C"/>
    <w:rsid w:val="00E510C8"/>
    <w:rsid w:val="00E80E3A"/>
    <w:rsid w:val="00E847F6"/>
    <w:rsid w:val="00E866AF"/>
    <w:rsid w:val="00ED1F36"/>
    <w:rsid w:val="00ED2923"/>
    <w:rsid w:val="00EE42E5"/>
    <w:rsid w:val="00EF04B5"/>
    <w:rsid w:val="00EF6D68"/>
    <w:rsid w:val="00F20196"/>
    <w:rsid w:val="00F50A84"/>
    <w:rsid w:val="00F662B3"/>
    <w:rsid w:val="00F90412"/>
    <w:rsid w:val="00F90C24"/>
    <w:rsid w:val="00FD1505"/>
    <w:rsid w:val="00FD71BE"/>
    <w:rsid w:val="00FE7222"/>
    <w:rsid w:val="00FF1661"/>
    <w:rsid w:val="00FF35C6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33945"/>
  <w15:chartTrackingRefBased/>
  <w15:docId w15:val="{59C38341-C64D-45A3-8C2F-397F3192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9912"/>
      <w:outlineLvl w:val="3"/>
    </w:pPr>
    <w:rPr>
      <w:iCs/>
      <w:sz w:val="28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4z2">
    <w:name w:val="WW8Num4z2"/>
    <w:rPr>
      <w:rFonts w:ascii="StarSymbol" w:hAnsi="Star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b,bt"/>
    <w:basedOn w:val="Normalny"/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2">
    <w:name w:val="Body Text 2"/>
    <w:basedOn w:val="Normalny"/>
    <w:pPr>
      <w:jc w:val="both"/>
    </w:pPr>
    <w:rPr>
      <w:bCs/>
      <w:iCs/>
      <w:spacing w:val="-4"/>
      <w:szCs w:val="20"/>
    </w:rPr>
  </w:style>
  <w:style w:type="paragraph" w:styleId="Tekstpodstawowy3">
    <w:name w:val="Body Text 3"/>
    <w:basedOn w:val="Normalny"/>
    <w:rPr>
      <w:szCs w:val="20"/>
    </w:rPr>
  </w:style>
  <w:style w:type="paragraph" w:styleId="Tekstpodstawowywcity">
    <w:name w:val="Body Text Indent"/>
    <w:basedOn w:val="Normalny"/>
    <w:pPr>
      <w:ind w:left="993" w:hanging="993"/>
      <w:jc w:val="both"/>
    </w:pPr>
    <w:rPr>
      <w:sz w:val="26"/>
      <w:szCs w:val="20"/>
    </w:rPr>
  </w:style>
  <w:style w:type="paragraph" w:styleId="Tekstpodstawowywcity3">
    <w:name w:val="Body Text Indent 3"/>
    <w:basedOn w:val="Normalny"/>
    <w:pPr>
      <w:ind w:left="360"/>
    </w:pPr>
  </w:style>
  <w:style w:type="paragraph" w:styleId="Tekstpodstawowywcity2">
    <w:name w:val="Body Text Indent 2"/>
    <w:basedOn w:val="Normalny"/>
    <w:pPr>
      <w:ind w:left="284" w:hanging="284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5A19E6"/>
    <w:rPr>
      <w:color w:val="0000FF"/>
      <w:u w:val="single"/>
    </w:rPr>
  </w:style>
  <w:style w:type="paragraph" w:styleId="Tekstdymka">
    <w:name w:val="Balloon Text"/>
    <w:basedOn w:val="Normalny"/>
    <w:semiHidden/>
    <w:rsid w:val="00C17481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BF64B2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D2635"/>
    <w:pPr>
      <w:ind w:left="708"/>
    </w:pPr>
  </w:style>
  <w:style w:type="character" w:customStyle="1" w:styleId="Wzmianka1">
    <w:name w:val="Wzmianka1"/>
    <w:uiPriority w:val="99"/>
    <w:semiHidden/>
    <w:unhideWhenUsed/>
    <w:rsid w:val="00904669"/>
    <w:rPr>
      <w:color w:val="2B579A"/>
      <w:shd w:val="clear" w:color="auto" w:fill="E6E6E6"/>
    </w:rPr>
  </w:style>
  <w:style w:type="character" w:styleId="Odwoaniedokomentarza">
    <w:name w:val="annotation reference"/>
    <w:rsid w:val="005A21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2177"/>
    <w:rPr>
      <w:sz w:val="20"/>
      <w:szCs w:val="20"/>
    </w:rPr>
  </w:style>
  <w:style w:type="character" w:customStyle="1" w:styleId="TekstkomentarzaZnak">
    <w:name w:val="Tekst komentarza Znak"/>
    <w:link w:val="Tekstkomentarza"/>
    <w:rsid w:val="005A217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A2177"/>
    <w:rPr>
      <w:b/>
      <w:bCs/>
    </w:rPr>
  </w:style>
  <w:style w:type="character" w:customStyle="1" w:styleId="TematkomentarzaZnak">
    <w:name w:val="Temat komentarza Znak"/>
    <w:link w:val="Tematkomentarza"/>
    <w:rsid w:val="005A217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rsid w:val="002E52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E52EE"/>
    <w:rPr>
      <w:lang w:eastAsia="ar-SA"/>
    </w:rPr>
  </w:style>
  <w:style w:type="character" w:styleId="Odwoanieprzypisukocowego">
    <w:name w:val="endnote reference"/>
    <w:rsid w:val="002E52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E722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E7222"/>
    <w:rPr>
      <w:lang w:eastAsia="ar-SA"/>
    </w:rPr>
  </w:style>
  <w:style w:type="character" w:styleId="Odwoanieprzypisudolnego">
    <w:name w:val="footnote reference"/>
    <w:rsid w:val="00FE7222"/>
    <w:rPr>
      <w:vertAlign w:val="superscript"/>
    </w:rPr>
  </w:style>
  <w:style w:type="paragraph" w:styleId="Zwykytekst">
    <w:name w:val="Plain Text"/>
    <w:basedOn w:val="Normalny"/>
    <w:link w:val="ZwykytekstZnak"/>
    <w:rsid w:val="00AF6229"/>
    <w:pPr>
      <w:suppressAutoHyphens w:val="0"/>
    </w:pPr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AF6229"/>
    <w:rPr>
      <w:rFonts w:ascii="Courier New" w:hAnsi="Courier New"/>
      <w:lang w:val="x-none"/>
    </w:rPr>
  </w:style>
  <w:style w:type="character" w:customStyle="1" w:styleId="StopkaZnak">
    <w:name w:val="Stopka Znak"/>
    <w:link w:val="Stopka"/>
    <w:uiPriority w:val="99"/>
    <w:rsid w:val="0071433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10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9802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CCA5-3B19-4589-B81C-35BA3CBD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Uchwały Rady Nadzorczej</vt:lpstr>
    </vt:vector>
  </TitlesOfParts>
  <Company>JSW SA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Uchwały Rady Nadzorczej</dc:title>
  <dc:subject/>
  <dc:creator>Piotr Skobel</dc:creator>
  <cp:keywords/>
  <dc:description/>
  <cp:lastModifiedBy>Aplikacje Krytyczne</cp:lastModifiedBy>
  <cp:revision>3</cp:revision>
  <cp:lastPrinted>2020-07-27T09:48:00Z</cp:lastPrinted>
  <dcterms:created xsi:type="dcterms:W3CDTF">2020-07-27T09:46:00Z</dcterms:created>
  <dcterms:modified xsi:type="dcterms:W3CDTF">2020-07-27T09:49:00Z</dcterms:modified>
</cp:coreProperties>
</file>