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</w:t>
      </w:r>
      <w:r w:rsidR="007D36F7" w:rsidRPr="007D36F7">
        <w:rPr>
          <w:rFonts w:asciiTheme="minorHAnsi" w:eastAsia="Arial" w:hAnsiTheme="minorHAnsi" w:cs="Calibri"/>
          <w:bCs/>
        </w:rPr>
        <w:t>Dz.U. 2018 poz. 450 ze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 Warmińsko-Mazurski Urząd Wojewódzki w Olsztynie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0D31B8" w:rsidP="001F1B27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F55E3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="001F1B2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Pomoc osobom bezdomnym i zagrożonym bezdomnością - edycja 2018</w:t>
            </w:r>
            <w:bookmarkStart w:id="0" w:name="_GoBack"/>
            <w:bookmarkEnd w:id="0"/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”.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</w:t>
            </w:r>
            <w:r w:rsidR="001F1B2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użej niż do dnia 31 grudnia 2018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Proszę także o podanie aktualnego nr telefonu wskazanej osoby oraz adres mailowy.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405E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zadania wskazanego w konkursie przy opisie zadań (np. zadanie kierowane jest do mieszkańców 2 powiatów: olsztyńskiego i lidzbarskiego).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D44820" w:rsidRPr="00510394" w:rsidRDefault="006405E4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Uwaga! jest to kryterium formalne oceny ofert.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8A780C" w:rsidRPr="00712D26" w:rsidRDefault="008B68CF" w:rsidP="008A78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zadanie ma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CHARAKTER INNOWACYJNY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 tym miejscu opisać na czym jego innowacyjność polega. 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DE697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adanie ma charakter innowacyjny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jeżeli: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zawiera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nowe elementy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stosunku do działań dotychczas podejmowanych na danym terenie,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danej społeczności, dla grupy odbiorców; do realizowanych zadań zostały wprowadzone zmiany na podstawie dokonanej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ewaluacji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/oceny wcześniej prowadzonych działań; zastosowane rozwiązania mogą zostać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rozpowszechnione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wdrożone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innych społecznościac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h.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F55E30" w:rsidRDefault="00232BB8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518FA" w:rsidRPr="00F55E30" w:rsidRDefault="00D920F2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F2AE8" w:rsidRPr="00F55E30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zakresu zarządzania personelem organizacji pozarządowej</w:t>
            </w:r>
            <w:r w:rsidRPr="002F2A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F55E30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8C9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07FD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Koszty osobowe muszą być </w:t>
            </w:r>
            <w:proofErr w:type="spellStart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udokumen-towane</w:t>
            </w:r>
            <w:proofErr w:type="spellEnd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w sposób wskazany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w ogłoszeniu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</w:t>
            </w:r>
            <w:proofErr w:type="spellEnd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CF3AC5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CF3AC5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Praca ta powinna być udokumentowana w sposób wskazany w 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F55E3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D439F6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D439F6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D439F6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lastRenderedPageBreak/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 dotyczą te dane, złożyły stosowne oświadczenia zgodnie z ustawą</w:t>
      </w:r>
      <w:r w:rsidR="00727386">
        <w:rPr>
          <w:rFonts w:asciiTheme="minorHAnsi" w:hAnsiTheme="minorHAnsi" w:cs="Verdana"/>
          <w:color w:val="auto"/>
          <w:sz w:val="20"/>
          <w:szCs w:val="20"/>
        </w:rPr>
        <w:t xml:space="preserve"> z dnia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E1E9E" w:rsidRPr="004E1E9E">
        <w:rPr>
          <w:rFonts w:asciiTheme="minorHAnsi" w:hAnsiTheme="minorHAnsi" w:cs="Verdana"/>
          <w:bCs/>
          <w:color w:val="auto"/>
          <w:sz w:val="20"/>
          <w:szCs w:val="20"/>
        </w:rPr>
        <w:t>10 maja 2018 r. o ochronie danych osobowych</w:t>
      </w:r>
      <w:r w:rsidR="00727386">
        <w:rPr>
          <w:rFonts w:asciiTheme="minorHAnsi" w:hAnsiTheme="minorHAnsi" w:cs="Verdana"/>
          <w:bCs/>
          <w:color w:val="auto"/>
          <w:sz w:val="20"/>
          <w:szCs w:val="20"/>
        </w:rPr>
        <w:t xml:space="preserve"> (</w:t>
      </w:r>
      <w:r w:rsidR="004E1E9E" w:rsidRPr="004E1E9E">
        <w:rPr>
          <w:rFonts w:asciiTheme="minorHAnsi" w:hAnsiTheme="minorHAnsi" w:cs="Verdana"/>
          <w:bCs/>
          <w:color w:val="auto"/>
          <w:sz w:val="20"/>
          <w:szCs w:val="20"/>
        </w:rPr>
        <w:t>Dz.U. 2018 poz. 1000</w:t>
      </w:r>
      <w:r w:rsidR="00727386">
        <w:rPr>
          <w:rFonts w:asciiTheme="minorHAnsi" w:hAnsiTheme="minorHAnsi" w:cs="Verdana"/>
          <w:bCs/>
          <w:color w:val="auto"/>
          <w:sz w:val="20"/>
          <w:szCs w:val="20"/>
        </w:rPr>
        <w:t>)</w:t>
      </w:r>
      <w:r w:rsidRPr="004E1E9E">
        <w:rPr>
          <w:rFonts w:asciiTheme="minorHAnsi" w:hAnsiTheme="minorHAnsi" w:cs="Verdana"/>
          <w:color w:val="auto"/>
          <w:sz w:val="20"/>
          <w:szCs w:val="20"/>
        </w:rPr>
        <w:t xml:space="preserve">.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FF" w:rsidRDefault="00DC4CFF">
      <w:r>
        <w:separator/>
      </w:r>
    </w:p>
  </w:endnote>
  <w:endnote w:type="continuationSeparator" w:id="0">
    <w:p w:rsidR="00DC4CFF" w:rsidRDefault="00D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63D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FF" w:rsidRDefault="00DC4CFF">
      <w:r>
        <w:separator/>
      </w:r>
    </w:p>
  </w:footnote>
  <w:footnote w:type="continuationSeparator" w:id="0">
    <w:p w:rsidR="00DC4CFF" w:rsidRDefault="00DC4CFF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7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B2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504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9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386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6F7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EC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3D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473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CFF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50B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0A41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3EC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C900C8-941E-4E6C-A420-5B7EF90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BA69-88FA-4C27-9568-55F4918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Wioletta Reszka</cp:lastModifiedBy>
  <cp:revision>10</cp:revision>
  <cp:lastPrinted>2016-05-31T09:57:00Z</cp:lastPrinted>
  <dcterms:created xsi:type="dcterms:W3CDTF">2018-05-29T06:19:00Z</dcterms:created>
  <dcterms:modified xsi:type="dcterms:W3CDTF">2018-08-01T06:59:00Z</dcterms:modified>
</cp:coreProperties>
</file>