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7"/>
        <w:gridCol w:w="4956"/>
        <w:gridCol w:w="3068"/>
      </w:tblGrid>
      <w:tr w:rsidR="00057A01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:rsidTr="00A017A3">
        <w:trPr>
          <w:trHeight w:val="1550"/>
        </w:trPr>
        <w:tc>
          <w:tcPr>
            <w:tcW w:w="2557" w:type="dxa"/>
            <w:vAlign w:val="bottom"/>
          </w:tcPr>
          <w:p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  <w:vAlign w:val="bottom"/>
          </w:tcPr>
          <w:p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wojewódzkiego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:rsidTr="00A017A3">
        <w:tc>
          <w:tcPr>
            <w:tcW w:w="2557" w:type="dxa"/>
            <w:vAlign w:val="bottom"/>
          </w:tcPr>
          <w:p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1915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4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68" w:type="dxa"/>
            <w:vAlign w:val="bottom"/>
          </w:tcPr>
          <w:p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5B46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</w:t>
      </w:r>
    </w:p>
    <w:p w:rsidR="00437849" w:rsidRPr="00437849" w:rsidRDefault="00D03D9E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</w:t>
      </w:r>
      <w:r w:rsidR="005C2284"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</w:t>
      </w: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proofErr w:type="gramEnd"/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5670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rolnictwa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ego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:rsidR="00D03D9E" w:rsidRPr="002E3B91" w:rsidRDefault="00C82C45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jest 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zwiększanie świadomości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dzieci przedszkolnych i ich rodzin na temat 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produkt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ekologicznych źródeł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ich wartoś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odżywczych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</w:t>
      </w:r>
      <w:r w:rsidR="00067008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certyfikat</w:t>
      </w:r>
      <w:r w:rsidR="000670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067008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jakości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produkcji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przyjazne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środowisku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 konkursu rozwija kreatywnoś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wrażliwoś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E29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ochronę środowiska. </w:t>
      </w:r>
    </w:p>
    <w:p w:rsidR="00011F59" w:rsidRPr="005A67AB" w:rsidRDefault="002F6D35" w:rsidP="00CF2DE3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współpracy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sanitarno-epidemiologiczn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:rsidR="002F6D35" w:rsidRPr="008C52F4" w:rsidRDefault="00011F59" w:rsidP="008C52F4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2F6D35" w:rsidRP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03D9E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Zasięg i warunki uczestnictwa w konkursie</w:t>
      </w:r>
    </w:p>
    <w:p w:rsidR="00263763" w:rsidRPr="00AC7A91" w:rsidRDefault="003A5B46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</w:t>
      </w:r>
      <w:proofErr w:type="gramStart"/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proofErr w:type="gramEnd"/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8C52F4" w:rsidRPr="007C1FCF" w:rsidRDefault="001C1F7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ar-SA"/>
        </w:rPr>
      </w:pPr>
      <w:r w:rsidRPr="007C1FC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ar-SA"/>
        </w:rPr>
        <w:t>Autorem pracy musi być grupa przedszkolna</w:t>
      </w:r>
      <w:r w:rsidR="008C52F4" w:rsidRPr="007C1FC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ar-SA"/>
        </w:rPr>
        <w:t>.</w:t>
      </w:r>
    </w:p>
    <w:p w:rsidR="00D03D9E" w:rsidRPr="00AC7A91" w:rsidRDefault="0049558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Konkurs r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ealizowany </w:t>
      </w:r>
      <w:r w:rsidR="0006700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w dwóch grupach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wiekowych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  </w:t>
      </w:r>
    </w:p>
    <w:p w:rsidR="00726939" w:rsidRPr="00057A01" w:rsidRDefault="005527CE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:rsidR="00D03D9E" w:rsidRPr="002F6D35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</w:t>
      </w:r>
    </w:p>
    <w:p w:rsidR="002F6D35" w:rsidRPr="00AE79DA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proofErr w:type="gramEnd"/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:rsidR="002F6D35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proofErr w:type="gramEnd"/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-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:rsidR="00DE4985" w:rsidRPr="00AE79DA" w:rsidRDefault="00DE4985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:rsidR="002F6D35" w:rsidRPr="00AE79DA" w:rsidRDefault="00C43AE8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odbędzie się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proofErr w:type="gramEnd"/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F6D35" w:rsidRPr="00AC7A9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Facebook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17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gramStart"/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proofErr w:type="gramEnd"/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F122ED" w:rsidRPr="00057A0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PIS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28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gramStart"/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proofErr w:type="gramEnd"/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250B07" w:rsidRPr="003878C0" w:rsidRDefault="00CC3A52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:rsidR="003878C0" w:rsidRDefault="003878C0" w:rsidP="009F063A">
      <w:pPr>
        <w:tabs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Zadanie konkursowe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 przez:</w:t>
      </w:r>
    </w:p>
    <w:p w:rsidR="009F063A" w:rsidRPr="009F063A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proofErr w:type="gramStart"/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</w:t>
      </w:r>
      <w:proofErr w:type="gramEnd"/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wieku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3 - 4 lat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plastycznej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ekologiczną hodowlę zwierząt (np.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zagrodę dla zwierząt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pasiekę lub staw rybny</w:t>
      </w:r>
      <w:r w:rsidR="001C1F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:rsidR="003878C0" w:rsidRPr="001B16A3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</w:t>
      </w:r>
      <w:proofErr w:type="gramEnd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5 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6 lat pracy plastycznej przedstawiającej ekologiczne gospodarstwo (np. domostwo i budynki gospodarcze, zagrody, sady i inne).</w:t>
      </w:r>
    </w:p>
    <w:p w:rsidR="003878C0" w:rsidRDefault="00BF0D24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należy wykonać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</w:t>
      </w:r>
      <w:r w:rsidR="009F063A" w:rsidRPr="0006700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technice kolażu</w:t>
      </w:r>
      <w:r w:rsidR="00D15C0F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</w:t>
      </w:r>
      <w:r w:rsidR="0021470D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materiałów</w:t>
      </w:r>
      <w:r w:rsidR="0021470D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naturalnych</w:t>
      </w:r>
      <w:r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(np. trawy, patyczki, nasiona itp.) lub recyklingowych (np. tkaniny, fotografie, kolorowe papiery, drobne przedmioty, ilustracje gazetowe itp.).</w:t>
      </w:r>
    </w:p>
    <w:p w:rsidR="00D15C0F" w:rsidRDefault="00D15C0F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Format pracy A3 lub większy w zależności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 możliwości autorów.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:rsidR="00957D9C" w:rsidRPr="007C1FCF" w:rsidRDefault="00957D9C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 w wersji ostatecznej należy sfotografować (od 3 do 8 zdję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perspektyw) i zapisać w </w:t>
      </w:r>
      <w:r w:rsidRPr="007C1F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formacie graficznym JPG lub PMG</w:t>
      </w:r>
      <w:r w:rsidR="00D072FE" w:rsidRPr="007C1F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.</w:t>
      </w:r>
    </w:p>
    <w:p w:rsidR="00957D9C" w:rsidRDefault="009F063A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zgłoszone w ramach konkursu nie mogą stanowić reklamy produktów lub ich producentów, zawierać nazw i logotypów firm.</w:t>
      </w:r>
    </w:p>
    <w:p w:rsidR="00957D9C" w:rsidRPr="00957D9C" w:rsidRDefault="00957D9C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Źródłem rzetelnych informacji na temat ekologicznych produktów jest broszura „Skąd się biorą produkty ekologiczne?” </w:t>
      </w:r>
      <w:proofErr w:type="gramStart"/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proofErr w:type="gramEnd"/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pobrania pod adresem:</w:t>
      </w:r>
    </w:p>
    <w:p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</w:t>
      </w:r>
      <w:proofErr w:type="gram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://www</w:t>
      </w:r>
      <w:proofErr w:type="gramEnd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proofErr w:type="gram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gov</w:t>
      </w:r>
      <w:proofErr w:type="gramEnd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proofErr w:type="gram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pl</w:t>
      </w:r>
      <w:proofErr w:type="gramEnd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/attachment/fe33ae8e-57e1-41f7-a5f5-d952cdf54828</w:t>
      </w:r>
    </w:p>
    <w:p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</w:t>
      </w:r>
      <w:proofErr w:type="gramEnd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film animowany:</w:t>
      </w:r>
    </w:p>
    <w:p w:rsidR="00D072FE" w:rsidRPr="00D072FE" w:rsidRDefault="00957D9C" w:rsidP="00D072FE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</w:t>
      </w:r>
      <w:proofErr w:type="gram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://www</w:t>
      </w:r>
      <w:proofErr w:type="gramEnd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proofErr w:type="gram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gov</w:t>
      </w:r>
      <w:proofErr w:type="gramEnd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proofErr w:type="gram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pl</w:t>
      </w:r>
      <w:proofErr w:type="gramEnd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/web/gis/skad-sie-biora-produkty-ekologiczne--</w:t>
      </w:r>
      <w:proofErr w:type="spell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nowy-ogolnopolski-program-edukacyjny-dla-przedszkoli</w:t>
      </w:r>
      <w:proofErr w:type="spellEnd"/>
    </w:p>
    <w:p w:rsidR="00D03D9E" w:rsidRDefault="00375DF0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</w:p>
    <w:p w:rsidR="003878C0" w:rsidRPr="003878C0" w:rsidRDefault="003878C0" w:rsidP="00CF2DE3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</w:t>
      </w:r>
    </w:p>
    <w:p w:rsidR="0021470D" w:rsidRPr="007C1FCF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</w:t>
      </w:r>
      <w:proofErr w:type="gramEnd"/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przedszkolny – osobą odpowiedzialną jest opiekun grupy przedszkolnej. 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przedszkolna wybiera jedną najlepszą pracę w każdej 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grupie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wiekowej.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3878C0" w:rsidRPr="003878C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piekun grupy wysyła </w:t>
      </w:r>
      <w:r w:rsidR="00B8470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odpowiednio opisane </w:t>
      </w:r>
      <w:r w:rsidR="00D35F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zdjęcia prac 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załącznik nr 2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elektroniczną do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E29E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7C1F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Wągrowcu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adres:</w:t>
      </w:r>
      <w:r w:rsidR="00957D9C" w:rsidRPr="001B242B">
        <w:rPr>
          <w:rFonts w:ascii="Times New Roman" w:eastAsia="Times New Roman" w:hAnsi="Times New Roman" w:cs="Times New Roman"/>
          <w:bCs/>
          <w:i/>
          <w:iCs/>
          <w:spacing w:val="-4"/>
          <w:sz w:val="18"/>
          <w:szCs w:val="18"/>
          <w:lang w:eastAsia="ar-SA"/>
        </w:rPr>
        <w:t xml:space="preserve"> </w:t>
      </w:r>
      <w:hyperlink r:id="rId10" w:history="1">
        <w:r w:rsidR="007C1FCF" w:rsidRPr="007C1FCF">
          <w:rPr>
            <w:rStyle w:val="Hipercze"/>
            <w:rFonts w:ascii="Times New Roman" w:eastAsia="Times New Roman" w:hAnsi="Times New Roman" w:cs="Times New Roman"/>
            <w:bCs/>
            <w:i/>
            <w:iCs/>
            <w:spacing w:val="-4"/>
            <w:sz w:val="24"/>
            <w:szCs w:val="24"/>
            <w:lang w:eastAsia="ar-SA"/>
          </w:rPr>
          <w:t>sekretariat.psse.wagrowiec@sanepid.gov.pl</w:t>
        </w:r>
      </w:hyperlink>
      <w:r w:rsidR="007C1FCF">
        <w:rPr>
          <w:rFonts w:ascii="Times New Roman" w:eastAsia="Times New Roman" w:hAnsi="Times New Roman" w:cs="Times New Roman"/>
          <w:bCs/>
          <w:i/>
          <w:iCs/>
          <w:color w:val="FF0000"/>
          <w:spacing w:val="-4"/>
          <w:sz w:val="18"/>
          <w:szCs w:val="18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7E29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10.05.2024 </w:t>
      </w:r>
      <w:proofErr w:type="gramStart"/>
      <w:r w:rsidR="00957D9C" w:rsidRPr="007E29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r</w:t>
      </w:r>
      <w:proofErr w:type="gramEnd"/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72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zgód</w:t>
      </w:r>
      <w:proofErr w:type="spellEnd"/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rodziców na udział w konkursie (z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ałączniki nr 1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dostarczyć osobiście lub przesłać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pocztą tradycyjną</w:t>
      </w:r>
      <w:r w:rsidR="001B24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</w:t>
      </w:r>
      <w:r w:rsidR="0021470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PSSE w </w:t>
      </w:r>
      <w:r w:rsidR="007C1FCF" w:rsidRPr="007C1FCF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ar-SA"/>
        </w:rPr>
        <w:t>Wągrowcu</w:t>
      </w:r>
      <w:r w:rsidR="007C1FCF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ar-SA"/>
        </w:rPr>
        <w:t xml:space="preserve">, </w:t>
      </w:r>
      <w:r w:rsidR="007C1FCF" w:rsidRPr="007C1F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adres</w:t>
      </w:r>
      <w:r w:rsidR="0021470D" w:rsidRP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C1FCF" w:rsidRPr="007C1FCF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ar-SA"/>
        </w:rPr>
        <w:t>PSSE w Wągrowcu ul. Gnieźnieńska 49, 62-100 Wągrowiec</w:t>
      </w:r>
      <w:r w:rsidR="007C1FCF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ar-SA"/>
        </w:rPr>
        <w:t>.</w:t>
      </w:r>
    </w:p>
    <w:p w:rsidR="003878C0" w:rsidRPr="003878C0" w:rsidRDefault="00D072FE" w:rsidP="0021470D">
      <w:pPr>
        <w:pStyle w:val="Akapitzlist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zosta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ją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placówce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955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–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należy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przesyłać do organizatora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odbywa się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 rzeczowych fundowanych przez organizatora.</w:t>
      </w:r>
    </w:p>
    <w:p w:rsidR="003878C0" w:rsidRPr="003878C0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proofErr w:type="gramEnd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 -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osobą odpowiedzialną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D6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pracowni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PSSE w </w:t>
      </w:r>
      <w:r w:rsidR="007C1FCF" w:rsidRPr="007C1FCF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ar-SA"/>
        </w:rPr>
        <w:t>Wągrowcu</w:t>
      </w:r>
      <w:r w:rsidR="003878C0" w:rsidRPr="007C1F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zdjęć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 powiatowa komisja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konkursowa wybiera 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jedną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najlepszą pracę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każdej grupie wiekowej, któr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84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następnie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</w:t>
      </w:r>
      <w:r w:rsidR="00D758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załącznikiem nr 3 na adres 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mailowy organizatora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</w:t>
      </w:r>
      <w:r w:rsidR="003878C0" w:rsidRPr="007E29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24.05.2024 </w:t>
      </w:r>
      <w:proofErr w:type="gramStart"/>
      <w:r w:rsidR="003878C0" w:rsidRPr="007E29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r</w:t>
      </w:r>
      <w:proofErr w:type="gramEnd"/>
      <w:r w:rsidR="003878C0" w:rsidRPr="007E29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.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</w:t>
      </w:r>
      <w:r w:rsidR="009F0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partnerzy.</w:t>
      </w:r>
    </w:p>
    <w:p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</w:t>
      </w:r>
      <w:proofErr w:type="gramEnd"/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wojewódzki - spośród prac nadesłanych wojewódzka komisja konkursowa wybiera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I,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III miejsce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każdej grupie wiekowej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Poznaniu</w:t>
      </w:r>
      <w:bookmarkStart w:id="1" w:name="_Hlk81896666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Kuratorium Oświaty w Poznaniu.</w:t>
      </w:r>
    </w:p>
    <w:bookmarkEnd w:id="1"/>
    <w:p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</w:t>
      </w:r>
      <w:proofErr w:type="gramEnd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nagród - nagrody rzeczowe.</w:t>
      </w:r>
    </w:p>
    <w:p w:rsidR="00DD02D6" w:rsidRDefault="00DD02D6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</w:t>
      </w:r>
    </w:p>
    <w:p w:rsidR="00DD02D6" w:rsidRPr="000E6438" w:rsidRDefault="00DD02D6" w:rsidP="00DD02D6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z regulaminem,</w:t>
      </w:r>
    </w:p>
    <w:p w:rsidR="00DD02D6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merytoryczna,</w:t>
      </w:r>
    </w:p>
    <w:p w:rsidR="00DD02D6" w:rsidRPr="00CD3D65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proofErr w:type="gramStart"/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zaangażowanie</w:t>
      </w:r>
      <w:proofErr w:type="gramEnd"/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i wkład pracy dzie</w:t>
      </w:r>
      <w:r w:rsidR="00A64F1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ci</w:t>
      </w: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.</w:t>
      </w:r>
    </w:p>
    <w:p w:rsidR="00DD02D6" w:rsidRPr="000E6438" w:rsidRDefault="00DD02D6" w:rsidP="00DD02D6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:rsidR="00DD02D6" w:rsidRPr="00B30AF5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proofErr w:type="gramStart"/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</w:t>
      </w:r>
      <w:proofErr w:type="gramEnd"/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skład komisji konkursowej wchodzą minimum 3 osoby,</w:t>
      </w:r>
    </w:p>
    <w:p w:rsidR="00DD02D6" w:rsidRPr="009F063A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proofErr w:type="gramStart"/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</w:t>
      </w:r>
      <w:proofErr w:type="gramEnd"/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konkursowa powoływana jest przez osoby odpowiedzialne za przeprowadzenie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:rsidR="00DD02D6" w:rsidRPr="00DD02D6" w:rsidRDefault="004500CC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 nieodpłatnie przenoszą na Organizatora autorskie prawa majątkowe do pracy konkursowej, a także prawa zależne, w tym prawo do opracowania pracy konkursowej poprzez je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adaptację lub przerobienie, połączenie go z innym pracami, a Organizator konkursu oświadcza, iż przyjmuje autorskie prawa majątkowe do pracy konkursowej.</w:t>
      </w:r>
    </w:p>
    <w:p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 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wytwarzanie</w:t>
      </w:r>
      <w:proofErr w:type="gramEnd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nieograniczonej liczby egzemplarzy pracy konkursowej z zastosowaniem technik poligraficznych, reprograficznych, informatycznych, fotograficznych, cyfrowych, na nośnikach optoelektrycznych, zapisu magnetycznego, audiowizualnych lub multimedialnych;</w:t>
      </w:r>
    </w:p>
    <w:p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wprowadzanie</w:t>
      </w:r>
      <w:proofErr w:type="gramEnd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obrotu oryginałów lub egzemplarzy pracy konkursowej, najem lub użyczenie oryginału albo egzemplarzy, na których utrwalono pracę konkursową bez ograniczeń przedmiotowych, terytorialnych i czasowych, bez względu na przeznaczenie;</w:t>
      </w:r>
    </w:p>
    <w:p w:rsid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wprowadzenie</w:t>
      </w:r>
      <w:proofErr w:type="gramEnd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pamięci komputera i systemów operacyjnych; rozpowszechnianie w sieciach informatycznych lub teleinformatycznych, w tym w Internecie (m.in. na portalach </w:t>
      </w:r>
      <w:proofErr w:type="spellStart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społecznościowych</w:t>
      </w:r>
      <w:proofErr w:type="spellEnd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typu </w:t>
      </w:r>
      <w:proofErr w:type="spellStart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Facebook</w:t>
      </w:r>
      <w:proofErr w:type="spellEnd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proofErr w:type="spellStart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YouTube</w:t>
      </w:r>
      <w:proofErr w:type="spellEnd"/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 w taki sposób, aby dostęp do pracy konkursowej przez osoby trzecie był możliwy w wybranym przez nie miejscu i czasie;</w:t>
      </w:r>
    </w:p>
    <w:p w:rsidR="00A02F3C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</w:t>
      </w:r>
      <w:proofErr w:type="gramEnd"/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wykonanie, wystawienie, wyświetlenie, odtworzenie, nadawanie;</w:t>
      </w:r>
    </w:p>
    <w:p w:rsidR="00A02F3C" w:rsidRPr="009F063A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</w:t>
      </w:r>
      <w:proofErr w:type="gramEnd"/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celach informacyjnych, promocji i reklamy.</w:t>
      </w:r>
    </w:p>
    <w:p w:rsidR="005D0AD8" w:rsidRPr="00A02F3C" w:rsidRDefault="005D0AD8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</w:t>
      </w:r>
    </w:p>
    <w:p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</w:t>
      </w: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</w:p>
    <w:p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:rsidR="005D0AD8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:rsidR="005D0AD8" w:rsidRPr="00AC7A91" w:rsidRDefault="00D03D9E" w:rsidP="009F063A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:rsidR="00D03D9E" w:rsidRPr="00AC7A91" w:rsidRDefault="00D03D9E" w:rsidP="00CF2DE3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sobie możliwość zmian w regulaminie, </w:t>
      </w:r>
    </w:p>
    <w:p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sobie prawo do unieważnienia konkursu, </w:t>
      </w:r>
    </w:p>
    <w:p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:rsidR="00AC7A91" w:rsidRPr="00AC7A91" w:rsidRDefault="00AC7A91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:rsidR="00D03D9E" w:rsidRPr="00F05D6F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sobie prawo do wykorzystania prac konkursowych </w:t>
      </w:r>
      <w:bookmarkStart w:id="2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2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niach z</w:t>
      </w:r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gramStart"/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</w:t>
      </w:r>
      <w:proofErr w:type="gramEnd"/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nr 1 do regulaminu),</w:t>
      </w:r>
    </w:p>
    <w:p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zwraca kosztów poniesionych w związku z uczestnictwem w konkursie,</w:t>
      </w:r>
    </w:p>
    <w:p w:rsidR="000A31C8" w:rsidRPr="00534F44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</w:t>
      </w:r>
      <w:proofErr w:type="gramEnd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4500CC" w:rsidRPr="00534F44" w:rsidRDefault="00D03D9E" w:rsidP="0061018D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3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3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7C1F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</w:t>
      </w:r>
      <w:r w:rsid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fizycznych w związku z przetwarzaniem danych osobowych i w sprawie swobodnego </w:t>
      </w:r>
      <w:r w:rsidR="007C1FC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przepływu </w:t>
      </w:r>
      <w:r w:rsidR="007C1F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takich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danych oraz uchylenia dyrektywy 95/46/WE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:rsidR="00D03D9E" w:rsidRDefault="00D03D9E" w:rsidP="00CF2DE3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:rsidR="00DD12A4" w:rsidRPr="0061018D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</w:t>
      </w:r>
      <w:proofErr w:type="gramEnd"/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konkursu na udział w konkursie (F/IT/PT/PZ/01/02/02 z 08.02.2019 </w:t>
      </w:r>
      <w:proofErr w:type="gramStart"/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proofErr w:type="gramEnd"/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.)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:rsidR="00DD12A4" w:rsidRPr="00DD12A4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</w:t>
      </w:r>
      <w:proofErr w:type="gramEnd"/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2 -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 konkursu „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:rsidR="00DD12A4" w:rsidRPr="007A3325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proofErr w:type="gramStart"/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</w:t>
      </w:r>
      <w:proofErr w:type="gramEnd"/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3 -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powiatowego konkursu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„E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8224D6" w:rsidRPr="007A3325" w:rsidRDefault="008224D6">
      <w:pPr>
        <w:pStyle w:val="Akapitzlist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sectPr w:rsidR="008224D6" w:rsidRPr="007A3325" w:rsidSect="00685685">
      <w:footerReference w:type="default" r:id="rId11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680331"/>
      <w:docPartObj>
        <w:docPartGallery w:val="Page Numbers (Bottom of Page)"/>
        <w:docPartUnique/>
      </w:docPartObj>
    </w:sdtPr>
    <w:sdtContent>
      <w:p w:rsidR="00482ABD" w:rsidRDefault="00A25DBD">
        <w:pPr>
          <w:pStyle w:val="Stopka"/>
          <w:jc w:val="right"/>
        </w:pPr>
        <w:r>
          <w:fldChar w:fldCharType="begin"/>
        </w:r>
        <w:r w:rsidR="00482ABD">
          <w:instrText>PAGE   \* MERGEFORMAT</w:instrText>
        </w:r>
        <w:r>
          <w:fldChar w:fldCharType="separate"/>
        </w:r>
        <w:r w:rsidR="007E29ED">
          <w:rPr>
            <w:noProof/>
          </w:rPr>
          <w:t>5</w:t>
        </w:r>
        <w:r>
          <w:fldChar w:fldCharType="end"/>
        </w:r>
      </w:p>
    </w:sdtContent>
  </w:sdt>
  <w:p w:rsidR="00482ABD" w:rsidRDefault="00482A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67DBB"/>
    <w:multiLevelType w:val="hybridMultilevel"/>
    <w:tmpl w:val="C96E087C"/>
    <w:lvl w:ilvl="0" w:tplc="04150017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095C426D"/>
    <w:multiLevelType w:val="hybridMultilevel"/>
    <w:tmpl w:val="C46C19B0"/>
    <w:lvl w:ilvl="0" w:tplc="E46C8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95FE2"/>
    <w:multiLevelType w:val="hybridMultilevel"/>
    <w:tmpl w:val="C474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739C8"/>
    <w:multiLevelType w:val="hybridMultilevel"/>
    <w:tmpl w:val="B606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D7E77"/>
    <w:multiLevelType w:val="hybridMultilevel"/>
    <w:tmpl w:val="BD60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9A74B8"/>
    <w:multiLevelType w:val="hybridMultilevel"/>
    <w:tmpl w:val="E45E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E6CA3"/>
    <w:multiLevelType w:val="multilevel"/>
    <w:tmpl w:val="B810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A70B1"/>
    <w:multiLevelType w:val="hybridMultilevel"/>
    <w:tmpl w:val="0E3C78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A2579C"/>
    <w:multiLevelType w:val="hybridMultilevel"/>
    <w:tmpl w:val="6CC8CE2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3DB"/>
    <w:multiLevelType w:val="multilevel"/>
    <w:tmpl w:val="DD2EC7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356D1A"/>
    <w:multiLevelType w:val="hybridMultilevel"/>
    <w:tmpl w:val="E7483D2E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2C8AC2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52794"/>
    <w:multiLevelType w:val="hybridMultilevel"/>
    <w:tmpl w:val="788CF3E0"/>
    <w:lvl w:ilvl="0" w:tplc="71C05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2505A6"/>
    <w:multiLevelType w:val="hybridMultilevel"/>
    <w:tmpl w:val="A396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6"/>
  </w:num>
  <w:num w:numId="5">
    <w:abstractNumId w:val="18"/>
  </w:num>
  <w:num w:numId="6">
    <w:abstractNumId w:val="19"/>
  </w:num>
  <w:num w:numId="7">
    <w:abstractNumId w:val="10"/>
  </w:num>
  <w:num w:numId="8">
    <w:abstractNumId w:val="14"/>
  </w:num>
  <w:num w:numId="9">
    <w:abstractNumId w:val="8"/>
  </w:num>
  <w:num w:numId="10">
    <w:abstractNumId w:val="15"/>
  </w:num>
  <w:num w:numId="11">
    <w:abstractNumId w:val="6"/>
  </w:num>
  <w:num w:numId="12">
    <w:abstractNumId w:val="11"/>
  </w:num>
  <w:num w:numId="13">
    <w:abstractNumId w:val="17"/>
  </w:num>
  <w:num w:numId="14">
    <w:abstractNumId w:val="21"/>
  </w:num>
  <w:num w:numId="15">
    <w:abstractNumId w:val="7"/>
  </w:num>
  <w:num w:numId="16">
    <w:abstractNumId w:val="5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74197D"/>
    <w:rsid w:val="00011F59"/>
    <w:rsid w:val="000437CA"/>
    <w:rsid w:val="00057A01"/>
    <w:rsid w:val="00067008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C443C"/>
    <w:rsid w:val="000E31E0"/>
    <w:rsid w:val="000E6438"/>
    <w:rsid w:val="000F4B94"/>
    <w:rsid w:val="00105E23"/>
    <w:rsid w:val="0011615B"/>
    <w:rsid w:val="001218A3"/>
    <w:rsid w:val="00133820"/>
    <w:rsid w:val="00135595"/>
    <w:rsid w:val="001410E2"/>
    <w:rsid w:val="00151D77"/>
    <w:rsid w:val="001565F8"/>
    <w:rsid w:val="001566AF"/>
    <w:rsid w:val="00170202"/>
    <w:rsid w:val="001802CA"/>
    <w:rsid w:val="0019153F"/>
    <w:rsid w:val="0019275C"/>
    <w:rsid w:val="00195B94"/>
    <w:rsid w:val="001A12AF"/>
    <w:rsid w:val="001B16A3"/>
    <w:rsid w:val="001B242B"/>
    <w:rsid w:val="001C1F74"/>
    <w:rsid w:val="001C2F8B"/>
    <w:rsid w:val="001C4CAC"/>
    <w:rsid w:val="001D5EC5"/>
    <w:rsid w:val="001D620C"/>
    <w:rsid w:val="00213FD3"/>
    <w:rsid w:val="0021470D"/>
    <w:rsid w:val="00214AB0"/>
    <w:rsid w:val="00215454"/>
    <w:rsid w:val="0023419C"/>
    <w:rsid w:val="00250B07"/>
    <w:rsid w:val="00263763"/>
    <w:rsid w:val="002A581E"/>
    <w:rsid w:val="002C0287"/>
    <w:rsid w:val="002E3B91"/>
    <w:rsid w:val="002F1B88"/>
    <w:rsid w:val="002F2A6C"/>
    <w:rsid w:val="002F6D35"/>
    <w:rsid w:val="00306C37"/>
    <w:rsid w:val="003473F6"/>
    <w:rsid w:val="003537FA"/>
    <w:rsid w:val="00354496"/>
    <w:rsid w:val="00366644"/>
    <w:rsid w:val="00370905"/>
    <w:rsid w:val="00375DF0"/>
    <w:rsid w:val="00376C3F"/>
    <w:rsid w:val="00386CA9"/>
    <w:rsid w:val="003878C0"/>
    <w:rsid w:val="003A1C87"/>
    <w:rsid w:val="003A5B46"/>
    <w:rsid w:val="003B01F1"/>
    <w:rsid w:val="003B6078"/>
    <w:rsid w:val="003C3BE7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336F"/>
    <w:rsid w:val="004361BF"/>
    <w:rsid w:val="00437849"/>
    <w:rsid w:val="00440F65"/>
    <w:rsid w:val="004500CC"/>
    <w:rsid w:val="004677D7"/>
    <w:rsid w:val="00482ABD"/>
    <w:rsid w:val="00495584"/>
    <w:rsid w:val="004A19B5"/>
    <w:rsid w:val="004A5FF1"/>
    <w:rsid w:val="004C0F68"/>
    <w:rsid w:val="004C7B68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6708D"/>
    <w:rsid w:val="0057437D"/>
    <w:rsid w:val="0058256E"/>
    <w:rsid w:val="00594D85"/>
    <w:rsid w:val="005A67AB"/>
    <w:rsid w:val="005B0400"/>
    <w:rsid w:val="005B575C"/>
    <w:rsid w:val="005C2284"/>
    <w:rsid w:val="005D0AD8"/>
    <w:rsid w:val="005D5487"/>
    <w:rsid w:val="005D6893"/>
    <w:rsid w:val="005E176A"/>
    <w:rsid w:val="005E6BDA"/>
    <w:rsid w:val="005E71D0"/>
    <w:rsid w:val="006025AA"/>
    <w:rsid w:val="0061018D"/>
    <w:rsid w:val="006121BA"/>
    <w:rsid w:val="00616608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5119A"/>
    <w:rsid w:val="007524F4"/>
    <w:rsid w:val="0076393B"/>
    <w:rsid w:val="0077044B"/>
    <w:rsid w:val="0078141B"/>
    <w:rsid w:val="007A3325"/>
    <w:rsid w:val="007B2EC8"/>
    <w:rsid w:val="007C1FCF"/>
    <w:rsid w:val="007C79F1"/>
    <w:rsid w:val="007E29ED"/>
    <w:rsid w:val="007E4986"/>
    <w:rsid w:val="00804B9B"/>
    <w:rsid w:val="008224D6"/>
    <w:rsid w:val="0082298D"/>
    <w:rsid w:val="00824029"/>
    <w:rsid w:val="008377E5"/>
    <w:rsid w:val="00837C08"/>
    <w:rsid w:val="00856D29"/>
    <w:rsid w:val="00893924"/>
    <w:rsid w:val="00893C26"/>
    <w:rsid w:val="008A2970"/>
    <w:rsid w:val="008A77F9"/>
    <w:rsid w:val="008C52F4"/>
    <w:rsid w:val="008D2807"/>
    <w:rsid w:val="008D5941"/>
    <w:rsid w:val="008E741F"/>
    <w:rsid w:val="009002BB"/>
    <w:rsid w:val="00907EF1"/>
    <w:rsid w:val="009447BB"/>
    <w:rsid w:val="00957D9C"/>
    <w:rsid w:val="00963157"/>
    <w:rsid w:val="009702C3"/>
    <w:rsid w:val="00973B19"/>
    <w:rsid w:val="009752F2"/>
    <w:rsid w:val="00990F01"/>
    <w:rsid w:val="00991E90"/>
    <w:rsid w:val="009D24C3"/>
    <w:rsid w:val="009F063A"/>
    <w:rsid w:val="00A017A3"/>
    <w:rsid w:val="00A02F3C"/>
    <w:rsid w:val="00A063E7"/>
    <w:rsid w:val="00A1187E"/>
    <w:rsid w:val="00A2127F"/>
    <w:rsid w:val="00A248BE"/>
    <w:rsid w:val="00A25DBD"/>
    <w:rsid w:val="00A341E3"/>
    <w:rsid w:val="00A64F18"/>
    <w:rsid w:val="00A7438F"/>
    <w:rsid w:val="00AA767D"/>
    <w:rsid w:val="00AC7A91"/>
    <w:rsid w:val="00AD2370"/>
    <w:rsid w:val="00AE5624"/>
    <w:rsid w:val="00AE79DA"/>
    <w:rsid w:val="00B04C23"/>
    <w:rsid w:val="00B10839"/>
    <w:rsid w:val="00B1226D"/>
    <w:rsid w:val="00B234A2"/>
    <w:rsid w:val="00B2743E"/>
    <w:rsid w:val="00B30AF5"/>
    <w:rsid w:val="00B34415"/>
    <w:rsid w:val="00B34F52"/>
    <w:rsid w:val="00B43A55"/>
    <w:rsid w:val="00B44403"/>
    <w:rsid w:val="00B50892"/>
    <w:rsid w:val="00B641BF"/>
    <w:rsid w:val="00B725EC"/>
    <w:rsid w:val="00B753C1"/>
    <w:rsid w:val="00B84705"/>
    <w:rsid w:val="00B96643"/>
    <w:rsid w:val="00BA159A"/>
    <w:rsid w:val="00BA5BB7"/>
    <w:rsid w:val="00BB7D62"/>
    <w:rsid w:val="00BE0D41"/>
    <w:rsid w:val="00BF0D24"/>
    <w:rsid w:val="00C26AA3"/>
    <w:rsid w:val="00C43AE8"/>
    <w:rsid w:val="00C519FB"/>
    <w:rsid w:val="00C71255"/>
    <w:rsid w:val="00C76448"/>
    <w:rsid w:val="00C76A62"/>
    <w:rsid w:val="00C82C45"/>
    <w:rsid w:val="00C979C9"/>
    <w:rsid w:val="00CA1FE8"/>
    <w:rsid w:val="00CB393F"/>
    <w:rsid w:val="00CC3A52"/>
    <w:rsid w:val="00CD3D65"/>
    <w:rsid w:val="00CE0D0E"/>
    <w:rsid w:val="00CF2DE3"/>
    <w:rsid w:val="00CF49DE"/>
    <w:rsid w:val="00D03D9E"/>
    <w:rsid w:val="00D072FE"/>
    <w:rsid w:val="00D15C0F"/>
    <w:rsid w:val="00D35FA5"/>
    <w:rsid w:val="00D4043A"/>
    <w:rsid w:val="00D50687"/>
    <w:rsid w:val="00D54057"/>
    <w:rsid w:val="00D65B9C"/>
    <w:rsid w:val="00D67469"/>
    <w:rsid w:val="00D74978"/>
    <w:rsid w:val="00D7587A"/>
    <w:rsid w:val="00DA3AB6"/>
    <w:rsid w:val="00DA4449"/>
    <w:rsid w:val="00DB2C29"/>
    <w:rsid w:val="00DD02D6"/>
    <w:rsid w:val="00DD12A4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D306B"/>
    <w:rsid w:val="00EF0702"/>
    <w:rsid w:val="00F0296E"/>
    <w:rsid w:val="00F05D6F"/>
    <w:rsid w:val="00F122ED"/>
    <w:rsid w:val="00F2406F"/>
    <w:rsid w:val="00F26434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psse.wagrowiec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84A9-A722-4230-8E3E-F55A4920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admin</cp:lastModifiedBy>
  <cp:revision>9</cp:revision>
  <cp:lastPrinted>2024-03-20T11:25:00Z</cp:lastPrinted>
  <dcterms:created xsi:type="dcterms:W3CDTF">2024-03-19T12:39:00Z</dcterms:created>
  <dcterms:modified xsi:type="dcterms:W3CDTF">2024-04-02T07:36:00Z</dcterms:modified>
</cp:coreProperties>
</file>