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7ACD" w14:textId="72E6889D" w:rsidR="007A54D6" w:rsidRDefault="007A54D6" w:rsidP="00A5253F">
      <w:pPr>
        <w:spacing w:after="283" w:line="240" w:lineRule="exact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auto"/>
        </w:rPr>
        <w:tab/>
      </w:r>
      <w:r>
        <w:rPr>
          <w:rFonts w:ascii="Times New Roman" w:eastAsia="Times New Roman" w:hAnsi="Times New Roman" w:cs="Times New Roman"/>
          <w:i/>
          <w:iCs/>
          <w:color w:val="auto"/>
        </w:rPr>
        <w:tab/>
      </w:r>
      <w:r>
        <w:rPr>
          <w:rFonts w:ascii="Times New Roman" w:eastAsia="Times New Roman" w:hAnsi="Times New Roman" w:cs="Times New Roman"/>
          <w:i/>
          <w:iCs/>
          <w:color w:val="auto"/>
        </w:rPr>
        <w:tab/>
      </w:r>
      <w:r>
        <w:rPr>
          <w:rFonts w:ascii="Times New Roman" w:eastAsia="Times New Roman" w:hAnsi="Times New Roman" w:cs="Times New Roman"/>
          <w:i/>
          <w:iCs/>
          <w:color w:val="auto"/>
        </w:rPr>
        <w:tab/>
      </w:r>
      <w:r>
        <w:rPr>
          <w:rFonts w:ascii="Times New Roman" w:eastAsia="Times New Roman" w:hAnsi="Times New Roman" w:cs="Times New Roman"/>
          <w:i/>
          <w:iCs/>
          <w:color w:val="auto"/>
        </w:rPr>
        <w:tab/>
      </w:r>
      <w:r>
        <w:rPr>
          <w:rFonts w:ascii="Times New Roman" w:eastAsia="Times New Roman" w:hAnsi="Times New Roman" w:cs="Times New Roman"/>
          <w:i/>
          <w:iCs/>
          <w:color w:val="auto"/>
        </w:rPr>
        <w:tab/>
      </w:r>
      <w:r>
        <w:rPr>
          <w:rFonts w:ascii="Times New Roman" w:eastAsia="Times New Roman" w:hAnsi="Times New Roman" w:cs="Times New Roman"/>
          <w:i/>
          <w:iCs/>
          <w:color w:val="auto"/>
        </w:rPr>
        <w:tab/>
      </w:r>
      <w:r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A5253F">
        <w:rPr>
          <w:rFonts w:ascii="Times New Roman" w:eastAsia="Times New Roman" w:hAnsi="Times New Roman" w:cs="Times New Roman"/>
          <w:i/>
          <w:iCs/>
          <w:color w:val="auto"/>
        </w:rPr>
        <w:t>Załącznik nr 1 do Zaproszenia</w:t>
      </w:r>
    </w:p>
    <w:p w14:paraId="5855CA21" w14:textId="1E15BC58" w:rsidR="00A5253F" w:rsidRPr="00A5253F" w:rsidRDefault="00A5253F" w:rsidP="00A5253F">
      <w:pPr>
        <w:spacing w:after="283" w:line="240" w:lineRule="exact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A5253F">
        <w:rPr>
          <w:rFonts w:ascii="Times New Roman" w:eastAsia="Times New Roman" w:hAnsi="Times New Roman" w:cs="Times New Roman"/>
          <w:i/>
          <w:iCs/>
          <w:color w:val="auto"/>
        </w:rPr>
        <w:t xml:space="preserve">(pieczęć Wykonawcy/Wykonawców) </w:t>
      </w:r>
      <w:r w:rsidRPr="00A5253F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A5253F">
        <w:rPr>
          <w:rFonts w:ascii="Times New Roman" w:eastAsia="Times New Roman" w:hAnsi="Times New Roman" w:cs="Times New Roman"/>
          <w:i/>
          <w:iCs/>
          <w:color w:val="auto"/>
        </w:rPr>
        <w:tab/>
        <w:t xml:space="preserve">                       </w:t>
      </w:r>
      <w:r w:rsidRPr="00A5253F">
        <w:rPr>
          <w:rFonts w:ascii="Times New Roman" w:eastAsia="Times New Roman" w:hAnsi="Times New Roman" w:cs="Times New Roman"/>
          <w:i/>
          <w:iCs/>
          <w:color w:val="auto"/>
        </w:rPr>
        <w:tab/>
      </w:r>
    </w:p>
    <w:p w14:paraId="31952512" w14:textId="77777777" w:rsidR="007A54D6" w:rsidRDefault="007A54D6" w:rsidP="00BA4B3C">
      <w:pPr>
        <w:spacing w:line="547" w:lineRule="exact"/>
        <w:ind w:left="1140" w:hanging="40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E8CDA64" w14:textId="2218EEFD" w:rsidR="00BA4B3C" w:rsidRDefault="005E5FA9" w:rsidP="00BA4B3C">
      <w:pPr>
        <w:spacing w:line="547" w:lineRule="exact"/>
        <w:ind w:left="1140" w:hanging="40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E5FA9">
        <w:rPr>
          <w:rFonts w:ascii="Times New Roman" w:eastAsia="Times New Roman" w:hAnsi="Times New Roman" w:cs="Times New Roman"/>
          <w:b/>
          <w:bCs/>
          <w:color w:val="auto"/>
        </w:rPr>
        <w:t>Formularz „Oferta”</w:t>
      </w:r>
    </w:p>
    <w:p w14:paraId="7ED25233" w14:textId="70B9813A" w:rsidR="00A5253F" w:rsidRPr="00A5253F" w:rsidRDefault="00A5253F" w:rsidP="00BA4B3C">
      <w:pPr>
        <w:spacing w:line="547" w:lineRule="exact"/>
        <w:ind w:left="426" w:hanging="40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5253F">
        <w:rPr>
          <w:rFonts w:ascii="Times New Roman" w:eastAsia="Times New Roman" w:hAnsi="Times New Roman" w:cs="Times New Roman"/>
          <w:shd w:val="clear" w:color="auto" w:fill="FFFFFF"/>
        </w:rPr>
        <w:t>Dotyczy zaproszenia na „</w:t>
      </w:r>
      <w:r w:rsidRPr="00A5253F">
        <w:rPr>
          <w:rFonts w:ascii="Times New Roman" w:eastAsia="Times New Roman" w:hAnsi="Times New Roman" w:cs="Times New Roman"/>
          <w:b/>
          <w:bCs/>
          <w:color w:val="auto"/>
        </w:rPr>
        <w:t>Zorganizowanie i przeprowadzenie szkoleń okresowych w dziedzinie bezpieczeństwa i higieny pracy dla pracowników Głównego Inspektoratu Transportu Drogowego”</w:t>
      </w:r>
    </w:p>
    <w:p w14:paraId="42C58064" w14:textId="77777777" w:rsidR="007A54D6" w:rsidRDefault="007A54D6" w:rsidP="00BA4B3C">
      <w:pPr>
        <w:spacing w:line="547" w:lineRule="exact"/>
        <w:ind w:left="142" w:right="1984"/>
        <w:rPr>
          <w:rFonts w:ascii="Times New Roman" w:hAnsi="Times New Roman" w:cs="Times New Roman"/>
        </w:rPr>
      </w:pPr>
    </w:p>
    <w:p w14:paraId="65A85B8C" w14:textId="2DDB4E4D" w:rsidR="00A5253F" w:rsidRPr="00A5253F" w:rsidRDefault="00A5253F" w:rsidP="00BA4B3C">
      <w:pPr>
        <w:spacing w:line="547" w:lineRule="exact"/>
        <w:ind w:left="142" w:right="1984"/>
        <w:rPr>
          <w:rFonts w:ascii="Times New Roman" w:hAnsi="Times New Roman" w:cs="Times New Roman"/>
        </w:rPr>
      </w:pPr>
      <w:r w:rsidRPr="00A5253F">
        <w:rPr>
          <w:rFonts w:ascii="Times New Roman" w:hAnsi="Times New Roman" w:cs="Times New Roman"/>
        </w:rPr>
        <w:t>Ja/my niżej podpisany/i: działając</w:t>
      </w:r>
      <w:r w:rsidR="00BA4B3C">
        <w:rPr>
          <w:rFonts w:ascii="Times New Roman" w:hAnsi="Times New Roman" w:cs="Times New Roman"/>
        </w:rPr>
        <w:t xml:space="preserve"> </w:t>
      </w:r>
      <w:r w:rsidRPr="00A5253F">
        <w:rPr>
          <w:rFonts w:ascii="Times New Roman" w:hAnsi="Times New Roman" w:cs="Times New Roman"/>
        </w:rPr>
        <w:t>w imieniu i na</w:t>
      </w:r>
      <w:r w:rsidR="00BA4B3C">
        <w:rPr>
          <w:rFonts w:ascii="Times New Roman" w:hAnsi="Times New Roman" w:cs="Times New Roman"/>
        </w:rPr>
        <w:t xml:space="preserve"> </w:t>
      </w:r>
      <w:r w:rsidRPr="00A5253F">
        <w:rPr>
          <w:rFonts w:ascii="Times New Roman" w:hAnsi="Times New Roman" w:cs="Times New Roman"/>
        </w:rPr>
        <w:t>rzecz</w:t>
      </w:r>
      <w:r w:rsidR="00BA4B3C">
        <w:rPr>
          <w:rFonts w:ascii="Times New Roman" w:hAnsi="Times New Roman" w:cs="Times New Roman"/>
        </w:rPr>
        <w:t>:</w:t>
      </w:r>
    </w:p>
    <w:p w14:paraId="06CCEECB" w14:textId="3804A198" w:rsidR="00A5253F" w:rsidRPr="00A5253F" w:rsidRDefault="00A5253F" w:rsidP="00BA4B3C">
      <w:pPr>
        <w:spacing w:line="547" w:lineRule="exact"/>
        <w:ind w:right="740"/>
        <w:rPr>
          <w:rFonts w:ascii="Times New Roman" w:hAnsi="Times New Roman" w:cs="Times New Roman"/>
        </w:rPr>
      </w:pPr>
      <w:r w:rsidRPr="00A5253F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4E7B204" w14:textId="77777777" w:rsidR="00BA4B3C" w:rsidRDefault="00A5253F" w:rsidP="00A5253F">
      <w:pPr>
        <w:spacing w:line="274" w:lineRule="exact"/>
        <w:jc w:val="center"/>
        <w:rPr>
          <w:rFonts w:ascii="Times New Roman" w:hAnsi="Times New Roman" w:cs="Times New Roman"/>
        </w:rPr>
      </w:pPr>
      <w:r w:rsidRPr="00A5253F">
        <w:rPr>
          <w:rFonts w:ascii="Times New Roman" w:hAnsi="Times New Roman" w:cs="Times New Roman"/>
        </w:rPr>
        <w:t xml:space="preserve">(nazwa (firma) i dokładny adres Wykonawcy/Wykonawców. </w:t>
      </w:r>
    </w:p>
    <w:p w14:paraId="17AEB1F9" w14:textId="77777777" w:rsidR="00BA4B3C" w:rsidRDefault="00BA4B3C" w:rsidP="00A5253F">
      <w:pPr>
        <w:spacing w:line="274" w:lineRule="exact"/>
        <w:jc w:val="center"/>
        <w:rPr>
          <w:rFonts w:ascii="Times New Roman" w:hAnsi="Times New Roman" w:cs="Times New Roman"/>
        </w:rPr>
      </w:pPr>
    </w:p>
    <w:p w14:paraId="012D2D6F" w14:textId="77777777" w:rsidR="00BA4B3C" w:rsidRDefault="00BA4B3C" w:rsidP="00BA4B3C">
      <w:pPr>
        <w:spacing w:line="274" w:lineRule="exact"/>
        <w:jc w:val="both"/>
        <w:rPr>
          <w:rFonts w:ascii="Times New Roman" w:hAnsi="Times New Roman" w:cs="Times New Roman"/>
        </w:rPr>
      </w:pPr>
    </w:p>
    <w:p w14:paraId="7EF1888E" w14:textId="0DBF5BB0" w:rsidR="00A5253F" w:rsidRDefault="00A5253F" w:rsidP="00BA4B3C">
      <w:pPr>
        <w:spacing w:line="274" w:lineRule="exact"/>
        <w:jc w:val="both"/>
        <w:rPr>
          <w:rFonts w:ascii="Times New Roman" w:hAnsi="Times New Roman" w:cs="Times New Roman"/>
        </w:rPr>
      </w:pPr>
      <w:r w:rsidRPr="00A5253F">
        <w:rPr>
          <w:rFonts w:ascii="Times New Roman" w:hAnsi="Times New Roman" w:cs="Times New Roman"/>
        </w:rPr>
        <w:t>W przypadku składania ofert</w:t>
      </w:r>
      <w:r w:rsidR="00BA4B3C">
        <w:rPr>
          <w:rFonts w:ascii="Times New Roman" w:hAnsi="Times New Roman" w:cs="Times New Roman"/>
        </w:rPr>
        <w:t xml:space="preserve">y </w:t>
      </w:r>
      <w:r w:rsidRPr="00A5253F">
        <w:rPr>
          <w:rFonts w:ascii="Times New Roman" w:hAnsi="Times New Roman" w:cs="Times New Roman"/>
        </w:rPr>
        <w:t>przez podmioty występujące wspólnie należy podać nazwy (firmy i adresy wszystkich</w:t>
      </w:r>
      <w:r w:rsidR="00BA4B3C">
        <w:rPr>
          <w:rFonts w:ascii="Times New Roman" w:hAnsi="Times New Roman" w:cs="Times New Roman"/>
        </w:rPr>
        <w:t xml:space="preserve"> </w:t>
      </w:r>
      <w:r w:rsidRPr="00A5253F">
        <w:rPr>
          <w:rFonts w:ascii="Times New Roman" w:hAnsi="Times New Roman" w:cs="Times New Roman"/>
        </w:rPr>
        <w:t>wspólników spółki cywilnej lub członków konsorcjum)</w:t>
      </w:r>
    </w:p>
    <w:p w14:paraId="379C3933" w14:textId="7AF89F0E" w:rsidR="00BA4B3C" w:rsidRDefault="00BA4B3C" w:rsidP="00A5253F">
      <w:pPr>
        <w:spacing w:after="60" w:line="274" w:lineRule="exact"/>
        <w:ind w:left="1140" w:hanging="400"/>
        <w:jc w:val="both"/>
        <w:rPr>
          <w:rFonts w:ascii="Times New Roman" w:hAnsi="Times New Roman" w:cs="Times New Roman"/>
        </w:rPr>
      </w:pPr>
    </w:p>
    <w:p w14:paraId="2EFADDA3" w14:textId="77777777" w:rsidR="007A54D6" w:rsidRDefault="007A54D6" w:rsidP="00A5253F">
      <w:pPr>
        <w:spacing w:after="60" w:line="274" w:lineRule="exact"/>
        <w:ind w:left="1140" w:hanging="400"/>
        <w:jc w:val="both"/>
        <w:rPr>
          <w:rFonts w:ascii="Times New Roman" w:hAnsi="Times New Roman" w:cs="Times New Roman"/>
        </w:rPr>
      </w:pPr>
    </w:p>
    <w:p w14:paraId="1310B33D" w14:textId="5A8190C8" w:rsidR="00A5253F" w:rsidRPr="00A5253F" w:rsidRDefault="00A5253F" w:rsidP="00BA4B3C">
      <w:pPr>
        <w:spacing w:after="60" w:line="274" w:lineRule="exact"/>
        <w:ind w:left="426" w:hanging="400"/>
        <w:rPr>
          <w:rFonts w:ascii="Times New Roman" w:hAnsi="Times New Roman" w:cs="Times New Roman"/>
        </w:rPr>
      </w:pPr>
      <w:r w:rsidRPr="00A5253F">
        <w:rPr>
          <w:rFonts w:ascii="Times New Roman" w:hAnsi="Times New Roman" w:cs="Times New Roman"/>
        </w:rPr>
        <w:t>Oświadczamy, iż:</w:t>
      </w:r>
    </w:p>
    <w:p w14:paraId="02B8E42F" w14:textId="3FB3E4BD" w:rsidR="00A5253F" w:rsidRPr="00A5253F" w:rsidRDefault="00A5253F" w:rsidP="00BA4B3C">
      <w:pPr>
        <w:numPr>
          <w:ilvl w:val="0"/>
          <w:numId w:val="9"/>
        </w:numPr>
        <w:tabs>
          <w:tab w:val="left" w:pos="567"/>
        </w:tabs>
        <w:spacing w:after="56" w:line="274" w:lineRule="exact"/>
        <w:ind w:right="740"/>
        <w:jc w:val="both"/>
        <w:rPr>
          <w:rFonts w:ascii="Times New Roman" w:hAnsi="Times New Roman" w:cs="Times New Roman"/>
        </w:rPr>
      </w:pPr>
      <w:r w:rsidRPr="00A5253F">
        <w:rPr>
          <w:rFonts w:ascii="Times New Roman" w:hAnsi="Times New Roman" w:cs="Times New Roman"/>
        </w:rPr>
        <w:t xml:space="preserve">składamy ofertę na wykonanie przedmiotu zamówienia w zakresie określonym </w:t>
      </w:r>
      <w:r w:rsidR="00BA4B3C">
        <w:rPr>
          <w:rFonts w:ascii="Times New Roman" w:hAnsi="Times New Roman" w:cs="Times New Roman"/>
        </w:rPr>
        <w:br/>
      </w:r>
      <w:r w:rsidRPr="00A5253F">
        <w:rPr>
          <w:rFonts w:ascii="Times New Roman" w:hAnsi="Times New Roman" w:cs="Times New Roman"/>
        </w:rPr>
        <w:t>w Zaproszeniu.</w:t>
      </w:r>
    </w:p>
    <w:p w14:paraId="0A169B52" w14:textId="55F8FC01" w:rsidR="00A5253F" w:rsidRPr="00A5253F" w:rsidRDefault="00A5253F" w:rsidP="00BA4B3C">
      <w:pPr>
        <w:numPr>
          <w:ilvl w:val="0"/>
          <w:numId w:val="9"/>
        </w:numPr>
        <w:tabs>
          <w:tab w:val="left" w:pos="567"/>
        </w:tabs>
        <w:spacing w:after="64" w:line="278" w:lineRule="exact"/>
        <w:ind w:right="740"/>
        <w:jc w:val="both"/>
        <w:rPr>
          <w:rFonts w:ascii="Times New Roman" w:hAnsi="Times New Roman" w:cs="Times New Roman"/>
        </w:rPr>
      </w:pPr>
      <w:r w:rsidRPr="00A5253F">
        <w:rPr>
          <w:rFonts w:ascii="Times New Roman" w:hAnsi="Times New Roman" w:cs="Times New Roman"/>
        </w:rPr>
        <w:t>oświadczamy, że zapoznaliśmy się z Zaproszeniem i uznajemy się za związanych jego postanowieniami;</w:t>
      </w:r>
    </w:p>
    <w:p w14:paraId="20514DC5" w14:textId="77777777" w:rsidR="00A5253F" w:rsidRPr="00A5253F" w:rsidRDefault="00A5253F" w:rsidP="00BA4B3C">
      <w:pPr>
        <w:numPr>
          <w:ilvl w:val="0"/>
          <w:numId w:val="9"/>
        </w:numPr>
        <w:tabs>
          <w:tab w:val="left" w:pos="567"/>
        </w:tabs>
        <w:spacing w:line="274" w:lineRule="exact"/>
        <w:ind w:left="567" w:hanging="567"/>
        <w:jc w:val="both"/>
        <w:rPr>
          <w:rFonts w:ascii="Times New Roman" w:hAnsi="Times New Roman" w:cs="Times New Roman"/>
        </w:rPr>
      </w:pPr>
      <w:r w:rsidRPr="00A5253F">
        <w:rPr>
          <w:rFonts w:ascii="Times New Roman" w:hAnsi="Times New Roman" w:cs="Times New Roman"/>
        </w:rPr>
        <w:t>oferujemy wykonanie przedmiotu zamówienia na następujących warunkach:</w:t>
      </w:r>
    </w:p>
    <w:p w14:paraId="606EA748" w14:textId="77777777" w:rsidR="00261578" w:rsidRPr="00E97460" w:rsidRDefault="00261578" w:rsidP="00E128FF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firstLine="0"/>
        <w:jc w:val="left"/>
      </w:pPr>
    </w:p>
    <w:p w14:paraId="10145F68" w14:textId="18E01F89" w:rsidR="00261578" w:rsidRDefault="00261578" w:rsidP="00E128FF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firstLine="0"/>
        <w:jc w:val="left"/>
      </w:pPr>
    </w:p>
    <w:p w14:paraId="69268776" w14:textId="062798A8" w:rsidR="007A54D6" w:rsidRDefault="007A54D6" w:rsidP="00E128FF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firstLine="0"/>
        <w:jc w:val="left"/>
      </w:pPr>
    </w:p>
    <w:p w14:paraId="38180FE4" w14:textId="2BDC851E" w:rsidR="007A54D6" w:rsidRDefault="007A54D6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14:paraId="45EB9D26" w14:textId="77777777" w:rsidR="007A54D6" w:rsidRPr="00E97460" w:rsidRDefault="007A54D6" w:rsidP="00E128FF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firstLine="0"/>
        <w:jc w:val="left"/>
      </w:pPr>
    </w:p>
    <w:p w14:paraId="5F381705" w14:textId="4FEED7F8" w:rsidR="00E1798D" w:rsidRPr="007A54D6" w:rsidRDefault="00D63D50" w:rsidP="007C1741">
      <w:pPr>
        <w:rPr>
          <w:rFonts w:ascii="Times New Roman" w:hAnsi="Times New Roman" w:cs="Times New Roman"/>
          <w:b/>
        </w:rPr>
      </w:pPr>
      <w:r w:rsidRPr="007A54D6">
        <w:rPr>
          <w:rFonts w:ascii="Times New Roman" w:hAnsi="Times New Roman" w:cs="Times New Roman"/>
          <w:b/>
        </w:rPr>
        <w:t xml:space="preserve">Formularz </w:t>
      </w:r>
      <w:r w:rsidR="000E0BEE" w:rsidRPr="007A54D6">
        <w:rPr>
          <w:rFonts w:ascii="Times New Roman" w:hAnsi="Times New Roman" w:cs="Times New Roman"/>
          <w:b/>
        </w:rPr>
        <w:t>ofertowy</w:t>
      </w:r>
      <w:r w:rsidR="007A54D6">
        <w:rPr>
          <w:rFonts w:ascii="Times New Roman" w:hAnsi="Times New Roman" w:cs="Times New Roman"/>
          <w:b/>
        </w:rPr>
        <w:t>:</w:t>
      </w:r>
    </w:p>
    <w:p w14:paraId="2AE5BC01" w14:textId="77777777" w:rsidR="00BA4B3C" w:rsidRPr="00E97460" w:rsidRDefault="00BA4B3C" w:rsidP="007C1741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633"/>
        <w:gridCol w:w="3190"/>
        <w:gridCol w:w="2693"/>
        <w:gridCol w:w="2410"/>
      </w:tblGrid>
      <w:tr w:rsidR="00186C01" w:rsidRPr="00E97460" w14:paraId="43AC7338" w14:textId="23510AA3" w:rsidTr="00BA4B3C">
        <w:trPr>
          <w:trHeight w:val="136"/>
          <w:jc w:val="center"/>
        </w:trPr>
        <w:tc>
          <w:tcPr>
            <w:tcW w:w="633" w:type="dxa"/>
            <w:vAlign w:val="center"/>
          </w:tcPr>
          <w:p w14:paraId="29FF45DF" w14:textId="21D9E11E" w:rsidR="00186C01" w:rsidRPr="00E97460" w:rsidRDefault="00186C01" w:rsidP="00186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46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190" w:type="dxa"/>
            <w:vAlign w:val="center"/>
          </w:tcPr>
          <w:p w14:paraId="35B7F681" w14:textId="16CF4E65" w:rsidR="00186C01" w:rsidRPr="00E97460" w:rsidRDefault="00186C01" w:rsidP="00186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460">
              <w:rPr>
                <w:rFonts w:ascii="Times New Roman" w:hAnsi="Times New Roman" w:cs="Times New Roman"/>
                <w:b/>
              </w:rPr>
              <w:t>Rodzaj szkolenia</w:t>
            </w:r>
          </w:p>
        </w:tc>
        <w:tc>
          <w:tcPr>
            <w:tcW w:w="2693" w:type="dxa"/>
            <w:vAlign w:val="center"/>
          </w:tcPr>
          <w:p w14:paraId="15CD5F2D" w14:textId="02C90550" w:rsidR="00186C01" w:rsidRPr="00E97460" w:rsidRDefault="00186C01" w:rsidP="00186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460">
              <w:rPr>
                <w:rFonts w:ascii="Times New Roman" w:hAnsi="Times New Roman" w:cs="Times New Roman"/>
                <w:b/>
              </w:rPr>
              <w:t>Forma szkolenia</w:t>
            </w:r>
          </w:p>
        </w:tc>
        <w:tc>
          <w:tcPr>
            <w:tcW w:w="2410" w:type="dxa"/>
            <w:vAlign w:val="center"/>
          </w:tcPr>
          <w:p w14:paraId="1B5EFC83" w14:textId="77777777" w:rsidR="00186C01" w:rsidRPr="00E97460" w:rsidRDefault="00186C01" w:rsidP="00186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460">
              <w:rPr>
                <w:rFonts w:ascii="Times New Roman" w:hAnsi="Times New Roman" w:cs="Times New Roman"/>
                <w:b/>
              </w:rPr>
              <w:t xml:space="preserve">Koszt szkolenia </w:t>
            </w:r>
          </w:p>
          <w:p w14:paraId="6F4C8D7D" w14:textId="3075342A" w:rsidR="00186C01" w:rsidRPr="00E97460" w:rsidRDefault="00186C01" w:rsidP="00186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460">
              <w:rPr>
                <w:rFonts w:ascii="Times New Roman" w:hAnsi="Times New Roman" w:cs="Times New Roman"/>
                <w:b/>
              </w:rPr>
              <w:t>za 1 osobę</w:t>
            </w:r>
          </w:p>
        </w:tc>
      </w:tr>
      <w:tr w:rsidR="00186C01" w:rsidRPr="00E97460" w14:paraId="61CC84F7" w14:textId="0326E6C8" w:rsidTr="00BA4B3C">
        <w:trPr>
          <w:trHeight w:val="83"/>
          <w:jc w:val="center"/>
        </w:trPr>
        <w:tc>
          <w:tcPr>
            <w:tcW w:w="633" w:type="dxa"/>
            <w:vMerge w:val="restart"/>
            <w:vAlign w:val="center"/>
          </w:tcPr>
          <w:p w14:paraId="3E36DA22" w14:textId="3153947E" w:rsidR="00186C01" w:rsidRPr="00E97460" w:rsidRDefault="00186C01" w:rsidP="00186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4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90" w:type="dxa"/>
            <w:vMerge w:val="restart"/>
            <w:vAlign w:val="center"/>
          </w:tcPr>
          <w:p w14:paraId="49CD087B" w14:textId="58628D8D" w:rsidR="00186C01" w:rsidRPr="00E97460" w:rsidRDefault="00186C01" w:rsidP="00186C01">
            <w:pPr>
              <w:rPr>
                <w:rFonts w:ascii="Times New Roman" w:hAnsi="Times New Roman" w:cs="Times New Roman"/>
                <w:b/>
              </w:rPr>
            </w:pPr>
            <w:r w:rsidRPr="00E97460">
              <w:rPr>
                <w:rFonts w:ascii="Times New Roman" w:hAnsi="Times New Roman" w:cs="Times New Roman"/>
                <w:b/>
              </w:rPr>
              <w:t>Szkolenie dla pracowników „administracyjno-biurowych”</w:t>
            </w:r>
          </w:p>
        </w:tc>
        <w:tc>
          <w:tcPr>
            <w:tcW w:w="2693" w:type="dxa"/>
            <w:vAlign w:val="center"/>
          </w:tcPr>
          <w:p w14:paraId="59CB280E" w14:textId="773840DA" w:rsidR="00186C01" w:rsidRPr="00E97460" w:rsidRDefault="00186C01" w:rsidP="00CE621C">
            <w:pPr>
              <w:rPr>
                <w:rFonts w:ascii="Times New Roman" w:hAnsi="Times New Roman" w:cs="Times New Roman"/>
              </w:rPr>
            </w:pPr>
            <w:r w:rsidRPr="00E97460">
              <w:rPr>
                <w:rFonts w:ascii="Times New Roman" w:hAnsi="Times New Roman" w:cs="Times New Roman"/>
              </w:rPr>
              <w:t>e-learning</w:t>
            </w:r>
          </w:p>
        </w:tc>
        <w:tc>
          <w:tcPr>
            <w:tcW w:w="2410" w:type="dxa"/>
            <w:vAlign w:val="center"/>
          </w:tcPr>
          <w:p w14:paraId="06703E55" w14:textId="3DB1BC2A" w:rsidR="00186C01" w:rsidRPr="00E97460" w:rsidRDefault="00186C01" w:rsidP="00CE621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B1396" w:rsidRPr="00E97460" w14:paraId="5F1F0DFA" w14:textId="1B13F4C9" w:rsidTr="00BA4B3C">
        <w:trPr>
          <w:trHeight w:val="83"/>
          <w:jc w:val="center"/>
        </w:trPr>
        <w:tc>
          <w:tcPr>
            <w:tcW w:w="633" w:type="dxa"/>
            <w:vMerge/>
            <w:vAlign w:val="center"/>
          </w:tcPr>
          <w:p w14:paraId="18CD3A5F" w14:textId="77777777" w:rsidR="00AB1396" w:rsidRPr="00E97460" w:rsidRDefault="00AB1396" w:rsidP="00AB13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vMerge/>
            <w:vAlign w:val="center"/>
          </w:tcPr>
          <w:p w14:paraId="6FAF3A5A" w14:textId="595B25FD" w:rsidR="00AB1396" w:rsidRPr="00E97460" w:rsidRDefault="00AB1396" w:rsidP="00AB1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305E7B45" w14:textId="0D2EDE7A" w:rsidR="00AB1396" w:rsidRPr="00E97460" w:rsidRDefault="00AB1396" w:rsidP="00AB1396">
            <w:pPr>
              <w:rPr>
                <w:rFonts w:ascii="Times New Roman" w:hAnsi="Times New Roman" w:cs="Times New Roman"/>
              </w:rPr>
            </w:pPr>
            <w:r w:rsidRPr="00E97460">
              <w:rPr>
                <w:rFonts w:ascii="Times New Roman" w:hAnsi="Times New Roman" w:cs="Times New Roman"/>
              </w:rPr>
              <w:t xml:space="preserve">zdalnie - </w:t>
            </w:r>
            <w:r w:rsidR="000E0BEE">
              <w:rPr>
                <w:rFonts w:ascii="Times New Roman" w:hAnsi="Times New Roman" w:cs="Times New Roman"/>
              </w:rPr>
              <w:t xml:space="preserve">aplikacje do porozumiewania się na odległość np. </w:t>
            </w:r>
            <w:r w:rsidR="000E0BEE" w:rsidRPr="00E97460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="000E0BEE" w:rsidRPr="00E97460">
              <w:rPr>
                <w:rFonts w:ascii="Times New Roman" w:hAnsi="Times New Roman" w:cs="Times New Roman"/>
              </w:rPr>
              <w:t>Teams</w:t>
            </w:r>
            <w:proofErr w:type="spellEnd"/>
            <w:r w:rsidR="00C275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7A28C70" w14:textId="5A19962E" w:rsidR="00AB1396" w:rsidRPr="00E97460" w:rsidRDefault="00AB1396" w:rsidP="00AB139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B1396" w:rsidRPr="00E97460" w14:paraId="267DC57A" w14:textId="61F295F1" w:rsidTr="00BA4B3C">
        <w:trPr>
          <w:trHeight w:val="83"/>
          <w:jc w:val="center"/>
        </w:trPr>
        <w:tc>
          <w:tcPr>
            <w:tcW w:w="633" w:type="dxa"/>
            <w:vMerge w:val="restart"/>
            <w:vAlign w:val="center"/>
          </w:tcPr>
          <w:p w14:paraId="38C5BD6D" w14:textId="110025CC" w:rsidR="00AB1396" w:rsidRPr="00E97460" w:rsidRDefault="00AB1396" w:rsidP="00AB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4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0" w:type="dxa"/>
            <w:vMerge w:val="restart"/>
            <w:vAlign w:val="center"/>
          </w:tcPr>
          <w:p w14:paraId="7E15D670" w14:textId="5D8A6B51" w:rsidR="00AB1396" w:rsidRPr="00E97460" w:rsidRDefault="00AB1396" w:rsidP="00AB1396">
            <w:pPr>
              <w:rPr>
                <w:rFonts w:ascii="Times New Roman" w:hAnsi="Times New Roman" w:cs="Times New Roman"/>
                <w:b/>
              </w:rPr>
            </w:pPr>
            <w:r w:rsidRPr="00E97460">
              <w:rPr>
                <w:rFonts w:ascii="Times New Roman" w:hAnsi="Times New Roman" w:cs="Times New Roman"/>
                <w:b/>
              </w:rPr>
              <w:t>Szkolenie dla pracowników „robotniczych”</w:t>
            </w:r>
          </w:p>
        </w:tc>
        <w:tc>
          <w:tcPr>
            <w:tcW w:w="2693" w:type="dxa"/>
            <w:vAlign w:val="center"/>
          </w:tcPr>
          <w:p w14:paraId="26D0774E" w14:textId="77426EF3" w:rsidR="00AB1396" w:rsidRPr="00E97460" w:rsidRDefault="00AB1396" w:rsidP="00AB1396">
            <w:pPr>
              <w:rPr>
                <w:rFonts w:ascii="Times New Roman" w:hAnsi="Times New Roman" w:cs="Times New Roman"/>
              </w:rPr>
            </w:pPr>
            <w:r w:rsidRPr="00E97460">
              <w:rPr>
                <w:rFonts w:ascii="Times New Roman" w:hAnsi="Times New Roman" w:cs="Times New Roman"/>
              </w:rPr>
              <w:t>stacjonarnie w siedzibie Zleceniodawcy</w:t>
            </w:r>
          </w:p>
        </w:tc>
        <w:tc>
          <w:tcPr>
            <w:tcW w:w="2410" w:type="dxa"/>
            <w:vAlign w:val="center"/>
          </w:tcPr>
          <w:p w14:paraId="326F1A44" w14:textId="22A354D4" w:rsidR="00AB1396" w:rsidRPr="00E97460" w:rsidRDefault="00AB1396" w:rsidP="00AB139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B1396" w:rsidRPr="00E97460" w14:paraId="1150607C" w14:textId="6B4F62C4" w:rsidTr="00BA4B3C">
        <w:trPr>
          <w:trHeight w:val="83"/>
          <w:jc w:val="center"/>
        </w:trPr>
        <w:tc>
          <w:tcPr>
            <w:tcW w:w="633" w:type="dxa"/>
            <w:vMerge/>
            <w:vAlign w:val="center"/>
          </w:tcPr>
          <w:p w14:paraId="5934B81F" w14:textId="77777777" w:rsidR="00AB1396" w:rsidRPr="00E97460" w:rsidRDefault="00AB1396" w:rsidP="00AB13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vMerge/>
            <w:vAlign w:val="center"/>
          </w:tcPr>
          <w:p w14:paraId="2BC8CEAB" w14:textId="1500C290" w:rsidR="00AB1396" w:rsidRPr="00E97460" w:rsidRDefault="00AB1396" w:rsidP="00AB1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51AD3908" w14:textId="0B043529" w:rsidR="00AB1396" w:rsidRPr="00E97460" w:rsidRDefault="000E0BEE" w:rsidP="00AB1396">
            <w:pPr>
              <w:rPr>
                <w:rFonts w:ascii="Times New Roman" w:hAnsi="Times New Roman" w:cs="Times New Roman"/>
              </w:rPr>
            </w:pPr>
            <w:r w:rsidRPr="00E97460">
              <w:rPr>
                <w:rFonts w:ascii="Times New Roman" w:hAnsi="Times New Roman" w:cs="Times New Roman"/>
              </w:rPr>
              <w:t xml:space="preserve">zdalnie - </w:t>
            </w:r>
            <w:r>
              <w:rPr>
                <w:rFonts w:ascii="Times New Roman" w:hAnsi="Times New Roman" w:cs="Times New Roman"/>
              </w:rPr>
              <w:t xml:space="preserve">aplikacje do porozumiewania się na odległość np. </w:t>
            </w:r>
            <w:r w:rsidRPr="00E97460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E97460">
              <w:rPr>
                <w:rFonts w:ascii="Times New Roman" w:hAnsi="Times New Roman" w:cs="Times New Roman"/>
              </w:rPr>
              <w:t>Teams</w:t>
            </w:r>
            <w:proofErr w:type="spellEnd"/>
            <w:r w:rsidR="00AB1396" w:rsidRPr="00E974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5F8CDEA8" w14:textId="3B781420" w:rsidR="00AB1396" w:rsidRPr="00E97460" w:rsidRDefault="00AB1396" w:rsidP="00AB139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B1396" w:rsidRPr="00E97460" w14:paraId="05F57E4B" w14:textId="3A46AAC6" w:rsidTr="00BA4B3C">
        <w:trPr>
          <w:trHeight w:val="83"/>
          <w:jc w:val="center"/>
        </w:trPr>
        <w:tc>
          <w:tcPr>
            <w:tcW w:w="633" w:type="dxa"/>
            <w:vMerge w:val="restart"/>
            <w:vAlign w:val="center"/>
          </w:tcPr>
          <w:p w14:paraId="498D7A94" w14:textId="6A603E53" w:rsidR="00AB1396" w:rsidRPr="00E97460" w:rsidRDefault="00AB1396" w:rsidP="00AB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4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90" w:type="dxa"/>
            <w:vMerge w:val="restart"/>
            <w:vAlign w:val="center"/>
          </w:tcPr>
          <w:p w14:paraId="420DA081" w14:textId="3F9AD3D1" w:rsidR="00AB1396" w:rsidRPr="00E97460" w:rsidRDefault="00AB1396" w:rsidP="00AB1396">
            <w:pPr>
              <w:rPr>
                <w:rFonts w:ascii="Times New Roman" w:hAnsi="Times New Roman" w:cs="Times New Roman"/>
                <w:b/>
              </w:rPr>
            </w:pPr>
            <w:r w:rsidRPr="00E97460">
              <w:rPr>
                <w:rFonts w:ascii="Times New Roman" w:hAnsi="Times New Roman" w:cs="Times New Roman"/>
                <w:b/>
              </w:rPr>
              <w:t>Szkolenie dla pracowników „</w:t>
            </w:r>
            <w:r w:rsidR="00C275ED">
              <w:rPr>
                <w:rFonts w:ascii="Times New Roman" w:hAnsi="Times New Roman" w:cs="Times New Roman"/>
                <w:b/>
              </w:rPr>
              <w:t>innych</w:t>
            </w:r>
            <w:r w:rsidR="006F34AF">
              <w:rPr>
                <w:rFonts w:ascii="Times New Roman" w:hAnsi="Times New Roman" w:cs="Times New Roman"/>
                <w:b/>
              </w:rPr>
              <w:t xml:space="preserve"> </w:t>
            </w:r>
            <w:r w:rsidR="00AB3186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2693" w:type="dxa"/>
            <w:vAlign w:val="center"/>
          </w:tcPr>
          <w:p w14:paraId="1FD33DC5" w14:textId="1D17826D" w:rsidR="00AB1396" w:rsidRPr="00E97460" w:rsidRDefault="00AB1396" w:rsidP="00AB1396">
            <w:pPr>
              <w:rPr>
                <w:rFonts w:ascii="Times New Roman" w:hAnsi="Times New Roman" w:cs="Times New Roman"/>
              </w:rPr>
            </w:pPr>
            <w:r w:rsidRPr="00E97460">
              <w:rPr>
                <w:rFonts w:ascii="Times New Roman" w:hAnsi="Times New Roman" w:cs="Times New Roman"/>
              </w:rPr>
              <w:t>e-learning</w:t>
            </w:r>
          </w:p>
        </w:tc>
        <w:tc>
          <w:tcPr>
            <w:tcW w:w="2410" w:type="dxa"/>
            <w:vAlign w:val="center"/>
          </w:tcPr>
          <w:p w14:paraId="44123C4E" w14:textId="31BCBEE9" w:rsidR="00AB1396" w:rsidRPr="00E97460" w:rsidRDefault="00AB1396" w:rsidP="00AB139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B1396" w:rsidRPr="00E97460" w14:paraId="612DD4D8" w14:textId="0AA05607" w:rsidTr="00BA4B3C">
        <w:trPr>
          <w:trHeight w:val="83"/>
          <w:jc w:val="center"/>
        </w:trPr>
        <w:tc>
          <w:tcPr>
            <w:tcW w:w="633" w:type="dxa"/>
            <w:vMerge/>
            <w:vAlign w:val="center"/>
          </w:tcPr>
          <w:p w14:paraId="65924402" w14:textId="77777777" w:rsidR="00AB1396" w:rsidRPr="00E97460" w:rsidRDefault="00AB1396" w:rsidP="00AB13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vMerge/>
            <w:vAlign w:val="center"/>
          </w:tcPr>
          <w:p w14:paraId="263CFDEB" w14:textId="53A46A63" w:rsidR="00AB1396" w:rsidRPr="00E97460" w:rsidRDefault="00AB1396" w:rsidP="00AB1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0CE5ECCD" w14:textId="511373B2" w:rsidR="00AB1396" w:rsidRPr="00E97460" w:rsidRDefault="000E0BEE" w:rsidP="00AB1396">
            <w:pPr>
              <w:rPr>
                <w:rFonts w:ascii="Times New Roman" w:hAnsi="Times New Roman" w:cs="Times New Roman"/>
              </w:rPr>
            </w:pPr>
            <w:r w:rsidRPr="00E97460">
              <w:rPr>
                <w:rFonts w:ascii="Times New Roman" w:hAnsi="Times New Roman" w:cs="Times New Roman"/>
              </w:rPr>
              <w:t xml:space="preserve">zdalnie - </w:t>
            </w:r>
            <w:r>
              <w:rPr>
                <w:rFonts w:ascii="Times New Roman" w:hAnsi="Times New Roman" w:cs="Times New Roman"/>
              </w:rPr>
              <w:t xml:space="preserve">aplikacje do porozumiewania się na odległość np. </w:t>
            </w:r>
            <w:r w:rsidRPr="00E97460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E97460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2410" w:type="dxa"/>
            <w:vAlign w:val="center"/>
          </w:tcPr>
          <w:p w14:paraId="44110E47" w14:textId="724A4BED" w:rsidR="00AB1396" w:rsidRPr="00E97460" w:rsidRDefault="00AB1396" w:rsidP="00AB139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B1396" w:rsidRPr="00E97460" w14:paraId="5703DA42" w14:textId="5D5D9B6C" w:rsidTr="00BA4B3C">
        <w:trPr>
          <w:trHeight w:val="83"/>
          <w:jc w:val="center"/>
        </w:trPr>
        <w:tc>
          <w:tcPr>
            <w:tcW w:w="633" w:type="dxa"/>
            <w:vMerge w:val="restart"/>
            <w:vAlign w:val="center"/>
          </w:tcPr>
          <w:p w14:paraId="5FEB410C" w14:textId="0943F157" w:rsidR="00AB1396" w:rsidRPr="00E97460" w:rsidRDefault="00AB1396" w:rsidP="00AB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4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90" w:type="dxa"/>
            <w:vMerge w:val="restart"/>
            <w:vAlign w:val="center"/>
          </w:tcPr>
          <w:p w14:paraId="35FAC0EA" w14:textId="10CDD242" w:rsidR="00AB1396" w:rsidRPr="00E97460" w:rsidRDefault="00AB1396" w:rsidP="00AB1396">
            <w:pPr>
              <w:rPr>
                <w:rFonts w:ascii="Times New Roman" w:hAnsi="Times New Roman" w:cs="Times New Roman"/>
                <w:b/>
              </w:rPr>
            </w:pPr>
            <w:r w:rsidRPr="00E97460">
              <w:rPr>
                <w:rFonts w:ascii="Times New Roman" w:hAnsi="Times New Roman" w:cs="Times New Roman"/>
                <w:b/>
              </w:rPr>
              <w:t>Szkolenie dla pracowników „kierowniczych”</w:t>
            </w:r>
          </w:p>
        </w:tc>
        <w:tc>
          <w:tcPr>
            <w:tcW w:w="2693" w:type="dxa"/>
            <w:vAlign w:val="center"/>
          </w:tcPr>
          <w:p w14:paraId="6FC7974A" w14:textId="00C54E50" w:rsidR="00AB1396" w:rsidRPr="00E97460" w:rsidRDefault="00AB1396" w:rsidP="00AB1396">
            <w:pPr>
              <w:rPr>
                <w:rFonts w:ascii="Times New Roman" w:hAnsi="Times New Roman" w:cs="Times New Roman"/>
              </w:rPr>
            </w:pPr>
            <w:r w:rsidRPr="00E97460">
              <w:rPr>
                <w:rFonts w:ascii="Times New Roman" w:hAnsi="Times New Roman" w:cs="Times New Roman"/>
              </w:rPr>
              <w:t>e-learning</w:t>
            </w:r>
          </w:p>
        </w:tc>
        <w:tc>
          <w:tcPr>
            <w:tcW w:w="2410" w:type="dxa"/>
            <w:vAlign w:val="center"/>
          </w:tcPr>
          <w:p w14:paraId="6B207212" w14:textId="274FC241" w:rsidR="00AB1396" w:rsidRPr="00E97460" w:rsidRDefault="00AB1396" w:rsidP="00AB139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B1396" w:rsidRPr="00E97460" w14:paraId="7483EAF9" w14:textId="56C515B2" w:rsidTr="00BA4B3C">
        <w:trPr>
          <w:trHeight w:val="83"/>
          <w:jc w:val="center"/>
        </w:trPr>
        <w:tc>
          <w:tcPr>
            <w:tcW w:w="633" w:type="dxa"/>
            <w:vMerge/>
            <w:vAlign w:val="center"/>
          </w:tcPr>
          <w:p w14:paraId="1A25488C" w14:textId="77777777" w:rsidR="00AB1396" w:rsidRPr="00E97460" w:rsidRDefault="00AB1396" w:rsidP="00AB13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vMerge/>
            <w:vAlign w:val="center"/>
          </w:tcPr>
          <w:p w14:paraId="0694BDF5" w14:textId="5F2B45E5" w:rsidR="00AB1396" w:rsidRPr="00E97460" w:rsidRDefault="00AB1396" w:rsidP="00AB1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134808D8" w14:textId="3EA74499" w:rsidR="00AB1396" w:rsidRPr="00E97460" w:rsidRDefault="000E0BEE" w:rsidP="00AB1396">
            <w:pPr>
              <w:rPr>
                <w:rFonts w:ascii="Times New Roman" w:hAnsi="Times New Roman" w:cs="Times New Roman"/>
              </w:rPr>
            </w:pPr>
            <w:r w:rsidRPr="00E97460">
              <w:rPr>
                <w:rFonts w:ascii="Times New Roman" w:hAnsi="Times New Roman" w:cs="Times New Roman"/>
              </w:rPr>
              <w:t xml:space="preserve">zdalnie - </w:t>
            </w:r>
            <w:r>
              <w:rPr>
                <w:rFonts w:ascii="Times New Roman" w:hAnsi="Times New Roman" w:cs="Times New Roman"/>
              </w:rPr>
              <w:t xml:space="preserve">aplikacje do porozumiewania się na odległość np. </w:t>
            </w:r>
            <w:r w:rsidRPr="00E97460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E97460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2410" w:type="dxa"/>
            <w:vAlign w:val="center"/>
          </w:tcPr>
          <w:p w14:paraId="61DE42ED" w14:textId="31FF7DF8" w:rsidR="00AB1396" w:rsidRPr="00E97460" w:rsidRDefault="00AB1396" w:rsidP="00AB139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B1396" w:rsidRPr="00E97460" w14:paraId="03FEEF72" w14:textId="26BA6234" w:rsidTr="00BA4B3C">
        <w:trPr>
          <w:trHeight w:val="83"/>
          <w:jc w:val="center"/>
        </w:trPr>
        <w:tc>
          <w:tcPr>
            <w:tcW w:w="633" w:type="dxa"/>
            <w:vMerge w:val="restart"/>
            <w:vAlign w:val="center"/>
          </w:tcPr>
          <w:p w14:paraId="3C49AAE5" w14:textId="0E8E3B66" w:rsidR="00AB1396" w:rsidRPr="00E97460" w:rsidRDefault="00AB1396" w:rsidP="00AB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4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90" w:type="dxa"/>
            <w:vMerge w:val="restart"/>
            <w:vAlign w:val="center"/>
          </w:tcPr>
          <w:p w14:paraId="49D8F0DD" w14:textId="0C7940F5" w:rsidR="00AB1396" w:rsidRPr="00E97460" w:rsidRDefault="00AB1396" w:rsidP="00AB1396">
            <w:pPr>
              <w:rPr>
                <w:rFonts w:ascii="Times New Roman" w:hAnsi="Times New Roman" w:cs="Times New Roman"/>
                <w:b/>
              </w:rPr>
            </w:pPr>
            <w:r w:rsidRPr="00E97460">
              <w:rPr>
                <w:rFonts w:ascii="Times New Roman" w:hAnsi="Times New Roman" w:cs="Times New Roman"/>
                <w:b/>
              </w:rPr>
              <w:t>Szkolenie dla pracowników „kierowniczych</w:t>
            </w:r>
            <w:r w:rsidR="006F34AF">
              <w:rPr>
                <w:rFonts w:ascii="Times New Roman" w:hAnsi="Times New Roman" w:cs="Times New Roman"/>
                <w:b/>
              </w:rPr>
              <w:t>/ innych</w:t>
            </w:r>
            <w:r w:rsidR="006F34AF" w:rsidRPr="006F34AF">
              <w:rPr>
                <w:rFonts w:ascii="Times New Roman" w:hAnsi="Times New Roman" w:cs="Times New Roman"/>
                <w:b/>
              </w:rPr>
              <w:t xml:space="preserve">(z uprawnieniami inspektora)” </w:t>
            </w:r>
            <w:r w:rsidR="006F34AF">
              <w:rPr>
                <w:rFonts w:ascii="Times New Roman" w:hAnsi="Times New Roman" w:cs="Times New Roman"/>
                <w:b/>
              </w:rPr>
              <w:t xml:space="preserve"> </w:t>
            </w:r>
            <w:r w:rsidRPr="00E97460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2693" w:type="dxa"/>
            <w:vAlign w:val="center"/>
          </w:tcPr>
          <w:p w14:paraId="229D34CA" w14:textId="120D8C97" w:rsidR="00AB1396" w:rsidRPr="00E97460" w:rsidRDefault="00AB1396" w:rsidP="00AB1396">
            <w:pPr>
              <w:rPr>
                <w:rFonts w:ascii="Times New Roman" w:hAnsi="Times New Roman" w:cs="Times New Roman"/>
              </w:rPr>
            </w:pPr>
            <w:r w:rsidRPr="00E97460">
              <w:rPr>
                <w:rFonts w:ascii="Times New Roman" w:hAnsi="Times New Roman" w:cs="Times New Roman"/>
              </w:rPr>
              <w:t>e-learning</w:t>
            </w:r>
          </w:p>
        </w:tc>
        <w:tc>
          <w:tcPr>
            <w:tcW w:w="2410" w:type="dxa"/>
            <w:vAlign w:val="center"/>
          </w:tcPr>
          <w:p w14:paraId="57563224" w14:textId="22BDAB9B" w:rsidR="00AB1396" w:rsidRPr="00E97460" w:rsidRDefault="00AB1396" w:rsidP="00AB139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B1396" w:rsidRPr="00E97460" w14:paraId="5C437CCD" w14:textId="20CE7356" w:rsidTr="00BA4B3C">
        <w:trPr>
          <w:trHeight w:val="83"/>
          <w:jc w:val="center"/>
        </w:trPr>
        <w:tc>
          <w:tcPr>
            <w:tcW w:w="633" w:type="dxa"/>
            <w:vMerge/>
            <w:vAlign w:val="center"/>
          </w:tcPr>
          <w:p w14:paraId="0BCE07DB" w14:textId="77777777" w:rsidR="00AB1396" w:rsidRPr="00E97460" w:rsidRDefault="00AB1396" w:rsidP="00AB13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vMerge/>
            <w:vAlign w:val="center"/>
          </w:tcPr>
          <w:p w14:paraId="303EB9C2" w14:textId="712DF99E" w:rsidR="00AB1396" w:rsidRPr="00E97460" w:rsidRDefault="00AB1396" w:rsidP="00AB1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71690B36" w14:textId="32816ACF" w:rsidR="00AB1396" w:rsidRPr="00E97460" w:rsidRDefault="000E0BEE" w:rsidP="00AB1396">
            <w:pPr>
              <w:rPr>
                <w:rFonts w:ascii="Times New Roman" w:hAnsi="Times New Roman" w:cs="Times New Roman"/>
              </w:rPr>
            </w:pPr>
            <w:r w:rsidRPr="00E97460">
              <w:rPr>
                <w:rFonts w:ascii="Times New Roman" w:hAnsi="Times New Roman" w:cs="Times New Roman"/>
              </w:rPr>
              <w:t xml:space="preserve">zdalnie - </w:t>
            </w:r>
            <w:r>
              <w:rPr>
                <w:rFonts w:ascii="Times New Roman" w:hAnsi="Times New Roman" w:cs="Times New Roman"/>
              </w:rPr>
              <w:t xml:space="preserve">aplikacje do porozumiewania się na odległość np. </w:t>
            </w:r>
            <w:r w:rsidRPr="00E97460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E97460">
              <w:rPr>
                <w:rFonts w:ascii="Times New Roman" w:hAnsi="Times New Roman" w:cs="Times New Roman"/>
              </w:rPr>
              <w:t>Teams</w:t>
            </w:r>
            <w:proofErr w:type="spellEnd"/>
            <w:r w:rsidR="00AB1396" w:rsidRPr="00E974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2B2B5F11" w14:textId="29EB5B0C" w:rsidR="00AB1396" w:rsidRPr="00E97460" w:rsidRDefault="00AB1396" w:rsidP="00AB139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5CDB" w:rsidRPr="00E97460" w14:paraId="4C54E0C3" w14:textId="39EAEB30" w:rsidTr="00BA4B3C">
        <w:trPr>
          <w:trHeight w:val="83"/>
          <w:jc w:val="center"/>
        </w:trPr>
        <w:tc>
          <w:tcPr>
            <w:tcW w:w="633" w:type="dxa"/>
            <w:vMerge w:val="restart"/>
            <w:vAlign w:val="center"/>
          </w:tcPr>
          <w:p w14:paraId="54F37E90" w14:textId="018972A7" w:rsidR="00B15CDB" w:rsidRPr="00E97460" w:rsidRDefault="00B15CDB" w:rsidP="00AB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4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90" w:type="dxa"/>
            <w:vMerge w:val="restart"/>
            <w:vAlign w:val="center"/>
          </w:tcPr>
          <w:p w14:paraId="7A443A3A" w14:textId="7DBA3BF0" w:rsidR="00B15CDB" w:rsidRPr="00E97460" w:rsidRDefault="00B15CDB" w:rsidP="00AB1396">
            <w:pPr>
              <w:rPr>
                <w:rFonts w:ascii="Times New Roman" w:hAnsi="Times New Roman" w:cs="Times New Roman"/>
                <w:b/>
              </w:rPr>
            </w:pPr>
            <w:r w:rsidRPr="00E97460">
              <w:rPr>
                <w:rFonts w:ascii="Times New Roman" w:hAnsi="Times New Roman" w:cs="Times New Roman"/>
                <w:b/>
              </w:rPr>
              <w:t>Szkolenie dla pracowników „służby BHP”</w:t>
            </w:r>
          </w:p>
        </w:tc>
        <w:tc>
          <w:tcPr>
            <w:tcW w:w="2693" w:type="dxa"/>
            <w:vAlign w:val="center"/>
          </w:tcPr>
          <w:p w14:paraId="267AB3EA" w14:textId="558FD82F" w:rsidR="00B15CDB" w:rsidRPr="00E97460" w:rsidRDefault="00B15CDB" w:rsidP="00AB1396">
            <w:pPr>
              <w:rPr>
                <w:rFonts w:ascii="Times New Roman" w:hAnsi="Times New Roman" w:cs="Times New Roman"/>
              </w:rPr>
            </w:pPr>
            <w:r w:rsidRPr="00E97460">
              <w:rPr>
                <w:rFonts w:ascii="Times New Roman" w:hAnsi="Times New Roman" w:cs="Times New Roman"/>
              </w:rPr>
              <w:t>e-learning</w:t>
            </w:r>
          </w:p>
        </w:tc>
        <w:tc>
          <w:tcPr>
            <w:tcW w:w="2410" w:type="dxa"/>
            <w:vAlign w:val="center"/>
          </w:tcPr>
          <w:p w14:paraId="044D6C61" w14:textId="451098A7" w:rsidR="00B15CDB" w:rsidRPr="00E97460" w:rsidRDefault="00B15CDB" w:rsidP="00AB139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5CDB" w:rsidRPr="00E97460" w14:paraId="6FC58171" w14:textId="294373D8" w:rsidTr="00BA4B3C">
        <w:trPr>
          <w:trHeight w:val="80"/>
          <w:jc w:val="center"/>
        </w:trPr>
        <w:tc>
          <w:tcPr>
            <w:tcW w:w="633" w:type="dxa"/>
            <w:vMerge/>
          </w:tcPr>
          <w:p w14:paraId="0C1C8DD8" w14:textId="77777777" w:rsidR="00B15CDB" w:rsidRPr="00E97460" w:rsidRDefault="00B15CDB" w:rsidP="00AB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/>
            <w:vAlign w:val="center"/>
          </w:tcPr>
          <w:p w14:paraId="133BF486" w14:textId="1C4B3427" w:rsidR="00B15CDB" w:rsidRPr="00E97460" w:rsidRDefault="00B15CDB" w:rsidP="00AB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2082B5" w14:textId="11864058" w:rsidR="00B15CDB" w:rsidRPr="00E97460" w:rsidRDefault="000E0BEE" w:rsidP="00AB1396">
            <w:pPr>
              <w:rPr>
                <w:rFonts w:ascii="Times New Roman" w:hAnsi="Times New Roman" w:cs="Times New Roman"/>
              </w:rPr>
            </w:pPr>
            <w:r w:rsidRPr="00E97460">
              <w:rPr>
                <w:rFonts w:ascii="Times New Roman" w:hAnsi="Times New Roman" w:cs="Times New Roman"/>
              </w:rPr>
              <w:t xml:space="preserve">zdalnie - </w:t>
            </w:r>
            <w:r>
              <w:rPr>
                <w:rFonts w:ascii="Times New Roman" w:hAnsi="Times New Roman" w:cs="Times New Roman"/>
              </w:rPr>
              <w:t xml:space="preserve">aplikacje do porozumiewania się na odległość np. </w:t>
            </w:r>
            <w:r w:rsidRPr="00E97460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E97460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2410" w:type="dxa"/>
            <w:vAlign w:val="center"/>
          </w:tcPr>
          <w:p w14:paraId="1BBFFE90" w14:textId="665F3AD2" w:rsidR="00B15CDB" w:rsidRPr="00E97460" w:rsidRDefault="00B15CDB" w:rsidP="00AB139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5CDB" w:rsidRPr="00E97460" w14:paraId="07869D05" w14:textId="77777777" w:rsidTr="00BA4B3C">
        <w:trPr>
          <w:trHeight w:val="134"/>
          <w:jc w:val="center"/>
        </w:trPr>
        <w:tc>
          <w:tcPr>
            <w:tcW w:w="633" w:type="dxa"/>
            <w:vMerge/>
          </w:tcPr>
          <w:p w14:paraId="107A25A4" w14:textId="77777777" w:rsidR="00B15CDB" w:rsidRPr="00E97460" w:rsidRDefault="00B15CDB" w:rsidP="00AB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/>
            <w:vAlign w:val="center"/>
          </w:tcPr>
          <w:p w14:paraId="3902C159" w14:textId="77777777" w:rsidR="00B15CDB" w:rsidRPr="00E97460" w:rsidRDefault="00B15CDB" w:rsidP="00AB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9C032B9" w14:textId="017E3A4C" w:rsidR="00B15CDB" w:rsidRPr="00E97460" w:rsidRDefault="00B15CDB" w:rsidP="00AB1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stacjonarnie w siedzibie Wykonawcy.</w:t>
            </w:r>
          </w:p>
        </w:tc>
        <w:tc>
          <w:tcPr>
            <w:tcW w:w="2410" w:type="dxa"/>
            <w:vAlign w:val="center"/>
          </w:tcPr>
          <w:p w14:paraId="1D66B050" w14:textId="05919946" w:rsidR="00B15CDB" w:rsidRPr="00E97460" w:rsidRDefault="00B15CDB" w:rsidP="00AB139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27EE6FC" w14:textId="45218237" w:rsidR="007D2091" w:rsidRDefault="007D2091" w:rsidP="00611A97"/>
    <w:p w14:paraId="24DBDF79" w14:textId="6FCF6695" w:rsidR="007A54D6" w:rsidRPr="00BA4B3C" w:rsidRDefault="007A54D6" w:rsidP="00611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772C7E" w14:textId="77777777" w:rsidR="00743F23" w:rsidRPr="00BA4B3C" w:rsidRDefault="00743F23" w:rsidP="00BA4B3C">
      <w:pPr>
        <w:spacing w:line="276" w:lineRule="auto"/>
        <w:jc w:val="both"/>
        <w:rPr>
          <w:rFonts w:ascii="Times New Roman" w:hAnsi="Times New Roman" w:cs="Times New Roman"/>
        </w:rPr>
      </w:pPr>
      <w:r w:rsidRPr="00BA4B3C">
        <w:rPr>
          <w:rFonts w:ascii="Times New Roman" w:hAnsi="Times New Roman" w:cs="Times New Roman"/>
        </w:rPr>
        <w:lastRenderedPageBreak/>
        <w:t>1.</w:t>
      </w:r>
      <w:r w:rsidRPr="00BA4B3C">
        <w:rPr>
          <w:rFonts w:ascii="Times New Roman" w:hAnsi="Times New Roman" w:cs="Times New Roman"/>
        </w:rPr>
        <w:tab/>
        <w:t>akceptujemy warunki płatności określone w Zaproszeniu;</w:t>
      </w:r>
    </w:p>
    <w:p w14:paraId="7AF2B98F" w14:textId="10092316" w:rsidR="00743F23" w:rsidRPr="00BA4B3C" w:rsidRDefault="00743F23" w:rsidP="00BA4B3C">
      <w:pPr>
        <w:spacing w:line="276" w:lineRule="auto"/>
        <w:jc w:val="both"/>
        <w:rPr>
          <w:rFonts w:ascii="Times New Roman" w:hAnsi="Times New Roman" w:cs="Times New Roman"/>
        </w:rPr>
      </w:pPr>
      <w:r w:rsidRPr="00BA4B3C">
        <w:rPr>
          <w:rFonts w:ascii="Times New Roman" w:hAnsi="Times New Roman" w:cs="Times New Roman"/>
        </w:rPr>
        <w:t>2.</w:t>
      </w:r>
      <w:r w:rsidRPr="00BA4B3C">
        <w:rPr>
          <w:rFonts w:ascii="Times New Roman" w:hAnsi="Times New Roman" w:cs="Times New Roman"/>
        </w:rPr>
        <w:tab/>
        <w:t xml:space="preserve">uważamy się za związanych niniejszą ofertą przez cały okres wskazany w </w:t>
      </w:r>
      <w:r>
        <w:rPr>
          <w:rFonts w:ascii="Times New Roman" w:hAnsi="Times New Roman" w:cs="Times New Roman"/>
        </w:rPr>
        <w:t>Umowie</w:t>
      </w:r>
      <w:r w:rsidRPr="00BA4B3C">
        <w:rPr>
          <w:rFonts w:ascii="Times New Roman" w:hAnsi="Times New Roman" w:cs="Times New Roman"/>
        </w:rPr>
        <w:t xml:space="preserve">, tj. przez okres </w:t>
      </w:r>
      <w:r w:rsidRPr="00743F23">
        <w:rPr>
          <w:rFonts w:ascii="Times New Roman" w:hAnsi="Times New Roman" w:cs="Times New Roman"/>
        </w:rPr>
        <w:t>24 miesięcy od dnia jej zawarcia albo do wyczerpania maksymalnej kwoty wynagrodzenia, o której mowa w §4 ust. 1</w:t>
      </w:r>
      <w:r>
        <w:rPr>
          <w:rFonts w:ascii="Times New Roman" w:hAnsi="Times New Roman" w:cs="Times New Roman"/>
        </w:rPr>
        <w:t xml:space="preserve"> Umowy</w:t>
      </w:r>
      <w:r w:rsidRPr="00743F23">
        <w:rPr>
          <w:rFonts w:ascii="Times New Roman" w:hAnsi="Times New Roman" w:cs="Times New Roman"/>
        </w:rPr>
        <w:t>, w zależności od tego, które z tych zdarzeń nastąpi wcześniej.</w:t>
      </w:r>
      <w:r w:rsidRPr="00BA4B3C">
        <w:rPr>
          <w:rFonts w:ascii="Times New Roman" w:hAnsi="Times New Roman" w:cs="Times New Roman"/>
        </w:rPr>
        <w:t>;</w:t>
      </w:r>
    </w:p>
    <w:p w14:paraId="64849EF0" w14:textId="17FC829C" w:rsidR="00743F23" w:rsidRPr="00BA4B3C" w:rsidRDefault="007A54D6" w:rsidP="00BA4B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3F23" w:rsidRPr="00BA4B3C">
        <w:rPr>
          <w:rFonts w:ascii="Times New Roman" w:hAnsi="Times New Roman" w:cs="Times New Roman"/>
        </w:rPr>
        <w:t>.</w:t>
      </w:r>
      <w:r w:rsidR="00743F23" w:rsidRPr="00BA4B3C">
        <w:rPr>
          <w:rFonts w:ascii="Times New Roman" w:hAnsi="Times New Roman" w:cs="Times New Roman"/>
        </w:rPr>
        <w:tab/>
        <w:t xml:space="preserve">oświadczamy, że zapoznaliśmy się z istotnymi postanowieniami Umowy, określonymi </w:t>
      </w:r>
      <w:r w:rsidR="00BA4B3C">
        <w:rPr>
          <w:rFonts w:ascii="Times New Roman" w:hAnsi="Times New Roman" w:cs="Times New Roman"/>
        </w:rPr>
        <w:br/>
      </w:r>
      <w:r w:rsidR="00743F23" w:rsidRPr="00BA4B3C">
        <w:rPr>
          <w:rFonts w:ascii="Times New Roman" w:hAnsi="Times New Roman" w:cs="Times New Roman"/>
        </w:rPr>
        <w:t>w załączniku nr 3 do zaproszenia – projektowanych postanowieniach Umowy i w przypadku wyboru naszej oferty zobowiązujemy się do zawarcia Umowy zgodnej z naszą ofertą, na warunkach określonych w Zaproszeniu oraz w miejscu i terminie wyznaczonym przez Zamawiającego.</w:t>
      </w:r>
    </w:p>
    <w:p w14:paraId="4ED24078" w14:textId="10B5613D" w:rsidR="00743F23" w:rsidRPr="00BA4B3C" w:rsidRDefault="007A54D6" w:rsidP="00BA4B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43F23" w:rsidRPr="00BA4B3C">
        <w:rPr>
          <w:rFonts w:ascii="Times New Roman" w:hAnsi="Times New Roman" w:cs="Times New Roman"/>
        </w:rPr>
        <w:t>.</w:t>
      </w:r>
      <w:r w:rsidR="00743F23" w:rsidRPr="00BA4B3C">
        <w:rPr>
          <w:rFonts w:ascii="Times New Roman" w:hAnsi="Times New Roman" w:cs="Times New Roman"/>
        </w:rPr>
        <w:tab/>
        <w:t xml:space="preserve">oświadczamy, iż nie podlegamy wykluczeniu, o którym mowa w art. 7 ust. 1 w związku z ust. 9 ustawy z dnia 13 kwietnia 2022 r. o szczególnych rozwiązaniach w zakresie przeciwdziałania wspieraniu agresji na Ukrainę oraz służących ochronie bezpieczeństwa narodowego (Dz. U. 2024, poz. 507, </w:t>
      </w:r>
      <w:proofErr w:type="spellStart"/>
      <w:r w:rsidR="00743F23" w:rsidRPr="00BA4B3C">
        <w:rPr>
          <w:rFonts w:ascii="Times New Roman" w:hAnsi="Times New Roman" w:cs="Times New Roman"/>
        </w:rPr>
        <w:t>t.j</w:t>
      </w:r>
      <w:proofErr w:type="spellEnd"/>
      <w:r w:rsidR="00743F23" w:rsidRPr="00BA4B3C">
        <w:rPr>
          <w:rFonts w:ascii="Times New Roman" w:hAnsi="Times New Roman" w:cs="Times New Roman"/>
        </w:rPr>
        <w:t>.);</w:t>
      </w:r>
    </w:p>
    <w:p w14:paraId="730008EB" w14:textId="6D6D80B0" w:rsidR="00743F23" w:rsidRPr="00BA4B3C" w:rsidRDefault="007A54D6" w:rsidP="00BA4B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43F23" w:rsidRPr="00BA4B3C">
        <w:rPr>
          <w:rFonts w:ascii="Times New Roman" w:hAnsi="Times New Roman" w:cs="Times New Roman"/>
        </w:rPr>
        <w:t>.</w:t>
      </w:r>
      <w:r w:rsidR="00743F23" w:rsidRPr="00BA4B3C">
        <w:rPr>
          <w:rFonts w:ascii="Times New Roman" w:hAnsi="Times New Roman" w:cs="Times New Roman"/>
        </w:rPr>
        <w:tab/>
        <w:t xml:space="preserve">oświadczamy, że nie jesteśmy wpisani (w tym nasz beneficjent rzeczywisty, jednostka dominująca) i nie dopuścimy do dokonania wpisu w okresie obowiązywania Umowy na  odpowiednią listę lub do wykazu – podstawa prawna: art. 7 ust. 1 w związku z ust. 9 ustawy </w:t>
      </w:r>
      <w:r>
        <w:rPr>
          <w:rFonts w:ascii="Times New Roman" w:hAnsi="Times New Roman" w:cs="Times New Roman"/>
        </w:rPr>
        <w:br/>
      </w:r>
      <w:r w:rsidR="00743F23" w:rsidRPr="00BA4B3C">
        <w:rPr>
          <w:rFonts w:ascii="Times New Roman" w:hAnsi="Times New Roman" w:cs="Times New Roman"/>
        </w:rPr>
        <w:t xml:space="preserve">z dnia 13 kwietnia 2022 r. o szczególnych rozwiązaniach w zakresie przeciwdziałania wspieraniu agresji na Ukrainę oraz służących ochronie bezpieczeństwa narodowego (Dz. U. 2024, poz. 507, </w:t>
      </w:r>
      <w:proofErr w:type="spellStart"/>
      <w:r w:rsidR="00743F23" w:rsidRPr="00BA4B3C">
        <w:rPr>
          <w:rFonts w:ascii="Times New Roman" w:hAnsi="Times New Roman" w:cs="Times New Roman"/>
        </w:rPr>
        <w:t>t.j</w:t>
      </w:r>
      <w:proofErr w:type="spellEnd"/>
      <w:r w:rsidR="00743F23" w:rsidRPr="00BA4B3C">
        <w:rPr>
          <w:rFonts w:ascii="Times New Roman" w:hAnsi="Times New Roman" w:cs="Times New Roman"/>
        </w:rPr>
        <w:t>.); zobowiązujemy się do niezwłocznego poinformowania Zamawiającego o wpisaniu nas na listę lub do wykazu, o których mowa w zdaniu pierwszym;</w:t>
      </w:r>
    </w:p>
    <w:p w14:paraId="63630A97" w14:textId="67B387CC" w:rsidR="00743F23" w:rsidRPr="00BA4B3C" w:rsidRDefault="007A54D6" w:rsidP="00BA4B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43F23" w:rsidRPr="00BA4B3C">
        <w:rPr>
          <w:rFonts w:ascii="Times New Roman" w:hAnsi="Times New Roman" w:cs="Times New Roman"/>
        </w:rPr>
        <w:t>.</w:t>
      </w:r>
      <w:r w:rsidR="00743F23" w:rsidRPr="00BA4B3C">
        <w:rPr>
          <w:rFonts w:ascii="Times New Roman" w:hAnsi="Times New Roman" w:cs="Times New Roman"/>
        </w:rPr>
        <w:tab/>
        <w:t>wszelkie informacje i korespondencję w sprawie niniejszego postępowania prosimy</w:t>
      </w:r>
    </w:p>
    <w:p w14:paraId="699A405C" w14:textId="77777777" w:rsidR="00743F23" w:rsidRPr="00BA4B3C" w:rsidRDefault="00743F23" w:rsidP="00743F23">
      <w:pPr>
        <w:rPr>
          <w:rFonts w:ascii="Times New Roman" w:hAnsi="Times New Roman" w:cs="Times New Roman"/>
        </w:rPr>
      </w:pPr>
      <w:r w:rsidRPr="00BA4B3C">
        <w:rPr>
          <w:rFonts w:ascii="Times New Roman" w:hAnsi="Times New Roman" w:cs="Times New Roman"/>
        </w:rPr>
        <w:t>kierować na adres: ……………………………………………………………..…………, e-mail ……………………………………, a w przypadku konieczności kontaktu telefonicznego pod nr tel. ………………………………..</w:t>
      </w:r>
    </w:p>
    <w:p w14:paraId="4B01CDA9" w14:textId="05016F04" w:rsidR="00743F23" w:rsidRDefault="00743F23" w:rsidP="00743F23">
      <w:pPr>
        <w:rPr>
          <w:rFonts w:ascii="Times New Roman" w:hAnsi="Times New Roman" w:cs="Times New Roman"/>
        </w:rPr>
      </w:pPr>
    </w:p>
    <w:p w14:paraId="233D224B" w14:textId="77777777" w:rsidR="00BA4B3C" w:rsidRPr="00BA4B3C" w:rsidRDefault="00BA4B3C" w:rsidP="00743F23">
      <w:pPr>
        <w:rPr>
          <w:rFonts w:ascii="Times New Roman" w:hAnsi="Times New Roman" w:cs="Times New Roman"/>
        </w:rPr>
      </w:pPr>
    </w:p>
    <w:p w14:paraId="1F3BA556" w14:textId="51226056" w:rsidR="00743F23" w:rsidRPr="00BA4B3C" w:rsidRDefault="00BA4B3C" w:rsidP="00743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743F23" w:rsidRPr="00BA4B3C">
        <w:rPr>
          <w:rFonts w:ascii="Times New Roman" w:hAnsi="Times New Roman" w:cs="Times New Roman"/>
        </w:rPr>
        <w:t xml:space="preserve"> r.</w:t>
      </w:r>
      <w:r w:rsidR="007A54D6">
        <w:rPr>
          <w:rFonts w:ascii="Times New Roman" w:hAnsi="Times New Roman" w:cs="Times New Roman"/>
        </w:rPr>
        <w:tab/>
      </w:r>
      <w:r w:rsidR="007A54D6">
        <w:rPr>
          <w:rFonts w:ascii="Times New Roman" w:hAnsi="Times New Roman" w:cs="Times New Roman"/>
        </w:rPr>
        <w:tab/>
      </w:r>
      <w:r w:rsidR="007A54D6">
        <w:rPr>
          <w:rFonts w:ascii="Times New Roman" w:hAnsi="Times New Roman" w:cs="Times New Roman"/>
        </w:rPr>
        <w:tab/>
      </w:r>
      <w:r w:rsidR="007A54D6">
        <w:rPr>
          <w:rFonts w:ascii="Times New Roman" w:hAnsi="Times New Roman" w:cs="Times New Roman"/>
        </w:rPr>
        <w:tab/>
      </w:r>
      <w:r w:rsidR="007A54D6">
        <w:rPr>
          <w:rFonts w:ascii="Times New Roman" w:hAnsi="Times New Roman" w:cs="Times New Roman"/>
        </w:rPr>
        <w:tab/>
      </w:r>
      <w:r w:rsidR="007A54D6">
        <w:rPr>
          <w:rFonts w:ascii="Times New Roman" w:hAnsi="Times New Roman" w:cs="Times New Roman"/>
        </w:rPr>
        <w:tab/>
        <w:t xml:space="preserve">       …..</w:t>
      </w:r>
      <w:r w:rsidR="007A54D6" w:rsidRPr="00BA4B3C">
        <w:rPr>
          <w:rFonts w:ascii="Times New Roman" w:hAnsi="Times New Roman" w:cs="Times New Roman"/>
        </w:rPr>
        <w:t>…………………</w:t>
      </w:r>
    </w:p>
    <w:p w14:paraId="4E429F05" w14:textId="6949D63E" w:rsidR="00743F23" w:rsidRPr="00BA4B3C" w:rsidRDefault="00743F23" w:rsidP="00BA4B3C">
      <w:pPr>
        <w:rPr>
          <w:rFonts w:ascii="Times New Roman" w:hAnsi="Times New Roman" w:cs="Times New Roman"/>
        </w:rPr>
      </w:pPr>
      <w:r w:rsidRPr="00BA4B3C">
        <w:rPr>
          <w:rFonts w:ascii="Times New Roman" w:hAnsi="Times New Roman" w:cs="Times New Roman"/>
        </w:rPr>
        <w:t>(miejscowość i data)</w:t>
      </w:r>
      <w:r w:rsidR="00BA4B3C">
        <w:rPr>
          <w:rFonts w:ascii="Times New Roman" w:hAnsi="Times New Roman" w:cs="Times New Roman"/>
        </w:rPr>
        <w:t xml:space="preserve">                                           </w:t>
      </w:r>
      <w:r w:rsidR="007A54D6">
        <w:rPr>
          <w:rFonts w:ascii="Times New Roman" w:hAnsi="Times New Roman" w:cs="Times New Roman"/>
        </w:rPr>
        <w:t xml:space="preserve">                                    </w:t>
      </w:r>
      <w:r w:rsidR="00BA4B3C" w:rsidRPr="00BA4B3C">
        <w:rPr>
          <w:rFonts w:ascii="Times New Roman" w:hAnsi="Times New Roman" w:cs="Times New Roman"/>
        </w:rPr>
        <w:t>(podpis Wykonawcy)</w:t>
      </w:r>
    </w:p>
    <w:p w14:paraId="4F3EBF8F" w14:textId="77777777" w:rsidR="00BA4B3C" w:rsidRDefault="00BA4B3C" w:rsidP="00BA4B3C">
      <w:pPr>
        <w:rPr>
          <w:rFonts w:ascii="Times New Roman" w:hAnsi="Times New Roman" w:cs="Times New Roman"/>
        </w:rPr>
      </w:pPr>
    </w:p>
    <w:p w14:paraId="1707D8AF" w14:textId="029F6209" w:rsidR="00BA4B3C" w:rsidRDefault="00BA4B3C" w:rsidP="00BA4B3C">
      <w:pPr>
        <w:rPr>
          <w:rFonts w:ascii="Times New Roman" w:hAnsi="Times New Roman" w:cs="Times New Roman"/>
        </w:rPr>
      </w:pPr>
    </w:p>
    <w:p w14:paraId="3780A925" w14:textId="5DE5BAEC" w:rsidR="007A54D6" w:rsidRDefault="007A54D6" w:rsidP="00BA4B3C">
      <w:pPr>
        <w:rPr>
          <w:rFonts w:ascii="Times New Roman" w:hAnsi="Times New Roman" w:cs="Times New Roman"/>
        </w:rPr>
      </w:pPr>
    </w:p>
    <w:p w14:paraId="5140CF58" w14:textId="3E5F341E" w:rsidR="007A54D6" w:rsidRDefault="007A54D6" w:rsidP="00BA4B3C">
      <w:pPr>
        <w:rPr>
          <w:rFonts w:ascii="Times New Roman" w:hAnsi="Times New Roman" w:cs="Times New Roman"/>
        </w:rPr>
      </w:pPr>
    </w:p>
    <w:p w14:paraId="655F31DF" w14:textId="77777777" w:rsidR="007A54D6" w:rsidRDefault="007A54D6" w:rsidP="00BA4B3C">
      <w:pPr>
        <w:rPr>
          <w:rFonts w:ascii="Times New Roman" w:hAnsi="Times New Roman" w:cs="Times New Roman"/>
        </w:rPr>
      </w:pPr>
    </w:p>
    <w:p w14:paraId="55DF1141" w14:textId="15FC9C60" w:rsidR="00743F23" w:rsidRPr="00BA4B3C" w:rsidRDefault="00743F23" w:rsidP="00BA4B3C">
      <w:pPr>
        <w:rPr>
          <w:rFonts w:ascii="Times New Roman" w:hAnsi="Times New Roman" w:cs="Times New Roman"/>
        </w:rPr>
      </w:pPr>
      <w:r w:rsidRPr="00BA4B3C">
        <w:rPr>
          <w:rFonts w:ascii="Times New Roman" w:hAnsi="Times New Roman" w:cs="Times New Roman"/>
        </w:rPr>
        <w:t>* niepotrzebne skreślić</w:t>
      </w:r>
      <w:r w:rsidRPr="00BA4B3C">
        <w:rPr>
          <w:rFonts w:ascii="Times New Roman" w:hAnsi="Times New Roman" w:cs="Times New Roman"/>
        </w:rPr>
        <w:tab/>
      </w:r>
    </w:p>
    <w:p w14:paraId="69A5C7AC" w14:textId="77777777" w:rsidR="00743F23" w:rsidRPr="00BA4B3C" w:rsidRDefault="00743F23" w:rsidP="00743F23">
      <w:pPr>
        <w:rPr>
          <w:rFonts w:ascii="Times New Roman" w:hAnsi="Times New Roman" w:cs="Times New Roman"/>
        </w:rPr>
      </w:pPr>
    </w:p>
    <w:p w14:paraId="17EA0241" w14:textId="77777777" w:rsidR="00743F23" w:rsidRPr="00BA4B3C" w:rsidRDefault="00743F23" w:rsidP="00743F23">
      <w:pPr>
        <w:rPr>
          <w:rFonts w:ascii="Times New Roman" w:hAnsi="Times New Roman" w:cs="Times New Roman"/>
        </w:rPr>
      </w:pPr>
    </w:p>
    <w:p w14:paraId="07653941" w14:textId="77777777" w:rsidR="00743F23" w:rsidRPr="00BA4B3C" w:rsidRDefault="00743F23" w:rsidP="00743F23">
      <w:pPr>
        <w:rPr>
          <w:rFonts w:ascii="Times New Roman" w:hAnsi="Times New Roman" w:cs="Times New Roman"/>
        </w:rPr>
      </w:pPr>
    </w:p>
    <w:p w14:paraId="51522A96" w14:textId="77777777" w:rsidR="00743F23" w:rsidRPr="00BA4B3C" w:rsidRDefault="00743F23" w:rsidP="00743F23">
      <w:pPr>
        <w:rPr>
          <w:rFonts w:ascii="Times New Roman" w:hAnsi="Times New Roman" w:cs="Times New Roman"/>
        </w:rPr>
      </w:pPr>
    </w:p>
    <w:p w14:paraId="58388A44" w14:textId="77777777" w:rsidR="00743F23" w:rsidRPr="00BA4B3C" w:rsidRDefault="00743F23" w:rsidP="00743F23">
      <w:pPr>
        <w:rPr>
          <w:rFonts w:ascii="Times New Roman" w:hAnsi="Times New Roman" w:cs="Times New Roman"/>
        </w:rPr>
      </w:pPr>
    </w:p>
    <w:p w14:paraId="5AAA5720" w14:textId="53DD42A3" w:rsidR="005A53CD" w:rsidRPr="00BA4B3C" w:rsidRDefault="005A53CD" w:rsidP="00611A97">
      <w:pPr>
        <w:rPr>
          <w:rFonts w:ascii="Times New Roman" w:hAnsi="Times New Roman" w:cs="Times New Roman"/>
        </w:rPr>
      </w:pPr>
    </w:p>
    <w:p w14:paraId="6A524326" w14:textId="70E70422" w:rsidR="005A53CD" w:rsidRPr="00BA4B3C" w:rsidRDefault="005A53CD" w:rsidP="00611A97">
      <w:pPr>
        <w:rPr>
          <w:rFonts w:ascii="Times New Roman" w:hAnsi="Times New Roman" w:cs="Times New Roman"/>
        </w:rPr>
      </w:pPr>
    </w:p>
    <w:p w14:paraId="69968BCD" w14:textId="77777777" w:rsidR="005A53CD" w:rsidRPr="00BA4B3C" w:rsidRDefault="005A53CD" w:rsidP="00611A97">
      <w:pPr>
        <w:rPr>
          <w:rFonts w:ascii="Times New Roman" w:hAnsi="Times New Roman" w:cs="Times New Roman"/>
        </w:rPr>
      </w:pPr>
    </w:p>
    <w:sectPr w:rsidR="005A53CD" w:rsidRPr="00BA4B3C" w:rsidSect="00BA4B3C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276" w:right="1268" w:bottom="709" w:left="1418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14003" w14:textId="77777777" w:rsidR="00D56F0B" w:rsidRDefault="00D56F0B">
      <w:r>
        <w:separator/>
      </w:r>
    </w:p>
  </w:endnote>
  <w:endnote w:type="continuationSeparator" w:id="0">
    <w:p w14:paraId="37A5AE2D" w14:textId="77777777" w:rsidR="00D56F0B" w:rsidRDefault="00D5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265878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3FDA39" w14:textId="018E4DA4" w:rsidR="005D3BE0" w:rsidRPr="00790CE5" w:rsidRDefault="005D3BE0" w:rsidP="00790CE5">
        <w:pPr>
          <w:pStyle w:val="Stopka"/>
          <w:jc w:val="right"/>
          <w:rPr>
            <w:rFonts w:ascii="Times New Roman" w:hAnsi="Times New Roman" w:cs="Times New Roman"/>
          </w:rPr>
        </w:pPr>
        <w:r w:rsidRPr="00790CE5">
          <w:rPr>
            <w:rFonts w:ascii="Times New Roman" w:eastAsiaTheme="majorEastAsia" w:hAnsi="Times New Roman" w:cs="Times New Roman"/>
          </w:rPr>
          <w:t xml:space="preserve">str. </w:t>
        </w:r>
        <w:r w:rsidRPr="00790CE5">
          <w:rPr>
            <w:rFonts w:ascii="Times New Roman" w:eastAsiaTheme="minorEastAsia" w:hAnsi="Times New Roman" w:cs="Times New Roman"/>
          </w:rPr>
          <w:fldChar w:fldCharType="begin"/>
        </w:r>
        <w:r w:rsidRPr="00790CE5">
          <w:rPr>
            <w:rFonts w:ascii="Times New Roman" w:hAnsi="Times New Roman" w:cs="Times New Roman"/>
          </w:rPr>
          <w:instrText>PAGE    \* MERGEFORMAT</w:instrText>
        </w:r>
        <w:r w:rsidRPr="00790CE5">
          <w:rPr>
            <w:rFonts w:ascii="Times New Roman" w:eastAsiaTheme="minorEastAsia" w:hAnsi="Times New Roman" w:cs="Times New Roman"/>
          </w:rPr>
          <w:fldChar w:fldCharType="separate"/>
        </w:r>
        <w:r w:rsidR="008A7B28" w:rsidRPr="008A7B28">
          <w:rPr>
            <w:rFonts w:ascii="Times New Roman" w:eastAsiaTheme="majorEastAsia" w:hAnsi="Times New Roman" w:cs="Times New Roman"/>
            <w:noProof/>
          </w:rPr>
          <w:t>8</w:t>
        </w:r>
        <w:r w:rsidRPr="00790CE5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6F0D0BBD" w14:textId="0E35161B" w:rsidR="005D3BE0" w:rsidRDefault="005D3BE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7F42" w14:textId="77777777" w:rsidR="005D3BE0" w:rsidRDefault="005D3B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69AC1" w14:textId="77777777" w:rsidR="00D56F0B" w:rsidRDefault="00D56F0B"/>
  </w:footnote>
  <w:footnote w:type="continuationSeparator" w:id="0">
    <w:p w14:paraId="02E87DE8" w14:textId="77777777" w:rsidR="00D56F0B" w:rsidRDefault="00D56F0B"/>
  </w:footnote>
  <w:footnote w:id="1">
    <w:p w14:paraId="3F1D8640" w14:textId="4A8E93DF" w:rsidR="00AB3186" w:rsidRDefault="00AB31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B3C">
        <w:rPr>
          <w:rFonts w:ascii="Times New Roman" w:hAnsi="Times New Roman" w:cs="Times New Roman"/>
        </w:rPr>
        <w:t>Pracownicy wykonujący obowiązki inspektora ruchu drogowego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AA1A0" w14:textId="23C4E3C1" w:rsidR="005D3BE0" w:rsidRDefault="005D3BE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C6E7E" w14:textId="77777777" w:rsidR="005D3BE0" w:rsidRDefault="005D3B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-305"/>
        </w:tabs>
        <w:ind w:left="699" w:hanging="360"/>
      </w:pPr>
    </w:lvl>
  </w:abstractNum>
  <w:abstractNum w:abstractNumId="1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9998F5B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37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E"/>
    <w:multiLevelType w:val="multilevel"/>
    <w:tmpl w:val="039A7C6C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10"/>
    <w:multiLevelType w:val="singleLevel"/>
    <w:tmpl w:val="0000001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15"/>
    <w:multiLevelType w:val="singleLevel"/>
    <w:tmpl w:val="00000015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hint="default"/>
      </w:rPr>
    </w:lvl>
  </w:abstractNum>
  <w:abstractNum w:abstractNumId="9" w15:restartNumberingAfterBreak="0">
    <w:nsid w:val="00000016"/>
    <w:multiLevelType w:val="singleLevel"/>
    <w:tmpl w:val="C97050E8"/>
    <w:name w:val="WW8Num3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0" w15:restartNumberingAfterBreak="0">
    <w:nsid w:val="00000018"/>
    <w:multiLevelType w:val="singleLevel"/>
    <w:tmpl w:val="0000001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872" w:hanging="360"/>
      </w:pPr>
    </w:lvl>
  </w:abstractNum>
  <w:abstractNum w:abstractNumId="11" w15:restartNumberingAfterBreak="0">
    <w:nsid w:val="0000001E"/>
    <w:multiLevelType w:val="singleLevel"/>
    <w:tmpl w:val="0000001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2" w15:restartNumberingAfterBreak="0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3" w15:restartNumberingAfterBreak="0">
    <w:nsid w:val="00000020"/>
    <w:multiLevelType w:val="singleLevel"/>
    <w:tmpl w:val="0E6A5068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00000022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5" w15:restartNumberingAfterBreak="0">
    <w:nsid w:val="00000023"/>
    <w:multiLevelType w:val="singleLevel"/>
    <w:tmpl w:val="00000023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22B6D6C"/>
    <w:multiLevelType w:val="hybridMultilevel"/>
    <w:tmpl w:val="63121F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5263211"/>
    <w:multiLevelType w:val="multilevel"/>
    <w:tmpl w:val="E4A2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76F5EAB"/>
    <w:multiLevelType w:val="hybridMultilevel"/>
    <w:tmpl w:val="0B90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B846C3"/>
    <w:multiLevelType w:val="multilevel"/>
    <w:tmpl w:val="C88C1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94E197A"/>
    <w:multiLevelType w:val="multilevel"/>
    <w:tmpl w:val="3F88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A87129A"/>
    <w:multiLevelType w:val="multilevel"/>
    <w:tmpl w:val="80662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BC71049"/>
    <w:multiLevelType w:val="hybridMultilevel"/>
    <w:tmpl w:val="0662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C615B"/>
    <w:multiLevelType w:val="hybridMultilevel"/>
    <w:tmpl w:val="2250BCDE"/>
    <w:lvl w:ilvl="0" w:tplc="F63E44D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AE13EE"/>
    <w:multiLevelType w:val="hybridMultilevel"/>
    <w:tmpl w:val="A2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3B49E9"/>
    <w:multiLevelType w:val="multilevel"/>
    <w:tmpl w:val="65DE5E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79307F0"/>
    <w:multiLevelType w:val="multilevel"/>
    <w:tmpl w:val="67FA4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A752C34"/>
    <w:multiLevelType w:val="hybridMultilevel"/>
    <w:tmpl w:val="178218AA"/>
    <w:lvl w:ilvl="0" w:tplc="F63E44D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B4905EC"/>
    <w:multiLevelType w:val="hybridMultilevel"/>
    <w:tmpl w:val="3A66B93E"/>
    <w:lvl w:ilvl="0" w:tplc="F63E44D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C95C6E"/>
    <w:multiLevelType w:val="hybridMultilevel"/>
    <w:tmpl w:val="4D1A2F92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0" w15:restartNumberingAfterBreak="0">
    <w:nsid w:val="225E3BAB"/>
    <w:multiLevelType w:val="hybridMultilevel"/>
    <w:tmpl w:val="614E6FF0"/>
    <w:lvl w:ilvl="0" w:tplc="F63E44D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5A13B49"/>
    <w:multiLevelType w:val="hybridMultilevel"/>
    <w:tmpl w:val="508471C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2A0254EA"/>
    <w:multiLevelType w:val="multilevel"/>
    <w:tmpl w:val="29EEF4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BE06642"/>
    <w:multiLevelType w:val="multilevel"/>
    <w:tmpl w:val="96246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D764FF3"/>
    <w:multiLevelType w:val="hybridMultilevel"/>
    <w:tmpl w:val="59DCD874"/>
    <w:lvl w:ilvl="0" w:tplc="00000004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31111EA2"/>
    <w:multiLevelType w:val="multilevel"/>
    <w:tmpl w:val="6DEA26D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35EB330C"/>
    <w:multiLevelType w:val="hybridMultilevel"/>
    <w:tmpl w:val="297E421E"/>
    <w:lvl w:ilvl="0" w:tplc="F6A017D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77F40AC"/>
    <w:multiLevelType w:val="multilevel"/>
    <w:tmpl w:val="7FA6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811249B"/>
    <w:multiLevelType w:val="hybridMultilevel"/>
    <w:tmpl w:val="FBAECD40"/>
    <w:lvl w:ilvl="0" w:tplc="B9C2C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A9514E3"/>
    <w:multiLevelType w:val="multilevel"/>
    <w:tmpl w:val="FD7AD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B0D0FA1"/>
    <w:multiLevelType w:val="hybridMultilevel"/>
    <w:tmpl w:val="A8E62AD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3D0D4AFE"/>
    <w:multiLevelType w:val="hybridMultilevel"/>
    <w:tmpl w:val="9B967404"/>
    <w:lvl w:ilvl="0" w:tplc="0000000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F1E226C"/>
    <w:multiLevelType w:val="hybridMultilevel"/>
    <w:tmpl w:val="9B967404"/>
    <w:lvl w:ilvl="0" w:tplc="0000000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3EB436E"/>
    <w:multiLevelType w:val="multilevel"/>
    <w:tmpl w:val="1BB8C82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4BB6AA2"/>
    <w:multiLevelType w:val="hybridMultilevel"/>
    <w:tmpl w:val="37DEA742"/>
    <w:lvl w:ilvl="0" w:tplc="D74ABA3C">
      <w:start w:val="1"/>
      <w:numFmt w:val="upperLetter"/>
      <w:lvlText w:val="%1."/>
      <w:lvlJc w:val="left"/>
      <w:pPr>
        <w:ind w:left="14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5" w15:restartNumberingAfterBreak="0">
    <w:nsid w:val="47F95FF6"/>
    <w:multiLevelType w:val="hybridMultilevel"/>
    <w:tmpl w:val="4C90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16481D"/>
    <w:multiLevelType w:val="hybridMultilevel"/>
    <w:tmpl w:val="09CAFE96"/>
    <w:lvl w:ilvl="0" w:tplc="0854B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BFB0E91"/>
    <w:multiLevelType w:val="hybridMultilevel"/>
    <w:tmpl w:val="3A66B93E"/>
    <w:lvl w:ilvl="0" w:tplc="F63E44D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9A2FCC"/>
    <w:multiLevelType w:val="hybridMultilevel"/>
    <w:tmpl w:val="F98C24E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17B309E"/>
    <w:multiLevelType w:val="hybridMultilevel"/>
    <w:tmpl w:val="9C40B6E0"/>
    <w:lvl w:ilvl="0" w:tplc="59C6637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1E75FA4"/>
    <w:multiLevelType w:val="hybridMultilevel"/>
    <w:tmpl w:val="6BF2BE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40A3C47"/>
    <w:multiLevelType w:val="hybridMultilevel"/>
    <w:tmpl w:val="82069284"/>
    <w:lvl w:ilvl="0" w:tplc="F63E44D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572F64C0"/>
    <w:multiLevelType w:val="hybridMultilevel"/>
    <w:tmpl w:val="CDB887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F95759"/>
    <w:multiLevelType w:val="multilevel"/>
    <w:tmpl w:val="7848E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EAC415B"/>
    <w:multiLevelType w:val="multilevel"/>
    <w:tmpl w:val="0E0E6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EBA50B8"/>
    <w:multiLevelType w:val="hybridMultilevel"/>
    <w:tmpl w:val="729ADA7E"/>
    <w:lvl w:ilvl="0" w:tplc="F63E44D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3E6008"/>
    <w:multiLevelType w:val="hybridMultilevel"/>
    <w:tmpl w:val="ABA8F40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5C7F58"/>
    <w:multiLevelType w:val="hybridMultilevel"/>
    <w:tmpl w:val="48E6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753D04"/>
    <w:multiLevelType w:val="hybridMultilevel"/>
    <w:tmpl w:val="60A05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7C63E2"/>
    <w:multiLevelType w:val="hybridMultilevel"/>
    <w:tmpl w:val="571C4E3C"/>
    <w:lvl w:ilvl="0" w:tplc="00000004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 w15:restartNumberingAfterBreak="0">
    <w:nsid w:val="6413739D"/>
    <w:multiLevelType w:val="hybridMultilevel"/>
    <w:tmpl w:val="43187474"/>
    <w:lvl w:ilvl="0" w:tplc="C03C4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AE3D93"/>
    <w:multiLevelType w:val="hybridMultilevel"/>
    <w:tmpl w:val="26EA226A"/>
    <w:lvl w:ilvl="0" w:tplc="6A628A8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66F2146D"/>
    <w:multiLevelType w:val="hybridMultilevel"/>
    <w:tmpl w:val="BC0A71D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68BA74BF"/>
    <w:multiLevelType w:val="hybridMultilevel"/>
    <w:tmpl w:val="57EA06E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6C3B739A"/>
    <w:multiLevelType w:val="hybridMultilevel"/>
    <w:tmpl w:val="65AE596E"/>
    <w:lvl w:ilvl="0" w:tplc="00000004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5" w15:restartNumberingAfterBreak="0">
    <w:nsid w:val="6FCB1F03"/>
    <w:multiLevelType w:val="hybridMultilevel"/>
    <w:tmpl w:val="59DCD874"/>
    <w:lvl w:ilvl="0" w:tplc="00000004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721D05F9"/>
    <w:multiLevelType w:val="hybridMultilevel"/>
    <w:tmpl w:val="4D841C9E"/>
    <w:lvl w:ilvl="0" w:tplc="F63E44D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53"/>
  </w:num>
  <w:num w:numId="3">
    <w:abstractNumId w:val="19"/>
  </w:num>
  <w:num w:numId="4">
    <w:abstractNumId w:val="35"/>
  </w:num>
  <w:num w:numId="5">
    <w:abstractNumId w:val="17"/>
  </w:num>
  <w:num w:numId="6">
    <w:abstractNumId w:val="33"/>
  </w:num>
  <w:num w:numId="7">
    <w:abstractNumId w:val="37"/>
  </w:num>
  <w:num w:numId="8">
    <w:abstractNumId w:val="20"/>
  </w:num>
  <w:num w:numId="9">
    <w:abstractNumId w:val="39"/>
  </w:num>
  <w:num w:numId="10">
    <w:abstractNumId w:val="54"/>
  </w:num>
  <w:num w:numId="11">
    <w:abstractNumId w:val="43"/>
  </w:num>
  <w:num w:numId="12">
    <w:abstractNumId w:val="26"/>
  </w:num>
  <w:num w:numId="13">
    <w:abstractNumId w:val="21"/>
  </w:num>
  <w:num w:numId="14">
    <w:abstractNumId w:val="24"/>
  </w:num>
  <w:num w:numId="15">
    <w:abstractNumId w:val="57"/>
  </w:num>
  <w:num w:numId="16">
    <w:abstractNumId w:val="56"/>
  </w:num>
  <w:num w:numId="17">
    <w:abstractNumId w:val="22"/>
  </w:num>
  <w:num w:numId="18">
    <w:abstractNumId w:val="18"/>
  </w:num>
  <w:num w:numId="19">
    <w:abstractNumId w:val="45"/>
  </w:num>
  <w:num w:numId="20">
    <w:abstractNumId w:val="58"/>
  </w:num>
  <w:num w:numId="21">
    <w:abstractNumId w:val="52"/>
  </w:num>
  <w:num w:numId="22">
    <w:abstractNumId w:val="60"/>
  </w:num>
  <w:num w:numId="23">
    <w:abstractNumId w:val="48"/>
  </w:num>
  <w:num w:numId="24">
    <w:abstractNumId w:val="63"/>
  </w:num>
  <w:num w:numId="25">
    <w:abstractNumId w:val="23"/>
  </w:num>
  <w:num w:numId="26">
    <w:abstractNumId w:val="55"/>
  </w:num>
  <w:num w:numId="27">
    <w:abstractNumId w:val="41"/>
  </w:num>
  <w:num w:numId="28">
    <w:abstractNumId w:val="47"/>
  </w:num>
  <w:num w:numId="29">
    <w:abstractNumId w:val="64"/>
  </w:num>
  <w:num w:numId="30">
    <w:abstractNumId w:val="59"/>
  </w:num>
  <w:num w:numId="31">
    <w:abstractNumId w:val="28"/>
  </w:num>
  <w:num w:numId="32">
    <w:abstractNumId w:val="65"/>
  </w:num>
  <w:num w:numId="33">
    <w:abstractNumId w:val="29"/>
  </w:num>
  <w:num w:numId="34">
    <w:abstractNumId w:val="34"/>
  </w:num>
  <w:num w:numId="35">
    <w:abstractNumId w:val="1"/>
  </w:num>
  <w:num w:numId="36">
    <w:abstractNumId w:val="2"/>
  </w:num>
  <w:num w:numId="37">
    <w:abstractNumId w:val="4"/>
  </w:num>
  <w:num w:numId="38">
    <w:abstractNumId w:val="6"/>
  </w:num>
  <w:num w:numId="39">
    <w:abstractNumId w:val="7"/>
  </w:num>
  <w:num w:numId="40">
    <w:abstractNumId w:val="8"/>
  </w:num>
  <w:num w:numId="41">
    <w:abstractNumId w:val="10"/>
  </w:num>
  <w:num w:numId="42">
    <w:abstractNumId w:val="11"/>
  </w:num>
  <w:num w:numId="43">
    <w:abstractNumId w:val="12"/>
  </w:num>
  <w:num w:numId="44">
    <w:abstractNumId w:val="14"/>
  </w:num>
  <w:num w:numId="45">
    <w:abstractNumId w:val="42"/>
  </w:num>
  <w:num w:numId="46">
    <w:abstractNumId w:val="40"/>
  </w:num>
  <w:num w:numId="47">
    <w:abstractNumId w:val="50"/>
  </w:num>
  <w:num w:numId="48">
    <w:abstractNumId w:val="31"/>
  </w:num>
  <w:num w:numId="49">
    <w:abstractNumId w:val="36"/>
  </w:num>
  <w:num w:numId="50">
    <w:abstractNumId w:val="27"/>
  </w:num>
  <w:num w:numId="51">
    <w:abstractNumId w:val="51"/>
  </w:num>
  <w:num w:numId="52">
    <w:abstractNumId w:val="49"/>
  </w:num>
  <w:num w:numId="53">
    <w:abstractNumId w:val="61"/>
  </w:num>
  <w:num w:numId="54">
    <w:abstractNumId w:val="44"/>
  </w:num>
  <w:num w:numId="55">
    <w:abstractNumId w:val="46"/>
  </w:num>
  <w:num w:numId="56">
    <w:abstractNumId w:val="38"/>
  </w:num>
  <w:num w:numId="57">
    <w:abstractNumId w:val="62"/>
  </w:num>
  <w:num w:numId="58">
    <w:abstractNumId w:val="30"/>
  </w:num>
  <w:num w:numId="59">
    <w:abstractNumId w:val="66"/>
  </w:num>
  <w:num w:numId="60">
    <w:abstractNumId w:val="16"/>
  </w:num>
  <w:num w:numId="61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C1"/>
    <w:rsid w:val="0000071E"/>
    <w:rsid w:val="00001466"/>
    <w:rsid w:val="0000334B"/>
    <w:rsid w:val="00011B21"/>
    <w:rsid w:val="00013FBE"/>
    <w:rsid w:val="00020ABD"/>
    <w:rsid w:val="00021BB0"/>
    <w:rsid w:val="000237B5"/>
    <w:rsid w:val="00024A6E"/>
    <w:rsid w:val="00026F5C"/>
    <w:rsid w:val="00032667"/>
    <w:rsid w:val="0003291A"/>
    <w:rsid w:val="00033065"/>
    <w:rsid w:val="00033D8C"/>
    <w:rsid w:val="0003483D"/>
    <w:rsid w:val="0003647F"/>
    <w:rsid w:val="00040352"/>
    <w:rsid w:val="0004078A"/>
    <w:rsid w:val="00043326"/>
    <w:rsid w:val="000474E7"/>
    <w:rsid w:val="00050845"/>
    <w:rsid w:val="00050A04"/>
    <w:rsid w:val="0005415B"/>
    <w:rsid w:val="00054230"/>
    <w:rsid w:val="0005444F"/>
    <w:rsid w:val="000556F8"/>
    <w:rsid w:val="0006049E"/>
    <w:rsid w:val="00062C72"/>
    <w:rsid w:val="00066DF3"/>
    <w:rsid w:val="0007142D"/>
    <w:rsid w:val="0007468F"/>
    <w:rsid w:val="0008000A"/>
    <w:rsid w:val="000801E7"/>
    <w:rsid w:val="000823A4"/>
    <w:rsid w:val="000853F9"/>
    <w:rsid w:val="00087D5A"/>
    <w:rsid w:val="00091BEC"/>
    <w:rsid w:val="000A1BDF"/>
    <w:rsid w:val="000A3994"/>
    <w:rsid w:val="000B1B6F"/>
    <w:rsid w:val="000B3D38"/>
    <w:rsid w:val="000B5D25"/>
    <w:rsid w:val="000C0551"/>
    <w:rsid w:val="000C4AC9"/>
    <w:rsid w:val="000D5D54"/>
    <w:rsid w:val="000D7FE2"/>
    <w:rsid w:val="000E03CF"/>
    <w:rsid w:val="000E0BEE"/>
    <w:rsid w:val="000E16FB"/>
    <w:rsid w:val="000E3721"/>
    <w:rsid w:val="000E38F6"/>
    <w:rsid w:val="000E4214"/>
    <w:rsid w:val="000E5146"/>
    <w:rsid w:val="000F1983"/>
    <w:rsid w:val="000F45BB"/>
    <w:rsid w:val="000F5CAB"/>
    <w:rsid w:val="0012084A"/>
    <w:rsid w:val="00120E73"/>
    <w:rsid w:val="00120F25"/>
    <w:rsid w:val="00136EFC"/>
    <w:rsid w:val="00152C9D"/>
    <w:rsid w:val="00153D4D"/>
    <w:rsid w:val="00154CEB"/>
    <w:rsid w:val="00154EB6"/>
    <w:rsid w:val="00157A42"/>
    <w:rsid w:val="00161019"/>
    <w:rsid w:val="00167089"/>
    <w:rsid w:val="00176148"/>
    <w:rsid w:val="00184435"/>
    <w:rsid w:val="00186622"/>
    <w:rsid w:val="00186C01"/>
    <w:rsid w:val="001A144D"/>
    <w:rsid w:val="001B068F"/>
    <w:rsid w:val="001B107B"/>
    <w:rsid w:val="001B1C12"/>
    <w:rsid w:val="001C0669"/>
    <w:rsid w:val="001C1F24"/>
    <w:rsid w:val="001C55D3"/>
    <w:rsid w:val="001E0364"/>
    <w:rsid w:val="001E10E4"/>
    <w:rsid w:val="001E1D39"/>
    <w:rsid w:val="001E29B4"/>
    <w:rsid w:val="001E3DE5"/>
    <w:rsid w:val="001F608A"/>
    <w:rsid w:val="001F73BF"/>
    <w:rsid w:val="0020051E"/>
    <w:rsid w:val="002027E6"/>
    <w:rsid w:val="00202C1C"/>
    <w:rsid w:val="0020632B"/>
    <w:rsid w:val="0021256D"/>
    <w:rsid w:val="00220737"/>
    <w:rsid w:val="0022277D"/>
    <w:rsid w:val="00222FEC"/>
    <w:rsid w:val="00225113"/>
    <w:rsid w:val="002336E8"/>
    <w:rsid w:val="002353EC"/>
    <w:rsid w:val="002375BA"/>
    <w:rsid w:val="0024056A"/>
    <w:rsid w:val="00244DE2"/>
    <w:rsid w:val="00247D18"/>
    <w:rsid w:val="00255324"/>
    <w:rsid w:val="002564B5"/>
    <w:rsid w:val="00261578"/>
    <w:rsid w:val="00266CC4"/>
    <w:rsid w:val="002724C1"/>
    <w:rsid w:val="00273B99"/>
    <w:rsid w:val="002753A4"/>
    <w:rsid w:val="00277473"/>
    <w:rsid w:val="002774CF"/>
    <w:rsid w:val="00281811"/>
    <w:rsid w:val="00283FE3"/>
    <w:rsid w:val="00286B24"/>
    <w:rsid w:val="00296946"/>
    <w:rsid w:val="002A03B2"/>
    <w:rsid w:val="002A118B"/>
    <w:rsid w:val="002A1E69"/>
    <w:rsid w:val="002A3C45"/>
    <w:rsid w:val="002A6DDD"/>
    <w:rsid w:val="002B4669"/>
    <w:rsid w:val="002B7B40"/>
    <w:rsid w:val="002C010B"/>
    <w:rsid w:val="002C01D2"/>
    <w:rsid w:val="002D3C43"/>
    <w:rsid w:val="002D3F9B"/>
    <w:rsid w:val="002E3C20"/>
    <w:rsid w:val="002E4C58"/>
    <w:rsid w:val="002E5B02"/>
    <w:rsid w:val="002F490A"/>
    <w:rsid w:val="002F6353"/>
    <w:rsid w:val="002F71C2"/>
    <w:rsid w:val="0031084A"/>
    <w:rsid w:val="00310B73"/>
    <w:rsid w:val="00311869"/>
    <w:rsid w:val="0031385A"/>
    <w:rsid w:val="00313BB7"/>
    <w:rsid w:val="00314798"/>
    <w:rsid w:val="003171E8"/>
    <w:rsid w:val="003212F8"/>
    <w:rsid w:val="0032186E"/>
    <w:rsid w:val="00334B2D"/>
    <w:rsid w:val="003360FB"/>
    <w:rsid w:val="00346CD7"/>
    <w:rsid w:val="003474A9"/>
    <w:rsid w:val="00350AA1"/>
    <w:rsid w:val="00357E5A"/>
    <w:rsid w:val="00360E9D"/>
    <w:rsid w:val="00361F53"/>
    <w:rsid w:val="003627B8"/>
    <w:rsid w:val="0036440E"/>
    <w:rsid w:val="00364F80"/>
    <w:rsid w:val="003653CD"/>
    <w:rsid w:val="00371B90"/>
    <w:rsid w:val="003756E3"/>
    <w:rsid w:val="003767BE"/>
    <w:rsid w:val="00382246"/>
    <w:rsid w:val="00390A4E"/>
    <w:rsid w:val="0039464A"/>
    <w:rsid w:val="003963EA"/>
    <w:rsid w:val="003A1E77"/>
    <w:rsid w:val="003A5F75"/>
    <w:rsid w:val="003B202A"/>
    <w:rsid w:val="003B2303"/>
    <w:rsid w:val="003B4407"/>
    <w:rsid w:val="003B4502"/>
    <w:rsid w:val="003B5449"/>
    <w:rsid w:val="003B70B3"/>
    <w:rsid w:val="003C439D"/>
    <w:rsid w:val="003C54A8"/>
    <w:rsid w:val="003D0936"/>
    <w:rsid w:val="003D2F74"/>
    <w:rsid w:val="003D453B"/>
    <w:rsid w:val="003D6240"/>
    <w:rsid w:val="003E3FDF"/>
    <w:rsid w:val="003E7C54"/>
    <w:rsid w:val="003F135D"/>
    <w:rsid w:val="003F528F"/>
    <w:rsid w:val="0040148D"/>
    <w:rsid w:val="00403A56"/>
    <w:rsid w:val="00403AD1"/>
    <w:rsid w:val="00412F40"/>
    <w:rsid w:val="00423D26"/>
    <w:rsid w:val="004251FB"/>
    <w:rsid w:val="0043216E"/>
    <w:rsid w:val="00433788"/>
    <w:rsid w:val="0043383E"/>
    <w:rsid w:val="00437787"/>
    <w:rsid w:val="0043798D"/>
    <w:rsid w:val="004408BF"/>
    <w:rsid w:val="00443A7C"/>
    <w:rsid w:val="00453EBF"/>
    <w:rsid w:val="004555DA"/>
    <w:rsid w:val="00455A0B"/>
    <w:rsid w:val="00461975"/>
    <w:rsid w:val="00461B6B"/>
    <w:rsid w:val="00461F81"/>
    <w:rsid w:val="00463620"/>
    <w:rsid w:val="00463624"/>
    <w:rsid w:val="00463B6F"/>
    <w:rsid w:val="00477870"/>
    <w:rsid w:val="00481B17"/>
    <w:rsid w:val="004832D5"/>
    <w:rsid w:val="00485705"/>
    <w:rsid w:val="0049352D"/>
    <w:rsid w:val="004A1C85"/>
    <w:rsid w:val="004A48FD"/>
    <w:rsid w:val="004C37E2"/>
    <w:rsid w:val="004D2FF4"/>
    <w:rsid w:val="004E2484"/>
    <w:rsid w:val="004E53AC"/>
    <w:rsid w:val="004E5C74"/>
    <w:rsid w:val="004F2615"/>
    <w:rsid w:val="004F3E8B"/>
    <w:rsid w:val="004F6545"/>
    <w:rsid w:val="004F7729"/>
    <w:rsid w:val="0050456A"/>
    <w:rsid w:val="0051082D"/>
    <w:rsid w:val="00512407"/>
    <w:rsid w:val="00512BA6"/>
    <w:rsid w:val="00512C26"/>
    <w:rsid w:val="00522F63"/>
    <w:rsid w:val="005249C9"/>
    <w:rsid w:val="005265DC"/>
    <w:rsid w:val="00533B59"/>
    <w:rsid w:val="00540051"/>
    <w:rsid w:val="00543281"/>
    <w:rsid w:val="00554B31"/>
    <w:rsid w:val="00555842"/>
    <w:rsid w:val="005564D7"/>
    <w:rsid w:val="00560683"/>
    <w:rsid w:val="00565368"/>
    <w:rsid w:val="00574C93"/>
    <w:rsid w:val="00576567"/>
    <w:rsid w:val="00585179"/>
    <w:rsid w:val="00591211"/>
    <w:rsid w:val="00591A79"/>
    <w:rsid w:val="005944A5"/>
    <w:rsid w:val="005A025B"/>
    <w:rsid w:val="005A53CD"/>
    <w:rsid w:val="005B4607"/>
    <w:rsid w:val="005B61DB"/>
    <w:rsid w:val="005B718A"/>
    <w:rsid w:val="005B7290"/>
    <w:rsid w:val="005D1BD8"/>
    <w:rsid w:val="005D3BE0"/>
    <w:rsid w:val="005D6D90"/>
    <w:rsid w:val="005D70E2"/>
    <w:rsid w:val="005E2B60"/>
    <w:rsid w:val="005E45F2"/>
    <w:rsid w:val="005E5FA9"/>
    <w:rsid w:val="005E6608"/>
    <w:rsid w:val="005F659F"/>
    <w:rsid w:val="005F6C1E"/>
    <w:rsid w:val="00600845"/>
    <w:rsid w:val="006010A5"/>
    <w:rsid w:val="006012FD"/>
    <w:rsid w:val="00611A97"/>
    <w:rsid w:val="00611B42"/>
    <w:rsid w:val="00612CEC"/>
    <w:rsid w:val="00626BA5"/>
    <w:rsid w:val="00626DE1"/>
    <w:rsid w:val="00626FBF"/>
    <w:rsid w:val="00633CFB"/>
    <w:rsid w:val="00634109"/>
    <w:rsid w:val="00634B69"/>
    <w:rsid w:val="006446B4"/>
    <w:rsid w:val="006468DC"/>
    <w:rsid w:val="00653658"/>
    <w:rsid w:val="00660C56"/>
    <w:rsid w:val="0066551E"/>
    <w:rsid w:val="006740E0"/>
    <w:rsid w:val="00675B34"/>
    <w:rsid w:val="00682C2D"/>
    <w:rsid w:val="00691E85"/>
    <w:rsid w:val="00694C97"/>
    <w:rsid w:val="006961A8"/>
    <w:rsid w:val="006A05F2"/>
    <w:rsid w:val="006A07F4"/>
    <w:rsid w:val="006A15FA"/>
    <w:rsid w:val="006A438B"/>
    <w:rsid w:val="006A566B"/>
    <w:rsid w:val="006A639C"/>
    <w:rsid w:val="006B1693"/>
    <w:rsid w:val="006B170E"/>
    <w:rsid w:val="006B36E9"/>
    <w:rsid w:val="006C0B5A"/>
    <w:rsid w:val="006C5EDA"/>
    <w:rsid w:val="006D1C96"/>
    <w:rsid w:val="006D2401"/>
    <w:rsid w:val="006D3EC9"/>
    <w:rsid w:val="006D436E"/>
    <w:rsid w:val="006E7A83"/>
    <w:rsid w:val="006F0CE7"/>
    <w:rsid w:val="006F10F0"/>
    <w:rsid w:val="006F34AF"/>
    <w:rsid w:val="006F604C"/>
    <w:rsid w:val="006F7DB9"/>
    <w:rsid w:val="00703E6C"/>
    <w:rsid w:val="007072C7"/>
    <w:rsid w:val="00717318"/>
    <w:rsid w:val="00721145"/>
    <w:rsid w:val="007216F0"/>
    <w:rsid w:val="00725540"/>
    <w:rsid w:val="00730092"/>
    <w:rsid w:val="00734615"/>
    <w:rsid w:val="00743F23"/>
    <w:rsid w:val="00744AB3"/>
    <w:rsid w:val="00757589"/>
    <w:rsid w:val="00757CE1"/>
    <w:rsid w:val="00762F0C"/>
    <w:rsid w:val="00765253"/>
    <w:rsid w:val="00781474"/>
    <w:rsid w:val="00790CE5"/>
    <w:rsid w:val="00793ABB"/>
    <w:rsid w:val="00794022"/>
    <w:rsid w:val="00795370"/>
    <w:rsid w:val="00797EDD"/>
    <w:rsid w:val="007A17C1"/>
    <w:rsid w:val="007A2E1E"/>
    <w:rsid w:val="007A30ED"/>
    <w:rsid w:val="007A54D6"/>
    <w:rsid w:val="007A6AF2"/>
    <w:rsid w:val="007B0961"/>
    <w:rsid w:val="007B2447"/>
    <w:rsid w:val="007B3FB2"/>
    <w:rsid w:val="007B6589"/>
    <w:rsid w:val="007C1741"/>
    <w:rsid w:val="007C6792"/>
    <w:rsid w:val="007D2091"/>
    <w:rsid w:val="007D2395"/>
    <w:rsid w:val="007E2168"/>
    <w:rsid w:val="007E4C88"/>
    <w:rsid w:val="007F006B"/>
    <w:rsid w:val="007F438C"/>
    <w:rsid w:val="007F4467"/>
    <w:rsid w:val="0080025A"/>
    <w:rsid w:val="00801095"/>
    <w:rsid w:val="00807998"/>
    <w:rsid w:val="00810130"/>
    <w:rsid w:val="008164F6"/>
    <w:rsid w:val="00816BB9"/>
    <w:rsid w:val="008220DE"/>
    <w:rsid w:val="00823A0F"/>
    <w:rsid w:val="0082601A"/>
    <w:rsid w:val="008307B7"/>
    <w:rsid w:val="00832ACD"/>
    <w:rsid w:val="00837CDB"/>
    <w:rsid w:val="00841DCA"/>
    <w:rsid w:val="0084307C"/>
    <w:rsid w:val="00843C59"/>
    <w:rsid w:val="008577C1"/>
    <w:rsid w:val="00864EE2"/>
    <w:rsid w:val="008733D5"/>
    <w:rsid w:val="008764A6"/>
    <w:rsid w:val="008767AD"/>
    <w:rsid w:val="00884A91"/>
    <w:rsid w:val="00887512"/>
    <w:rsid w:val="00887D00"/>
    <w:rsid w:val="00893530"/>
    <w:rsid w:val="00895A01"/>
    <w:rsid w:val="008A1776"/>
    <w:rsid w:val="008A3B12"/>
    <w:rsid w:val="008A673E"/>
    <w:rsid w:val="008A7B28"/>
    <w:rsid w:val="008B4093"/>
    <w:rsid w:val="008B49B7"/>
    <w:rsid w:val="008B759E"/>
    <w:rsid w:val="008C11D6"/>
    <w:rsid w:val="008C2E6C"/>
    <w:rsid w:val="008C450D"/>
    <w:rsid w:val="008D26D4"/>
    <w:rsid w:val="008D48E3"/>
    <w:rsid w:val="008D5831"/>
    <w:rsid w:val="008D7178"/>
    <w:rsid w:val="008E1811"/>
    <w:rsid w:val="008E3497"/>
    <w:rsid w:val="008E5626"/>
    <w:rsid w:val="008F0017"/>
    <w:rsid w:val="008F695F"/>
    <w:rsid w:val="00900160"/>
    <w:rsid w:val="009104E9"/>
    <w:rsid w:val="00913572"/>
    <w:rsid w:val="00921837"/>
    <w:rsid w:val="00922962"/>
    <w:rsid w:val="00925618"/>
    <w:rsid w:val="00926945"/>
    <w:rsid w:val="00943C5C"/>
    <w:rsid w:val="009457C1"/>
    <w:rsid w:val="009460A4"/>
    <w:rsid w:val="00951A91"/>
    <w:rsid w:val="009541C7"/>
    <w:rsid w:val="0096168F"/>
    <w:rsid w:val="0096624D"/>
    <w:rsid w:val="0096713A"/>
    <w:rsid w:val="00967D6D"/>
    <w:rsid w:val="00973D49"/>
    <w:rsid w:val="00981C00"/>
    <w:rsid w:val="00983E95"/>
    <w:rsid w:val="00990A17"/>
    <w:rsid w:val="00995906"/>
    <w:rsid w:val="00996377"/>
    <w:rsid w:val="009A07BE"/>
    <w:rsid w:val="009A4920"/>
    <w:rsid w:val="009A562F"/>
    <w:rsid w:val="009B1399"/>
    <w:rsid w:val="009B14AD"/>
    <w:rsid w:val="009B56DB"/>
    <w:rsid w:val="009B5B03"/>
    <w:rsid w:val="009D2D42"/>
    <w:rsid w:val="009E0701"/>
    <w:rsid w:val="009E4482"/>
    <w:rsid w:val="009E59F5"/>
    <w:rsid w:val="009F4DBF"/>
    <w:rsid w:val="009F6237"/>
    <w:rsid w:val="00A005B5"/>
    <w:rsid w:val="00A06AC9"/>
    <w:rsid w:val="00A136CD"/>
    <w:rsid w:val="00A149C9"/>
    <w:rsid w:val="00A17013"/>
    <w:rsid w:val="00A2685D"/>
    <w:rsid w:val="00A30C76"/>
    <w:rsid w:val="00A44332"/>
    <w:rsid w:val="00A44BD5"/>
    <w:rsid w:val="00A47FB9"/>
    <w:rsid w:val="00A5253F"/>
    <w:rsid w:val="00A525CD"/>
    <w:rsid w:val="00A52F90"/>
    <w:rsid w:val="00A531C3"/>
    <w:rsid w:val="00A71FC9"/>
    <w:rsid w:val="00A81CAA"/>
    <w:rsid w:val="00A844C7"/>
    <w:rsid w:val="00A914EB"/>
    <w:rsid w:val="00A918A6"/>
    <w:rsid w:val="00A91C2B"/>
    <w:rsid w:val="00AA1E13"/>
    <w:rsid w:val="00AB1396"/>
    <w:rsid w:val="00AB2CD2"/>
    <w:rsid w:val="00AB3186"/>
    <w:rsid w:val="00AB33D3"/>
    <w:rsid w:val="00AB5B16"/>
    <w:rsid w:val="00AB70EB"/>
    <w:rsid w:val="00AC7AF3"/>
    <w:rsid w:val="00AD3C5F"/>
    <w:rsid w:val="00AD4A0F"/>
    <w:rsid w:val="00AD68D4"/>
    <w:rsid w:val="00AE057E"/>
    <w:rsid w:val="00AE6E3E"/>
    <w:rsid w:val="00AF2FC1"/>
    <w:rsid w:val="00B023D3"/>
    <w:rsid w:val="00B03EF9"/>
    <w:rsid w:val="00B11E28"/>
    <w:rsid w:val="00B15CDB"/>
    <w:rsid w:val="00B24450"/>
    <w:rsid w:val="00B24F10"/>
    <w:rsid w:val="00B25DF8"/>
    <w:rsid w:val="00B30102"/>
    <w:rsid w:val="00B32853"/>
    <w:rsid w:val="00B34288"/>
    <w:rsid w:val="00B41555"/>
    <w:rsid w:val="00B47F9D"/>
    <w:rsid w:val="00B51994"/>
    <w:rsid w:val="00B5435E"/>
    <w:rsid w:val="00B560EF"/>
    <w:rsid w:val="00B72D17"/>
    <w:rsid w:val="00B76781"/>
    <w:rsid w:val="00B84348"/>
    <w:rsid w:val="00B84FF2"/>
    <w:rsid w:val="00B90DEE"/>
    <w:rsid w:val="00B90FBE"/>
    <w:rsid w:val="00B9326E"/>
    <w:rsid w:val="00B943AC"/>
    <w:rsid w:val="00B95B1F"/>
    <w:rsid w:val="00B96DBE"/>
    <w:rsid w:val="00B97FB0"/>
    <w:rsid w:val="00BA1351"/>
    <w:rsid w:val="00BA1422"/>
    <w:rsid w:val="00BA2693"/>
    <w:rsid w:val="00BA4B3C"/>
    <w:rsid w:val="00BA5DC3"/>
    <w:rsid w:val="00BA5E03"/>
    <w:rsid w:val="00BB0AD3"/>
    <w:rsid w:val="00BB1137"/>
    <w:rsid w:val="00BB138F"/>
    <w:rsid w:val="00BB6F5F"/>
    <w:rsid w:val="00BC2DEF"/>
    <w:rsid w:val="00BC4816"/>
    <w:rsid w:val="00BC5499"/>
    <w:rsid w:val="00BC5A4F"/>
    <w:rsid w:val="00BD4B80"/>
    <w:rsid w:val="00BD79FD"/>
    <w:rsid w:val="00BE45BD"/>
    <w:rsid w:val="00BE5A5B"/>
    <w:rsid w:val="00BF34EB"/>
    <w:rsid w:val="00C06A16"/>
    <w:rsid w:val="00C07751"/>
    <w:rsid w:val="00C154A3"/>
    <w:rsid w:val="00C179BF"/>
    <w:rsid w:val="00C22B9A"/>
    <w:rsid w:val="00C24C0C"/>
    <w:rsid w:val="00C275ED"/>
    <w:rsid w:val="00C3196C"/>
    <w:rsid w:val="00C31D71"/>
    <w:rsid w:val="00C35AED"/>
    <w:rsid w:val="00C429E5"/>
    <w:rsid w:val="00C42B7E"/>
    <w:rsid w:val="00C44463"/>
    <w:rsid w:val="00C46117"/>
    <w:rsid w:val="00C467D0"/>
    <w:rsid w:val="00C5032B"/>
    <w:rsid w:val="00C601E8"/>
    <w:rsid w:val="00C742D1"/>
    <w:rsid w:val="00C764A2"/>
    <w:rsid w:val="00C8577B"/>
    <w:rsid w:val="00C87B45"/>
    <w:rsid w:val="00C9752E"/>
    <w:rsid w:val="00CA67E0"/>
    <w:rsid w:val="00CA7473"/>
    <w:rsid w:val="00CC15E0"/>
    <w:rsid w:val="00CC52E1"/>
    <w:rsid w:val="00CC5416"/>
    <w:rsid w:val="00CC683F"/>
    <w:rsid w:val="00CD1A5D"/>
    <w:rsid w:val="00CD36EE"/>
    <w:rsid w:val="00CD3901"/>
    <w:rsid w:val="00CD3AA0"/>
    <w:rsid w:val="00CE37A6"/>
    <w:rsid w:val="00CE39E7"/>
    <w:rsid w:val="00CE5EF4"/>
    <w:rsid w:val="00CE621C"/>
    <w:rsid w:val="00CF4E14"/>
    <w:rsid w:val="00D038C0"/>
    <w:rsid w:val="00D04113"/>
    <w:rsid w:val="00D045CA"/>
    <w:rsid w:val="00D0502B"/>
    <w:rsid w:val="00D07A47"/>
    <w:rsid w:val="00D17152"/>
    <w:rsid w:val="00D178F3"/>
    <w:rsid w:val="00D17B2D"/>
    <w:rsid w:val="00D20959"/>
    <w:rsid w:val="00D32E2B"/>
    <w:rsid w:val="00D369FA"/>
    <w:rsid w:val="00D41E39"/>
    <w:rsid w:val="00D43FC7"/>
    <w:rsid w:val="00D4474C"/>
    <w:rsid w:val="00D44AC1"/>
    <w:rsid w:val="00D533DC"/>
    <w:rsid w:val="00D56F0B"/>
    <w:rsid w:val="00D6107F"/>
    <w:rsid w:val="00D6380D"/>
    <w:rsid w:val="00D63D50"/>
    <w:rsid w:val="00D87AD1"/>
    <w:rsid w:val="00D911C9"/>
    <w:rsid w:val="00DA2383"/>
    <w:rsid w:val="00DA371C"/>
    <w:rsid w:val="00DA3F19"/>
    <w:rsid w:val="00DB0E78"/>
    <w:rsid w:val="00DB1656"/>
    <w:rsid w:val="00DB2B82"/>
    <w:rsid w:val="00DC4A2D"/>
    <w:rsid w:val="00DE14D1"/>
    <w:rsid w:val="00DE27EF"/>
    <w:rsid w:val="00DF1E3A"/>
    <w:rsid w:val="00DF5E16"/>
    <w:rsid w:val="00DF6D8C"/>
    <w:rsid w:val="00E01408"/>
    <w:rsid w:val="00E01DFF"/>
    <w:rsid w:val="00E05D75"/>
    <w:rsid w:val="00E07990"/>
    <w:rsid w:val="00E128FF"/>
    <w:rsid w:val="00E12D44"/>
    <w:rsid w:val="00E14617"/>
    <w:rsid w:val="00E14CCE"/>
    <w:rsid w:val="00E17451"/>
    <w:rsid w:val="00E1798D"/>
    <w:rsid w:val="00E21B0C"/>
    <w:rsid w:val="00E22B02"/>
    <w:rsid w:val="00E23B91"/>
    <w:rsid w:val="00E314E0"/>
    <w:rsid w:val="00E3753A"/>
    <w:rsid w:val="00E4278B"/>
    <w:rsid w:val="00E441D0"/>
    <w:rsid w:val="00E45E5D"/>
    <w:rsid w:val="00E47199"/>
    <w:rsid w:val="00E53C89"/>
    <w:rsid w:val="00E540C3"/>
    <w:rsid w:val="00E56E9E"/>
    <w:rsid w:val="00E57B29"/>
    <w:rsid w:val="00E57F67"/>
    <w:rsid w:val="00E60D3A"/>
    <w:rsid w:val="00E73D32"/>
    <w:rsid w:val="00E75B53"/>
    <w:rsid w:val="00E7600B"/>
    <w:rsid w:val="00E80712"/>
    <w:rsid w:val="00E91FE2"/>
    <w:rsid w:val="00E9486D"/>
    <w:rsid w:val="00E97460"/>
    <w:rsid w:val="00EA1A4A"/>
    <w:rsid w:val="00EA1BAB"/>
    <w:rsid w:val="00EA22FB"/>
    <w:rsid w:val="00EA5F11"/>
    <w:rsid w:val="00EA6A7B"/>
    <w:rsid w:val="00EA75D4"/>
    <w:rsid w:val="00EB298B"/>
    <w:rsid w:val="00EB78FC"/>
    <w:rsid w:val="00EC07CF"/>
    <w:rsid w:val="00EC1D80"/>
    <w:rsid w:val="00EC40C1"/>
    <w:rsid w:val="00EC67FE"/>
    <w:rsid w:val="00EC7FB2"/>
    <w:rsid w:val="00ED4B88"/>
    <w:rsid w:val="00EF4BD8"/>
    <w:rsid w:val="00EF6F8A"/>
    <w:rsid w:val="00F05384"/>
    <w:rsid w:val="00F05532"/>
    <w:rsid w:val="00F137F8"/>
    <w:rsid w:val="00F16596"/>
    <w:rsid w:val="00F21F4C"/>
    <w:rsid w:val="00F27E0B"/>
    <w:rsid w:val="00F30391"/>
    <w:rsid w:val="00F319DE"/>
    <w:rsid w:val="00F41E93"/>
    <w:rsid w:val="00F50731"/>
    <w:rsid w:val="00F539FB"/>
    <w:rsid w:val="00F63A20"/>
    <w:rsid w:val="00F65EA3"/>
    <w:rsid w:val="00F6738D"/>
    <w:rsid w:val="00F75F73"/>
    <w:rsid w:val="00F82682"/>
    <w:rsid w:val="00F867FA"/>
    <w:rsid w:val="00F93B2D"/>
    <w:rsid w:val="00FA110D"/>
    <w:rsid w:val="00FA4803"/>
    <w:rsid w:val="00FA4E4E"/>
    <w:rsid w:val="00FC174D"/>
    <w:rsid w:val="00FC255A"/>
    <w:rsid w:val="00FD142D"/>
    <w:rsid w:val="00FE1670"/>
    <w:rsid w:val="00FE2208"/>
    <w:rsid w:val="00FE4A30"/>
    <w:rsid w:val="00FF212D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F8032"/>
  <w15:docId w15:val="{180E4792-9A25-4FE8-A974-9BFC542D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03AD1"/>
    <w:pPr>
      <w:keepNext/>
      <w:keepLines/>
      <w:widowControl/>
      <w:spacing w:line="259" w:lineRule="auto"/>
      <w:ind w:left="187"/>
      <w:outlineLvl w:val="0"/>
    </w:pPr>
    <w:rPr>
      <w:rFonts w:ascii="Bookman Old Style" w:eastAsia="Bookman Old Style" w:hAnsi="Bookman Old Style" w:cs="Bookman Old Style"/>
      <w:color w:val="538135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85ptKursywa">
    <w:name w:val="Pogrubienie;Tekst treści (2) + 8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75ptBezpogrubienia">
    <w:name w:val="Tekst treści (3) + 7;5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Maelitery">
    <w:name w:val="Tekst treści (3) + Małe litery"/>
    <w:basedOn w:val="Teksttreci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lubstopka12ptBezpogrubienia">
    <w:name w:val="Nagłówek lub stopka + 12 pt;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ind w:hanging="740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552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480" w:after="10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10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4D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4D1"/>
    <w:rPr>
      <w:b/>
      <w:bCs/>
      <w:color w:val="000000"/>
      <w:sz w:val="20"/>
      <w:szCs w:val="20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DE14D1"/>
    <w:pPr>
      <w:ind w:left="720"/>
      <w:contextualSpacing/>
    </w:pPr>
  </w:style>
  <w:style w:type="character" w:customStyle="1" w:styleId="Stopka1">
    <w:name w:val="Stopka1"/>
    <w:link w:val="Stopka2"/>
    <w:qFormat/>
    <w:locked/>
    <w:rsid w:val="00DE14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rak">
    <w:name w:val="Brak"/>
    <w:qFormat/>
    <w:rsid w:val="00DE14D1"/>
  </w:style>
  <w:style w:type="paragraph" w:customStyle="1" w:styleId="Stopka2">
    <w:name w:val="Stopka2"/>
    <w:basedOn w:val="Normalny"/>
    <w:link w:val="Stopka1"/>
    <w:qFormat/>
    <w:rsid w:val="00DE14D1"/>
    <w:pPr>
      <w:widowControl/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0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2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D1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72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D17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E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E3E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E3E"/>
    <w:rPr>
      <w:vertAlign w:val="superscript"/>
    </w:r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7C1741"/>
    <w:rPr>
      <w:color w:val="000000"/>
    </w:rPr>
  </w:style>
  <w:style w:type="paragraph" w:customStyle="1" w:styleId="Akapitzlist10">
    <w:name w:val="Akapit z listą10"/>
    <w:basedOn w:val="Normalny"/>
    <w:rsid w:val="008164F6"/>
    <w:pPr>
      <w:suppressAutoHyphens/>
      <w:spacing w:line="100" w:lineRule="atLeast"/>
      <w:ind w:left="708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styleId="Bezodstpw">
    <w:name w:val="No Spacing"/>
    <w:uiPriority w:val="1"/>
    <w:qFormat/>
    <w:rsid w:val="00FA4803"/>
    <w:rPr>
      <w:color w:val="000000"/>
    </w:rPr>
  </w:style>
  <w:style w:type="paragraph" w:styleId="Zwykytekst">
    <w:name w:val="Plain Text"/>
    <w:basedOn w:val="Normalny"/>
    <w:link w:val="ZwykytekstZnak"/>
    <w:unhideWhenUsed/>
    <w:rsid w:val="00AB70EB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bidi="ar-SA"/>
    </w:rPr>
  </w:style>
  <w:style w:type="character" w:customStyle="1" w:styleId="ZwykytekstZnak">
    <w:name w:val="Zwykły tekst Znak"/>
    <w:basedOn w:val="Domylnaczcionkaakapitu"/>
    <w:link w:val="Zwykytekst"/>
    <w:rsid w:val="00AB70EB"/>
    <w:rPr>
      <w:rFonts w:ascii="Courier New" w:eastAsia="Times New Roman" w:hAnsi="Courier New" w:cs="Times New Roman"/>
      <w:sz w:val="20"/>
      <w:szCs w:val="20"/>
      <w:lang w:val="x-none" w:bidi="ar-SA"/>
    </w:rPr>
  </w:style>
  <w:style w:type="character" w:customStyle="1" w:styleId="Nagwek1Znak">
    <w:name w:val="Nagłówek 1 Znak"/>
    <w:basedOn w:val="Domylnaczcionkaakapitu"/>
    <w:link w:val="Nagwek1"/>
    <w:rsid w:val="00403AD1"/>
    <w:rPr>
      <w:rFonts w:ascii="Bookman Old Style" w:eastAsia="Bookman Old Style" w:hAnsi="Bookman Old Style" w:cs="Bookman Old Style"/>
      <w:color w:val="538135"/>
      <w:sz w:val="22"/>
      <w:szCs w:val="22"/>
      <w:lang w:bidi="ar-SA"/>
    </w:rPr>
  </w:style>
  <w:style w:type="character" w:customStyle="1" w:styleId="markedcontent">
    <w:name w:val="markedcontent"/>
    <w:basedOn w:val="Domylnaczcionkaakapitu"/>
    <w:rsid w:val="00D07A47"/>
  </w:style>
  <w:style w:type="character" w:customStyle="1" w:styleId="highlight">
    <w:name w:val="highlight"/>
    <w:basedOn w:val="Domylnaczcionkaakapitu"/>
    <w:rsid w:val="00D07A47"/>
  </w:style>
  <w:style w:type="paragraph" w:customStyle="1" w:styleId="Default">
    <w:name w:val="Default"/>
    <w:rsid w:val="00AB5B16"/>
    <w:pPr>
      <w:widowControl/>
      <w:suppressAutoHyphens/>
      <w:autoSpaceDE w:val="0"/>
    </w:pPr>
    <w:rPr>
      <w:rFonts w:ascii="Calibri" w:eastAsia="Calibri" w:hAnsi="Calibri" w:cs="Calibri"/>
      <w:color w:val="000000"/>
      <w:lang w:eastAsia="zh-CN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59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5906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590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8DBB7-1374-4816-81C5-030C1719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Siwek</dc:creator>
  <cp:keywords/>
  <cp:lastModifiedBy>Joanna Serafin</cp:lastModifiedBy>
  <cp:revision>16</cp:revision>
  <cp:lastPrinted>2023-08-24T09:14:00Z</cp:lastPrinted>
  <dcterms:created xsi:type="dcterms:W3CDTF">2024-05-10T07:26:00Z</dcterms:created>
  <dcterms:modified xsi:type="dcterms:W3CDTF">2024-06-07T10:23:00Z</dcterms:modified>
</cp:coreProperties>
</file>