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107A" w14:textId="76A838A1" w:rsidR="006B089C" w:rsidRDefault="0091046B" w:rsidP="00BC2F44">
      <w:pPr>
        <w:keepNext/>
        <w:numPr>
          <w:ilvl w:val="1"/>
          <w:numId w:val="0"/>
        </w:numPr>
        <w:tabs>
          <w:tab w:val="num" w:pos="1800"/>
        </w:tabs>
        <w:spacing w:after="60"/>
        <w:ind w:right="-1"/>
        <w:jc w:val="right"/>
        <w:outlineLvl w:val="1"/>
        <w:rPr>
          <w:b/>
          <w:bCs/>
          <w:i/>
          <w:iCs/>
        </w:rPr>
      </w:pPr>
      <w:r>
        <w:rPr>
          <w:b/>
          <w:bCs/>
          <w:i/>
          <w:iCs/>
        </w:rPr>
        <w:t xml:space="preserve">Załącznik nr </w:t>
      </w:r>
      <w:r w:rsidR="008D69F6">
        <w:rPr>
          <w:b/>
          <w:bCs/>
          <w:i/>
          <w:iCs/>
        </w:rPr>
        <w:t>2A</w:t>
      </w:r>
      <w:r w:rsidR="006B089C">
        <w:rPr>
          <w:b/>
          <w:bCs/>
          <w:i/>
          <w:iCs/>
        </w:rPr>
        <w:t xml:space="preserve"> do </w:t>
      </w:r>
      <w:r w:rsidR="008D69F6">
        <w:rPr>
          <w:b/>
          <w:bCs/>
          <w:i/>
          <w:iCs/>
        </w:rPr>
        <w:t>SWZ</w:t>
      </w:r>
    </w:p>
    <w:p w14:paraId="2E917E9C" w14:textId="1E66E072" w:rsidR="0066229A" w:rsidRPr="005B5191" w:rsidRDefault="0066229A" w:rsidP="00BC2F44">
      <w:pPr>
        <w:keepNext/>
        <w:numPr>
          <w:ilvl w:val="1"/>
          <w:numId w:val="0"/>
        </w:numPr>
        <w:tabs>
          <w:tab w:val="num" w:pos="1800"/>
        </w:tabs>
        <w:spacing w:after="60"/>
        <w:ind w:right="-1"/>
        <w:jc w:val="right"/>
        <w:outlineLvl w:val="1"/>
        <w:rPr>
          <w:b/>
          <w:bCs/>
          <w:i/>
          <w:iCs/>
        </w:rPr>
      </w:pPr>
      <w:r>
        <w:rPr>
          <w:b/>
          <w:bCs/>
          <w:i/>
          <w:iCs/>
        </w:rPr>
        <w:t xml:space="preserve">/Załącznik nr </w:t>
      </w:r>
      <w:r w:rsidR="00532E25">
        <w:rPr>
          <w:b/>
          <w:bCs/>
          <w:i/>
          <w:iCs/>
        </w:rPr>
        <w:t>5</w:t>
      </w:r>
      <w:r>
        <w:rPr>
          <w:b/>
          <w:bCs/>
          <w:i/>
          <w:iCs/>
        </w:rPr>
        <w:t xml:space="preserve"> do Umow</w:t>
      </w:r>
      <w:r w:rsidR="00532E25">
        <w:rPr>
          <w:b/>
          <w:bCs/>
          <w:i/>
          <w:iCs/>
        </w:rPr>
        <w:t>y</w:t>
      </w:r>
      <w:r>
        <w:rPr>
          <w:b/>
          <w:bCs/>
          <w:i/>
          <w:iCs/>
        </w:rPr>
        <w:t>/</w:t>
      </w:r>
    </w:p>
    <w:p w14:paraId="3DC0A03D" w14:textId="0343C630" w:rsidR="006B089C" w:rsidRDefault="00313579" w:rsidP="00962194">
      <w:pPr>
        <w:keepNext/>
        <w:tabs>
          <w:tab w:val="num" w:pos="1800"/>
          <w:tab w:val="left" w:pos="5412"/>
        </w:tabs>
        <w:spacing w:before="240" w:after="60"/>
        <w:ind w:right="-1"/>
        <w:outlineLvl w:val="1"/>
        <w:rPr>
          <w:b/>
        </w:rPr>
      </w:pPr>
      <w:r>
        <w:rPr>
          <w:b/>
        </w:rPr>
        <w:t>Formularz Wykonawcy – parametry techniczne i funkcjonalności oferowanych urządzeń</w:t>
      </w:r>
    </w:p>
    <w:p w14:paraId="1A420ABB" w14:textId="55006A78" w:rsidR="006B089C" w:rsidRPr="008B49CC" w:rsidRDefault="008D69F6" w:rsidP="00170A18">
      <w:pPr>
        <w:pStyle w:val="Akapitzlist"/>
        <w:spacing w:after="0"/>
        <w:rPr>
          <w:b/>
          <w:bCs/>
          <w:i/>
          <w:iCs/>
        </w:rPr>
      </w:pPr>
      <w:r>
        <w:rPr>
          <w:b/>
          <w:bCs/>
          <w:i/>
          <w:iCs/>
        </w:rPr>
        <w:t>Serwery</w:t>
      </w:r>
      <w:r w:rsidR="00313579">
        <w:rPr>
          <w:b/>
          <w:bCs/>
          <w:i/>
          <w:iCs/>
        </w:rPr>
        <w:t xml:space="preserve"> </w:t>
      </w:r>
      <w:r w:rsidR="00BC06C9">
        <w:rPr>
          <w:b/>
          <w:bCs/>
          <w:i/>
          <w:iCs/>
        </w:rPr>
        <w:t xml:space="preserve">typu Rack </w:t>
      </w:r>
      <w:r w:rsidR="00313579">
        <w:rPr>
          <w:b/>
          <w:bCs/>
          <w:i/>
          <w:iCs/>
        </w:rPr>
        <w:t>– 3 szt.</w:t>
      </w:r>
      <w:r w:rsidR="008B49CC">
        <w:rPr>
          <w:b/>
          <w:bCs/>
          <w:i/>
          <w:iCs/>
        </w:rPr>
        <w:t>:</w:t>
      </w:r>
    </w:p>
    <w:tbl>
      <w:tblPr>
        <w:tblW w:w="0" w:type="auto"/>
        <w:tblInd w:w="250" w:type="dxa"/>
        <w:tblLayout w:type="fixed"/>
        <w:tblLook w:val="0000" w:firstRow="0" w:lastRow="0" w:firstColumn="0" w:lastColumn="0" w:noHBand="0" w:noVBand="0"/>
      </w:tblPr>
      <w:tblGrid>
        <w:gridCol w:w="2266"/>
        <w:gridCol w:w="7090"/>
      </w:tblGrid>
      <w:tr w:rsidR="00F16977" w:rsidRPr="009747BB" w14:paraId="137689D8" w14:textId="77777777" w:rsidTr="0091046B">
        <w:trPr>
          <w:trHeight w:val="147"/>
        </w:trPr>
        <w:tc>
          <w:tcPr>
            <w:tcW w:w="2266" w:type="dxa"/>
            <w:tcBorders>
              <w:top w:val="single" w:sz="8" w:space="0" w:color="000000"/>
              <w:left w:val="single" w:sz="8" w:space="0" w:color="000000"/>
              <w:bottom w:val="single" w:sz="8" w:space="0" w:color="000000"/>
            </w:tcBorders>
            <w:shd w:val="pct5" w:color="auto" w:fill="auto"/>
          </w:tcPr>
          <w:p w14:paraId="4A758A2E" w14:textId="689BC061" w:rsidR="00F16977" w:rsidRPr="009747BB" w:rsidRDefault="00F16977" w:rsidP="0091046B">
            <w:pPr>
              <w:pStyle w:val="Normal1"/>
              <w:snapToGrid w:val="0"/>
              <w:spacing w:before="120" w:after="120"/>
              <w:jc w:val="center"/>
              <w:rPr>
                <w:b/>
                <w:bCs/>
                <w:color w:val="auto"/>
                <w:sz w:val="22"/>
                <w:szCs w:val="22"/>
              </w:rPr>
            </w:pPr>
            <w:r w:rsidRPr="009747BB">
              <w:rPr>
                <w:b/>
                <w:bCs/>
                <w:color w:val="auto"/>
                <w:sz w:val="22"/>
                <w:szCs w:val="22"/>
              </w:rPr>
              <w:t>Nazwa</w:t>
            </w:r>
            <w:r w:rsidR="0085624B">
              <w:rPr>
                <w:b/>
                <w:bCs/>
                <w:color w:val="auto"/>
                <w:sz w:val="22"/>
                <w:szCs w:val="22"/>
              </w:rPr>
              <w:t xml:space="preserve"> komponentu, parametru lub cechy</w:t>
            </w:r>
          </w:p>
        </w:tc>
        <w:tc>
          <w:tcPr>
            <w:tcW w:w="7090" w:type="dxa"/>
            <w:tcBorders>
              <w:top w:val="single" w:sz="8" w:space="0" w:color="000000"/>
              <w:left w:val="single" w:sz="8" w:space="0" w:color="000000"/>
              <w:bottom w:val="single" w:sz="8" w:space="0" w:color="000000"/>
              <w:right w:val="single" w:sz="8" w:space="0" w:color="000000"/>
            </w:tcBorders>
            <w:shd w:val="pct5" w:color="auto" w:fill="auto"/>
          </w:tcPr>
          <w:p w14:paraId="1A42E5CC" w14:textId="71B18A31" w:rsidR="00F16977" w:rsidRPr="009747BB" w:rsidRDefault="00F16977" w:rsidP="0091046B">
            <w:pPr>
              <w:pStyle w:val="Normal1"/>
              <w:snapToGrid w:val="0"/>
              <w:spacing w:before="120"/>
              <w:jc w:val="center"/>
              <w:rPr>
                <w:b/>
                <w:bCs/>
                <w:color w:val="auto"/>
                <w:sz w:val="22"/>
                <w:szCs w:val="22"/>
              </w:rPr>
            </w:pPr>
            <w:r>
              <w:rPr>
                <w:b/>
                <w:bCs/>
                <w:color w:val="auto"/>
                <w:sz w:val="22"/>
                <w:szCs w:val="22"/>
              </w:rPr>
              <w:t>Parametry oferowane</w:t>
            </w:r>
            <w:r w:rsidR="0091046B">
              <w:rPr>
                <w:b/>
                <w:bCs/>
                <w:color w:val="auto"/>
                <w:sz w:val="22"/>
                <w:szCs w:val="22"/>
              </w:rPr>
              <w:t xml:space="preserve"> </w:t>
            </w:r>
            <w:r w:rsidR="0091046B" w:rsidRPr="00145042">
              <w:rPr>
                <w:b/>
                <w:bCs/>
                <w:i/>
                <w:iCs/>
                <w:sz w:val="18"/>
                <w:szCs w:val="18"/>
              </w:rPr>
              <w:t xml:space="preserve">(proszę podać dokładne </w:t>
            </w:r>
            <w:r w:rsidR="0091046B">
              <w:rPr>
                <w:b/>
                <w:bCs/>
                <w:i/>
                <w:iCs/>
                <w:sz w:val="18"/>
                <w:szCs w:val="18"/>
              </w:rPr>
              <w:t>parametry oferowanych urządzeń</w:t>
            </w:r>
            <w:r w:rsidR="0091046B" w:rsidRPr="00145042">
              <w:rPr>
                <w:b/>
                <w:bCs/>
                <w:i/>
                <w:iCs/>
                <w:sz w:val="18"/>
                <w:szCs w:val="18"/>
              </w:rPr>
              <w:t>)</w:t>
            </w:r>
          </w:p>
        </w:tc>
      </w:tr>
      <w:tr w:rsidR="00797DAC" w:rsidRPr="009F5B4D" w14:paraId="02F9AEFF" w14:textId="77777777" w:rsidTr="00597E6C">
        <w:trPr>
          <w:trHeight w:val="406"/>
        </w:trPr>
        <w:tc>
          <w:tcPr>
            <w:tcW w:w="2266" w:type="dxa"/>
            <w:tcBorders>
              <w:top w:val="single" w:sz="8" w:space="0" w:color="000000"/>
              <w:left w:val="single" w:sz="8" w:space="0" w:color="000000"/>
              <w:bottom w:val="single" w:sz="8" w:space="0" w:color="000000"/>
            </w:tcBorders>
            <w:vAlign w:val="center"/>
          </w:tcPr>
          <w:p w14:paraId="4592E8ED" w14:textId="5B204C13" w:rsidR="00797DAC" w:rsidRPr="002C4D0D" w:rsidRDefault="00797DAC" w:rsidP="00797DAC">
            <w:pPr>
              <w:rPr>
                <w:sz w:val="22"/>
                <w:szCs w:val="22"/>
              </w:rPr>
            </w:pPr>
            <w:r>
              <w:rPr>
                <w:sz w:val="22"/>
                <w:szCs w:val="22"/>
              </w:rPr>
              <w:t>Typ</w:t>
            </w:r>
          </w:p>
        </w:tc>
        <w:tc>
          <w:tcPr>
            <w:tcW w:w="7090" w:type="dxa"/>
            <w:tcBorders>
              <w:top w:val="single" w:sz="8" w:space="0" w:color="000000"/>
              <w:left w:val="single" w:sz="8" w:space="0" w:color="000000"/>
              <w:bottom w:val="single" w:sz="8" w:space="0" w:color="000000"/>
              <w:right w:val="single" w:sz="8" w:space="0" w:color="000000"/>
            </w:tcBorders>
            <w:vAlign w:val="center"/>
          </w:tcPr>
          <w:p w14:paraId="53CF2360" w14:textId="77777777" w:rsidR="00797DAC" w:rsidRPr="00BB3A51" w:rsidRDefault="00797DAC" w:rsidP="00797DAC">
            <w:pPr>
              <w:jc w:val="center"/>
              <w:rPr>
                <w:i/>
                <w:iCs/>
                <w:sz w:val="16"/>
                <w:szCs w:val="16"/>
              </w:rPr>
            </w:pPr>
            <w:r w:rsidRPr="00BB3A51">
              <w:rPr>
                <w:i/>
                <w:iCs/>
                <w:sz w:val="16"/>
                <w:szCs w:val="16"/>
              </w:rPr>
              <w:t>………………………………………………………………………………………………………………………..…….</w:t>
            </w:r>
          </w:p>
          <w:p w14:paraId="596140A4" w14:textId="050DCC8E" w:rsidR="00797DAC" w:rsidRPr="00BB3A51" w:rsidRDefault="00797DAC" w:rsidP="00797DAC">
            <w:pPr>
              <w:autoSpaceDE w:val="0"/>
              <w:autoSpaceDN w:val="0"/>
              <w:adjustRightInd w:val="0"/>
              <w:jc w:val="center"/>
              <w:rPr>
                <w:i/>
                <w:color w:val="000000" w:themeColor="text1"/>
                <w:sz w:val="20"/>
                <w:szCs w:val="20"/>
              </w:rPr>
            </w:pPr>
            <w:r w:rsidRPr="00BB3A51">
              <w:rPr>
                <w:i/>
                <w:iCs/>
                <w:sz w:val="16"/>
                <w:szCs w:val="16"/>
              </w:rPr>
              <w:t xml:space="preserve">/Proszę wpisać  model i producenta lub markę </w:t>
            </w:r>
            <w:r>
              <w:rPr>
                <w:i/>
                <w:iCs/>
                <w:sz w:val="16"/>
                <w:szCs w:val="16"/>
              </w:rPr>
              <w:t>urządzenia</w:t>
            </w:r>
            <w:r w:rsidRPr="00BB3A51">
              <w:rPr>
                <w:i/>
                <w:iCs/>
                <w:sz w:val="16"/>
                <w:szCs w:val="16"/>
              </w:rPr>
              <w:t>/</w:t>
            </w:r>
          </w:p>
        </w:tc>
      </w:tr>
      <w:tr w:rsidR="00797DAC" w:rsidRPr="009F5B4D" w14:paraId="404B0311" w14:textId="77777777" w:rsidTr="002B51C4">
        <w:trPr>
          <w:trHeight w:val="406"/>
        </w:trPr>
        <w:tc>
          <w:tcPr>
            <w:tcW w:w="2266" w:type="dxa"/>
            <w:tcBorders>
              <w:top w:val="single" w:sz="8" w:space="0" w:color="000000"/>
              <w:left w:val="single" w:sz="8" w:space="0" w:color="000000"/>
              <w:bottom w:val="single" w:sz="8" w:space="0" w:color="000000"/>
            </w:tcBorders>
            <w:vAlign w:val="center"/>
          </w:tcPr>
          <w:p w14:paraId="38D006EA" w14:textId="4335C30B" w:rsidR="00797DAC" w:rsidRPr="00BB3A51" w:rsidRDefault="00797DAC" w:rsidP="00797DAC">
            <w:pPr>
              <w:rPr>
                <w:sz w:val="22"/>
                <w:szCs w:val="22"/>
              </w:rPr>
            </w:pPr>
            <w:r>
              <w:rPr>
                <w:sz w:val="22"/>
                <w:szCs w:val="22"/>
              </w:rPr>
              <w:t>Obudowa</w:t>
            </w:r>
          </w:p>
        </w:tc>
        <w:tc>
          <w:tcPr>
            <w:tcW w:w="7090" w:type="dxa"/>
            <w:tcBorders>
              <w:top w:val="single" w:sz="8" w:space="0" w:color="000000"/>
              <w:left w:val="single" w:sz="8" w:space="0" w:color="000000"/>
              <w:bottom w:val="single" w:sz="8" w:space="0" w:color="000000"/>
              <w:right w:val="single" w:sz="8" w:space="0" w:color="000000"/>
            </w:tcBorders>
          </w:tcPr>
          <w:p w14:paraId="1FA60CEF" w14:textId="77777777" w:rsidR="00797DAC" w:rsidRPr="00BB3A51" w:rsidRDefault="00797DAC" w:rsidP="00797DAC">
            <w:pPr>
              <w:spacing w:before="360"/>
              <w:jc w:val="center"/>
              <w:rPr>
                <w:i/>
                <w:iCs/>
                <w:sz w:val="16"/>
                <w:szCs w:val="16"/>
              </w:rPr>
            </w:pPr>
          </w:p>
        </w:tc>
      </w:tr>
      <w:tr w:rsidR="00797DAC" w:rsidRPr="009F5B4D" w14:paraId="2388BCC7" w14:textId="77777777" w:rsidTr="00532E25">
        <w:trPr>
          <w:trHeight w:val="406"/>
        </w:trPr>
        <w:tc>
          <w:tcPr>
            <w:tcW w:w="2266" w:type="dxa"/>
            <w:tcBorders>
              <w:top w:val="single" w:sz="8" w:space="0" w:color="000000"/>
              <w:left w:val="single" w:sz="8" w:space="0" w:color="000000"/>
              <w:bottom w:val="single" w:sz="8" w:space="0" w:color="000000"/>
            </w:tcBorders>
            <w:vAlign w:val="center"/>
          </w:tcPr>
          <w:p w14:paraId="54CDA229" w14:textId="77777777" w:rsidR="00797DAC" w:rsidRDefault="00797DAC" w:rsidP="00797DAC">
            <w:pPr>
              <w:rPr>
                <w:sz w:val="22"/>
                <w:szCs w:val="22"/>
              </w:rPr>
            </w:pPr>
            <w:r w:rsidRPr="00BB3A51">
              <w:rPr>
                <w:sz w:val="22"/>
                <w:szCs w:val="22"/>
              </w:rPr>
              <w:t>Opis i wydajność procesora</w:t>
            </w:r>
          </w:p>
          <w:p w14:paraId="00D826FF" w14:textId="6A5C63AC" w:rsidR="00797DAC" w:rsidRPr="00BB3A51" w:rsidRDefault="00797DAC" w:rsidP="000D5499">
            <w:pPr>
              <w:rPr>
                <w:sz w:val="22"/>
                <w:szCs w:val="22"/>
              </w:rPr>
            </w:pPr>
            <w:r w:rsidRPr="00832A3A">
              <w:rPr>
                <w:i/>
                <w:color w:val="000000"/>
                <w:w w:val="89"/>
                <w:sz w:val="16"/>
                <w:szCs w:val="16"/>
              </w:rPr>
              <w:t>Wydajność taką procesor musi osiągnąć w okresie od dnia publikacji Ogłoszenia o zamówieniu w Biuletynie Zamówień  Publicznych do dnia wyznaczonego, jako termin na składanie ofert. Na potwierdzenie osiągnięcia wymaganej przez Zamawiającego wydajności procesora, we wskazanym przez Zamawiającego okresie, Wykonawca zobowiązany jest dołączyć do oferty wydruk strony benchmarków. Wskazany wydruk musi zawierać adres strony internetowej i datę wydruku.</w:t>
            </w:r>
          </w:p>
        </w:tc>
        <w:tc>
          <w:tcPr>
            <w:tcW w:w="7090" w:type="dxa"/>
            <w:tcBorders>
              <w:top w:val="single" w:sz="8" w:space="0" w:color="000000"/>
              <w:left w:val="single" w:sz="8" w:space="0" w:color="000000"/>
              <w:bottom w:val="single" w:sz="8" w:space="0" w:color="000000"/>
              <w:right w:val="single" w:sz="8" w:space="0" w:color="000000"/>
            </w:tcBorders>
            <w:vAlign w:val="center"/>
          </w:tcPr>
          <w:p w14:paraId="7254A8C1" w14:textId="77777777" w:rsidR="00797DAC" w:rsidRPr="00BB3A51" w:rsidRDefault="00797DAC" w:rsidP="00797DAC">
            <w:pPr>
              <w:jc w:val="center"/>
              <w:rPr>
                <w:i/>
                <w:iCs/>
                <w:sz w:val="16"/>
                <w:szCs w:val="16"/>
              </w:rPr>
            </w:pPr>
            <w:r w:rsidRPr="00BB3A51">
              <w:rPr>
                <w:i/>
                <w:iCs/>
                <w:sz w:val="16"/>
                <w:szCs w:val="16"/>
              </w:rPr>
              <w:t>………………………………………………………………………………………………………………………..…….</w:t>
            </w:r>
          </w:p>
          <w:p w14:paraId="7F5CBB42" w14:textId="34DAEAF3" w:rsidR="00797DAC" w:rsidRPr="00BB3A51" w:rsidRDefault="00797DAC" w:rsidP="00797DAC">
            <w:pPr>
              <w:jc w:val="center"/>
              <w:rPr>
                <w:i/>
                <w:iCs/>
                <w:sz w:val="16"/>
                <w:szCs w:val="16"/>
              </w:rPr>
            </w:pPr>
            <w:r w:rsidRPr="00BB3A51">
              <w:rPr>
                <w:i/>
                <w:iCs/>
                <w:sz w:val="16"/>
                <w:szCs w:val="16"/>
              </w:rPr>
              <w:t>/Proszę wpisać  model i producenta lub markę podzespołu/</w:t>
            </w:r>
          </w:p>
        </w:tc>
      </w:tr>
      <w:tr w:rsidR="00797DAC" w:rsidRPr="00F473F2" w14:paraId="2CFCE1F4" w14:textId="77777777" w:rsidTr="00EB1E31">
        <w:trPr>
          <w:trHeight w:val="511"/>
        </w:trPr>
        <w:tc>
          <w:tcPr>
            <w:tcW w:w="2266" w:type="dxa"/>
            <w:tcBorders>
              <w:top w:val="single" w:sz="8" w:space="0" w:color="000000"/>
              <w:left w:val="single" w:sz="8" w:space="0" w:color="000000"/>
              <w:bottom w:val="single" w:sz="8" w:space="0" w:color="000000"/>
            </w:tcBorders>
          </w:tcPr>
          <w:p w14:paraId="3FBB10D4" w14:textId="481AE2F0" w:rsidR="00797DAC" w:rsidRPr="00A90626" w:rsidRDefault="00797DAC" w:rsidP="00797DAC">
            <w:pPr>
              <w:pStyle w:val="Normal1"/>
              <w:snapToGrid w:val="0"/>
              <w:rPr>
                <w:color w:val="auto"/>
                <w:sz w:val="22"/>
                <w:szCs w:val="22"/>
                <w:highlight w:val="yellow"/>
              </w:rPr>
            </w:pPr>
            <w:r w:rsidRPr="00E31A45">
              <w:rPr>
                <w:color w:val="auto"/>
                <w:sz w:val="22"/>
                <w:szCs w:val="22"/>
              </w:rPr>
              <w:t>Pamięć RAM</w:t>
            </w:r>
          </w:p>
        </w:tc>
        <w:tc>
          <w:tcPr>
            <w:tcW w:w="7090" w:type="dxa"/>
            <w:tcBorders>
              <w:top w:val="single" w:sz="8" w:space="0" w:color="000000"/>
              <w:left w:val="single" w:sz="8" w:space="0" w:color="000000"/>
              <w:bottom w:val="single" w:sz="8" w:space="0" w:color="000000"/>
              <w:right w:val="single" w:sz="8" w:space="0" w:color="000000"/>
            </w:tcBorders>
          </w:tcPr>
          <w:p w14:paraId="4C26F9D3" w14:textId="77777777" w:rsidR="00797DAC" w:rsidRPr="00BB3A51" w:rsidRDefault="00797DAC" w:rsidP="00797DAC">
            <w:pPr>
              <w:spacing w:before="360"/>
              <w:jc w:val="center"/>
              <w:rPr>
                <w:i/>
                <w:iCs/>
                <w:sz w:val="16"/>
                <w:szCs w:val="16"/>
              </w:rPr>
            </w:pPr>
            <w:r w:rsidRPr="00BB3A51">
              <w:rPr>
                <w:i/>
                <w:iCs/>
                <w:sz w:val="16"/>
                <w:szCs w:val="16"/>
              </w:rPr>
              <w:t>………………………………………………………………………………………………………………………..…….</w:t>
            </w:r>
          </w:p>
          <w:p w14:paraId="200F9432" w14:textId="4096FB8B" w:rsidR="00797DAC" w:rsidRDefault="00797DAC" w:rsidP="00797DAC">
            <w:pPr>
              <w:pStyle w:val="Normal1"/>
              <w:jc w:val="center"/>
              <w:rPr>
                <w:i/>
                <w:sz w:val="16"/>
                <w:szCs w:val="16"/>
              </w:rPr>
            </w:pPr>
            <w:r w:rsidRPr="007500FA">
              <w:rPr>
                <w:i/>
                <w:sz w:val="16"/>
                <w:szCs w:val="16"/>
              </w:rPr>
              <w:t>(proszę wskazać jeden z wymienionych:512 GB (8X64GB)</w:t>
            </w:r>
          </w:p>
          <w:p w14:paraId="06816498" w14:textId="61E01561" w:rsidR="00797DAC" w:rsidRPr="00A90626" w:rsidRDefault="00797DAC" w:rsidP="00797DAC">
            <w:pPr>
              <w:pStyle w:val="Normal1"/>
              <w:jc w:val="center"/>
              <w:rPr>
                <w:color w:val="auto"/>
                <w:sz w:val="22"/>
                <w:szCs w:val="22"/>
                <w:highlight w:val="yellow"/>
              </w:rPr>
            </w:pPr>
            <w:r>
              <w:rPr>
                <w:i/>
                <w:iCs/>
                <w:sz w:val="16"/>
                <w:szCs w:val="16"/>
              </w:rPr>
              <w:t>/</w:t>
            </w:r>
            <w:r w:rsidRPr="00BB3A51">
              <w:rPr>
                <w:i/>
                <w:iCs/>
                <w:sz w:val="16"/>
                <w:szCs w:val="16"/>
              </w:rPr>
              <w:t>Proszę wpisać  model i producenta lub markę podzespołu/</w:t>
            </w:r>
          </w:p>
        </w:tc>
      </w:tr>
      <w:tr w:rsidR="00797DAC" w:rsidRPr="00F473F2" w14:paraId="71D2127F" w14:textId="77777777" w:rsidTr="00532E25">
        <w:trPr>
          <w:trHeight w:val="832"/>
        </w:trPr>
        <w:tc>
          <w:tcPr>
            <w:tcW w:w="2266" w:type="dxa"/>
            <w:tcBorders>
              <w:top w:val="single" w:sz="8" w:space="0" w:color="000000"/>
              <w:left w:val="single" w:sz="8" w:space="0" w:color="000000"/>
              <w:bottom w:val="single" w:sz="8" w:space="0" w:color="000000"/>
            </w:tcBorders>
          </w:tcPr>
          <w:p w14:paraId="5F8A4186" w14:textId="5B597D67" w:rsidR="00797DAC" w:rsidRPr="00E31A45" w:rsidRDefault="00797DAC" w:rsidP="00797DAC">
            <w:pPr>
              <w:pStyle w:val="Normal1"/>
              <w:snapToGrid w:val="0"/>
              <w:rPr>
                <w:color w:val="auto"/>
                <w:sz w:val="22"/>
                <w:szCs w:val="22"/>
              </w:rPr>
            </w:pPr>
            <w:r w:rsidRPr="00E31A45">
              <w:rPr>
                <w:color w:val="auto"/>
                <w:sz w:val="22"/>
                <w:szCs w:val="22"/>
              </w:rPr>
              <w:t>Dyski twarde</w:t>
            </w:r>
          </w:p>
        </w:tc>
        <w:tc>
          <w:tcPr>
            <w:tcW w:w="7090" w:type="dxa"/>
            <w:tcBorders>
              <w:top w:val="single" w:sz="8" w:space="0" w:color="000000"/>
              <w:left w:val="single" w:sz="8" w:space="0" w:color="000000"/>
              <w:bottom w:val="single" w:sz="8" w:space="0" w:color="000000"/>
              <w:right w:val="single" w:sz="8" w:space="0" w:color="000000"/>
            </w:tcBorders>
            <w:vAlign w:val="bottom"/>
          </w:tcPr>
          <w:p w14:paraId="72114FE9" w14:textId="77777777" w:rsidR="00797DAC" w:rsidRPr="00BB3A51" w:rsidRDefault="00797DAC" w:rsidP="00797DAC">
            <w:pPr>
              <w:jc w:val="center"/>
              <w:rPr>
                <w:i/>
                <w:iCs/>
                <w:sz w:val="16"/>
                <w:szCs w:val="16"/>
              </w:rPr>
            </w:pPr>
            <w:r w:rsidRPr="00BB3A51">
              <w:rPr>
                <w:i/>
                <w:iCs/>
                <w:sz w:val="16"/>
                <w:szCs w:val="16"/>
              </w:rPr>
              <w:t>………………………………………………………………………………………………………………………..…….</w:t>
            </w:r>
          </w:p>
          <w:p w14:paraId="5600A54B" w14:textId="1D339156" w:rsidR="00797DAC" w:rsidRPr="00A90626" w:rsidRDefault="00797DAC" w:rsidP="00797DAC">
            <w:pPr>
              <w:pStyle w:val="Normal1"/>
              <w:jc w:val="center"/>
              <w:rPr>
                <w:color w:val="auto"/>
                <w:sz w:val="22"/>
                <w:szCs w:val="22"/>
                <w:highlight w:val="yellow"/>
              </w:rPr>
            </w:pPr>
            <w:r w:rsidRPr="00BB3A51">
              <w:rPr>
                <w:i/>
                <w:iCs/>
                <w:sz w:val="16"/>
                <w:szCs w:val="16"/>
              </w:rPr>
              <w:t>/Proszę wpisać  model i producenta lub markę podzespołu/</w:t>
            </w:r>
          </w:p>
        </w:tc>
      </w:tr>
      <w:tr w:rsidR="00797DAC" w:rsidRPr="00F473F2" w14:paraId="0869DD3F" w14:textId="77777777" w:rsidTr="00EB1E31">
        <w:trPr>
          <w:trHeight w:val="511"/>
        </w:trPr>
        <w:tc>
          <w:tcPr>
            <w:tcW w:w="2266" w:type="dxa"/>
            <w:tcBorders>
              <w:top w:val="single" w:sz="8" w:space="0" w:color="000000"/>
              <w:left w:val="single" w:sz="8" w:space="0" w:color="000000"/>
              <w:bottom w:val="single" w:sz="8" w:space="0" w:color="000000"/>
            </w:tcBorders>
          </w:tcPr>
          <w:p w14:paraId="01E0018B" w14:textId="2FFD0DE9" w:rsidR="00797DAC" w:rsidRPr="00A90626" w:rsidRDefault="00797DAC" w:rsidP="00797DAC">
            <w:pPr>
              <w:pStyle w:val="Normal1"/>
              <w:snapToGrid w:val="0"/>
              <w:rPr>
                <w:color w:val="auto"/>
                <w:sz w:val="22"/>
                <w:szCs w:val="22"/>
              </w:rPr>
            </w:pPr>
            <w:r>
              <w:rPr>
                <w:color w:val="auto"/>
                <w:sz w:val="22"/>
                <w:szCs w:val="22"/>
              </w:rPr>
              <w:t>Kontroler pamięci masowej - 1</w:t>
            </w:r>
          </w:p>
        </w:tc>
        <w:tc>
          <w:tcPr>
            <w:tcW w:w="7090" w:type="dxa"/>
            <w:tcBorders>
              <w:top w:val="single" w:sz="8" w:space="0" w:color="000000"/>
              <w:left w:val="single" w:sz="8" w:space="0" w:color="000000"/>
              <w:bottom w:val="single" w:sz="8" w:space="0" w:color="000000"/>
              <w:right w:val="single" w:sz="8" w:space="0" w:color="000000"/>
            </w:tcBorders>
          </w:tcPr>
          <w:p w14:paraId="09A7E0DB" w14:textId="77777777" w:rsidR="00797DAC" w:rsidRPr="00A90626" w:rsidRDefault="00797DAC" w:rsidP="00797DAC">
            <w:pPr>
              <w:pStyle w:val="Normal1"/>
              <w:rPr>
                <w:color w:val="auto"/>
                <w:sz w:val="22"/>
                <w:szCs w:val="22"/>
                <w:highlight w:val="yellow"/>
              </w:rPr>
            </w:pPr>
          </w:p>
        </w:tc>
      </w:tr>
      <w:tr w:rsidR="00797DAC" w:rsidRPr="00F473F2" w14:paraId="4C5B56CF" w14:textId="77777777" w:rsidTr="00EB1E31">
        <w:trPr>
          <w:trHeight w:val="511"/>
        </w:trPr>
        <w:tc>
          <w:tcPr>
            <w:tcW w:w="2266" w:type="dxa"/>
            <w:tcBorders>
              <w:top w:val="single" w:sz="8" w:space="0" w:color="000000"/>
              <w:left w:val="single" w:sz="8" w:space="0" w:color="000000"/>
              <w:bottom w:val="single" w:sz="8" w:space="0" w:color="000000"/>
            </w:tcBorders>
          </w:tcPr>
          <w:p w14:paraId="3F3179CA" w14:textId="722882E1" w:rsidR="00797DAC" w:rsidRPr="00A90626" w:rsidRDefault="00797DAC" w:rsidP="00797DAC">
            <w:pPr>
              <w:pStyle w:val="Normal1"/>
              <w:snapToGrid w:val="0"/>
              <w:rPr>
                <w:color w:val="auto"/>
                <w:sz w:val="22"/>
                <w:szCs w:val="22"/>
              </w:rPr>
            </w:pPr>
            <w:r>
              <w:rPr>
                <w:color w:val="auto"/>
                <w:sz w:val="22"/>
                <w:szCs w:val="22"/>
              </w:rPr>
              <w:t>Kontroler pamięci masowej - 2</w:t>
            </w:r>
          </w:p>
        </w:tc>
        <w:tc>
          <w:tcPr>
            <w:tcW w:w="7090" w:type="dxa"/>
            <w:tcBorders>
              <w:top w:val="single" w:sz="8" w:space="0" w:color="000000"/>
              <w:left w:val="single" w:sz="8" w:space="0" w:color="000000"/>
              <w:bottom w:val="single" w:sz="8" w:space="0" w:color="000000"/>
              <w:right w:val="single" w:sz="8" w:space="0" w:color="000000"/>
            </w:tcBorders>
          </w:tcPr>
          <w:p w14:paraId="681A19C4" w14:textId="77777777" w:rsidR="00797DAC" w:rsidRPr="00A90626" w:rsidRDefault="00797DAC" w:rsidP="00797DAC">
            <w:pPr>
              <w:pStyle w:val="Normal1"/>
              <w:rPr>
                <w:color w:val="auto"/>
                <w:sz w:val="22"/>
                <w:szCs w:val="22"/>
                <w:highlight w:val="yellow"/>
              </w:rPr>
            </w:pPr>
          </w:p>
        </w:tc>
      </w:tr>
      <w:tr w:rsidR="00797DAC" w:rsidRPr="00F473F2" w14:paraId="73724261" w14:textId="77777777" w:rsidTr="00EB1E31">
        <w:trPr>
          <w:trHeight w:val="270"/>
        </w:trPr>
        <w:tc>
          <w:tcPr>
            <w:tcW w:w="2266" w:type="dxa"/>
            <w:tcBorders>
              <w:top w:val="single" w:sz="8" w:space="0" w:color="000000"/>
              <w:left w:val="single" w:sz="8" w:space="0" w:color="000000"/>
              <w:bottom w:val="single" w:sz="8" w:space="0" w:color="000000"/>
            </w:tcBorders>
          </w:tcPr>
          <w:p w14:paraId="5BD90B71" w14:textId="6E62DF6E" w:rsidR="00797DAC" w:rsidRPr="002D3BCE" w:rsidRDefault="00797DAC" w:rsidP="00797DAC">
            <w:pPr>
              <w:pStyle w:val="Normal1"/>
              <w:snapToGrid w:val="0"/>
              <w:rPr>
                <w:color w:val="auto"/>
                <w:sz w:val="22"/>
                <w:szCs w:val="22"/>
              </w:rPr>
            </w:pPr>
            <w:r>
              <w:rPr>
                <w:color w:val="auto"/>
                <w:sz w:val="22"/>
                <w:szCs w:val="22"/>
              </w:rPr>
              <w:t>Pamięć flash</w:t>
            </w:r>
          </w:p>
        </w:tc>
        <w:tc>
          <w:tcPr>
            <w:tcW w:w="7090" w:type="dxa"/>
            <w:tcBorders>
              <w:top w:val="single" w:sz="8" w:space="0" w:color="000000"/>
              <w:left w:val="single" w:sz="8" w:space="0" w:color="000000"/>
              <w:bottom w:val="single" w:sz="8" w:space="0" w:color="000000"/>
              <w:right w:val="single" w:sz="8" w:space="0" w:color="000000"/>
            </w:tcBorders>
          </w:tcPr>
          <w:p w14:paraId="3098DD65" w14:textId="77777777" w:rsidR="00797DAC" w:rsidRPr="00BB3A51" w:rsidRDefault="00797DAC" w:rsidP="00797DAC">
            <w:pPr>
              <w:pStyle w:val="Normal1"/>
              <w:snapToGrid w:val="0"/>
              <w:rPr>
                <w:color w:val="auto"/>
                <w:sz w:val="22"/>
                <w:szCs w:val="22"/>
                <w:highlight w:val="yellow"/>
              </w:rPr>
            </w:pPr>
          </w:p>
        </w:tc>
      </w:tr>
      <w:tr w:rsidR="00797DAC" w:rsidRPr="00F473F2" w14:paraId="20AE2BFE" w14:textId="77777777" w:rsidTr="00EB1E31">
        <w:trPr>
          <w:trHeight w:val="270"/>
        </w:trPr>
        <w:tc>
          <w:tcPr>
            <w:tcW w:w="2266" w:type="dxa"/>
            <w:tcBorders>
              <w:top w:val="single" w:sz="8" w:space="0" w:color="000000"/>
              <w:left w:val="single" w:sz="8" w:space="0" w:color="000000"/>
              <w:bottom w:val="single" w:sz="8" w:space="0" w:color="000000"/>
            </w:tcBorders>
          </w:tcPr>
          <w:p w14:paraId="6FA6DF01" w14:textId="4E1C46D7" w:rsidR="00797DAC" w:rsidRPr="002D3BCE" w:rsidRDefault="00797DAC" w:rsidP="00797DAC">
            <w:pPr>
              <w:pStyle w:val="Normal1"/>
              <w:snapToGrid w:val="0"/>
              <w:rPr>
                <w:color w:val="auto"/>
                <w:sz w:val="22"/>
                <w:szCs w:val="22"/>
              </w:rPr>
            </w:pPr>
            <w:r>
              <w:rPr>
                <w:color w:val="auto"/>
                <w:sz w:val="22"/>
                <w:szCs w:val="22"/>
              </w:rPr>
              <w:t>Zasilacze</w:t>
            </w:r>
          </w:p>
        </w:tc>
        <w:tc>
          <w:tcPr>
            <w:tcW w:w="7090" w:type="dxa"/>
            <w:tcBorders>
              <w:top w:val="single" w:sz="8" w:space="0" w:color="000000"/>
              <w:left w:val="single" w:sz="8" w:space="0" w:color="000000"/>
              <w:bottom w:val="single" w:sz="8" w:space="0" w:color="000000"/>
              <w:right w:val="single" w:sz="8" w:space="0" w:color="000000"/>
            </w:tcBorders>
          </w:tcPr>
          <w:p w14:paraId="6FC62CB6" w14:textId="77777777" w:rsidR="00797DAC" w:rsidRPr="00BB3A51" w:rsidRDefault="00797DAC" w:rsidP="00797DAC">
            <w:pPr>
              <w:pStyle w:val="Normal1"/>
              <w:snapToGrid w:val="0"/>
              <w:rPr>
                <w:color w:val="auto"/>
                <w:sz w:val="22"/>
                <w:szCs w:val="22"/>
                <w:highlight w:val="yellow"/>
              </w:rPr>
            </w:pPr>
          </w:p>
        </w:tc>
      </w:tr>
      <w:tr w:rsidR="00797DAC" w:rsidRPr="00F473F2" w14:paraId="3CEAD957" w14:textId="77777777" w:rsidTr="00EB1E31">
        <w:trPr>
          <w:trHeight w:val="270"/>
        </w:trPr>
        <w:tc>
          <w:tcPr>
            <w:tcW w:w="2266" w:type="dxa"/>
            <w:tcBorders>
              <w:top w:val="single" w:sz="8" w:space="0" w:color="000000"/>
              <w:left w:val="single" w:sz="8" w:space="0" w:color="000000"/>
              <w:bottom w:val="single" w:sz="8" w:space="0" w:color="000000"/>
            </w:tcBorders>
          </w:tcPr>
          <w:p w14:paraId="7C751319" w14:textId="3584B977" w:rsidR="00797DAC" w:rsidRPr="00BB3A51" w:rsidRDefault="00797DAC" w:rsidP="00797DAC">
            <w:pPr>
              <w:pStyle w:val="Normal1"/>
              <w:snapToGrid w:val="0"/>
              <w:rPr>
                <w:color w:val="auto"/>
                <w:sz w:val="22"/>
                <w:szCs w:val="22"/>
                <w:highlight w:val="yellow"/>
              </w:rPr>
            </w:pPr>
            <w:r w:rsidRPr="002D3BCE">
              <w:rPr>
                <w:color w:val="auto"/>
                <w:sz w:val="22"/>
                <w:szCs w:val="22"/>
              </w:rPr>
              <w:t>Karta graficzna</w:t>
            </w:r>
          </w:p>
        </w:tc>
        <w:tc>
          <w:tcPr>
            <w:tcW w:w="7090" w:type="dxa"/>
            <w:tcBorders>
              <w:top w:val="single" w:sz="8" w:space="0" w:color="000000"/>
              <w:left w:val="single" w:sz="8" w:space="0" w:color="000000"/>
              <w:bottom w:val="single" w:sz="8" w:space="0" w:color="000000"/>
              <w:right w:val="single" w:sz="8" w:space="0" w:color="000000"/>
            </w:tcBorders>
          </w:tcPr>
          <w:p w14:paraId="326A8E89" w14:textId="40EE76BC" w:rsidR="00797DAC" w:rsidRPr="00BB3A51" w:rsidRDefault="00797DAC" w:rsidP="00797DAC">
            <w:pPr>
              <w:pStyle w:val="Normal1"/>
              <w:snapToGrid w:val="0"/>
              <w:rPr>
                <w:color w:val="auto"/>
                <w:sz w:val="22"/>
                <w:szCs w:val="22"/>
                <w:highlight w:val="yellow"/>
              </w:rPr>
            </w:pPr>
          </w:p>
        </w:tc>
      </w:tr>
      <w:tr w:rsidR="00797DAC" w:rsidRPr="00F473F2" w14:paraId="1BF8FA95" w14:textId="77777777" w:rsidTr="00EB1E31">
        <w:trPr>
          <w:trHeight w:val="270"/>
        </w:trPr>
        <w:tc>
          <w:tcPr>
            <w:tcW w:w="2266" w:type="dxa"/>
            <w:tcBorders>
              <w:top w:val="single" w:sz="8" w:space="0" w:color="000000"/>
              <w:left w:val="single" w:sz="8" w:space="0" w:color="000000"/>
              <w:bottom w:val="single" w:sz="8" w:space="0" w:color="000000"/>
            </w:tcBorders>
          </w:tcPr>
          <w:p w14:paraId="55844CA7" w14:textId="534B5A03" w:rsidR="00797DAC" w:rsidRPr="002D3BCE" w:rsidRDefault="00797DAC" w:rsidP="00797DAC">
            <w:pPr>
              <w:pStyle w:val="Normal1"/>
              <w:snapToGrid w:val="0"/>
              <w:rPr>
                <w:color w:val="auto"/>
                <w:sz w:val="22"/>
                <w:szCs w:val="22"/>
              </w:rPr>
            </w:pPr>
            <w:r>
              <w:rPr>
                <w:color w:val="auto"/>
                <w:sz w:val="22"/>
                <w:szCs w:val="22"/>
              </w:rPr>
              <w:t>Płyta główna</w:t>
            </w:r>
          </w:p>
        </w:tc>
        <w:tc>
          <w:tcPr>
            <w:tcW w:w="7090" w:type="dxa"/>
            <w:tcBorders>
              <w:top w:val="single" w:sz="8" w:space="0" w:color="000000"/>
              <w:left w:val="single" w:sz="8" w:space="0" w:color="000000"/>
              <w:bottom w:val="single" w:sz="8" w:space="0" w:color="000000"/>
              <w:right w:val="single" w:sz="8" w:space="0" w:color="000000"/>
            </w:tcBorders>
          </w:tcPr>
          <w:p w14:paraId="4F7D7B88" w14:textId="77777777" w:rsidR="00797DAC" w:rsidRPr="00BB3A51" w:rsidRDefault="00797DAC" w:rsidP="00797DAC">
            <w:pPr>
              <w:pStyle w:val="Normal1"/>
              <w:snapToGrid w:val="0"/>
              <w:rPr>
                <w:color w:val="auto"/>
                <w:sz w:val="22"/>
                <w:szCs w:val="22"/>
                <w:highlight w:val="yellow"/>
              </w:rPr>
            </w:pPr>
          </w:p>
        </w:tc>
      </w:tr>
      <w:tr w:rsidR="00797DAC" w:rsidRPr="00F473F2" w14:paraId="4C1B8076" w14:textId="77777777" w:rsidTr="00EB1E31">
        <w:trPr>
          <w:trHeight w:val="270"/>
        </w:trPr>
        <w:tc>
          <w:tcPr>
            <w:tcW w:w="2266" w:type="dxa"/>
            <w:tcBorders>
              <w:top w:val="single" w:sz="8" w:space="0" w:color="000000"/>
              <w:left w:val="single" w:sz="8" w:space="0" w:color="000000"/>
              <w:bottom w:val="single" w:sz="8" w:space="0" w:color="000000"/>
            </w:tcBorders>
          </w:tcPr>
          <w:p w14:paraId="75FE83FC" w14:textId="50F8927D" w:rsidR="00797DAC" w:rsidRDefault="00797DAC" w:rsidP="00797DAC">
            <w:pPr>
              <w:pStyle w:val="Normal1"/>
              <w:snapToGrid w:val="0"/>
              <w:rPr>
                <w:color w:val="auto"/>
                <w:sz w:val="22"/>
                <w:szCs w:val="22"/>
              </w:rPr>
            </w:pPr>
            <w:r>
              <w:rPr>
                <w:color w:val="auto"/>
                <w:sz w:val="22"/>
                <w:szCs w:val="22"/>
              </w:rPr>
              <w:t>Karty sieciowe</w:t>
            </w:r>
          </w:p>
        </w:tc>
        <w:tc>
          <w:tcPr>
            <w:tcW w:w="7090" w:type="dxa"/>
            <w:tcBorders>
              <w:top w:val="single" w:sz="8" w:space="0" w:color="000000"/>
              <w:left w:val="single" w:sz="8" w:space="0" w:color="000000"/>
              <w:bottom w:val="single" w:sz="8" w:space="0" w:color="000000"/>
              <w:right w:val="single" w:sz="8" w:space="0" w:color="000000"/>
            </w:tcBorders>
          </w:tcPr>
          <w:p w14:paraId="401A4D7D" w14:textId="77777777" w:rsidR="00797DAC" w:rsidRPr="00BB3A51" w:rsidRDefault="00797DAC" w:rsidP="00797DAC">
            <w:pPr>
              <w:pStyle w:val="Normal1"/>
              <w:snapToGrid w:val="0"/>
              <w:rPr>
                <w:color w:val="auto"/>
                <w:sz w:val="22"/>
                <w:szCs w:val="22"/>
                <w:highlight w:val="yellow"/>
              </w:rPr>
            </w:pPr>
          </w:p>
        </w:tc>
      </w:tr>
      <w:tr w:rsidR="00797DAC" w:rsidRPr="00F473F2" w14:paraId="5B2C4EED" w14:textId="77777777" w:rsidTr="00EB1E31">
        <w:trPr>
          <w:trHeight w:val="270"/>
        </w:trPr>
        <w:tc>
          <w:tcPr>
            <w:tcW w:w="2266" w:type="dxa"/>
            <w:tcBorders>
              <w:top w:val="single" w:sz="8" w:space="0" w:color="000000"/>
              <w:left w:val="single" w:sz="8" w:space="0" w:color="000000"/>
              <w:bottom w:val="single" w:sz="8" w:space="0" w:color="000000"/>
            </w:tcBorders>
          </w:tcPr>
          <w:p w14:paraId="3293DAF5" w14:textId="1B3007F2" w:rsidR="00797DAC" w:rsidRDefault="00797DAC" w:rsidP="00797DAC">
            <w:pPr>
              <w:pStyle w:val="Normal1"/>
              <w:snapToGrid w:val="0"/>
              <w:rPr>
                <w:color w:val="auto"/>
                <w:sz w:val="22"/>
                <w:szCs w:val="22"/>
              </w:rPr>
            </w:pPr>
            <w:r>
              <w:rPr>
                <w:color w:val="auto"/>
                <w:sz w:val="22"/>
                <w:szCs w:val="22"/>
              </w:rPr>
              <w:t xml:space="preserve">Wbudowane porty </w:t>
            </w:r>
          </w:p>
        </w:tc>
        <w:tc>
          <w:tcPr>
            <w:tcW w:w="7090" w:type="dxa"/>
            <w:tcBorders>
              <w:top w:val="single" w:sz="8" w:space="0" w:color="000000"/>
              <w:left w:val="single" w:sz="8" w:space="0" w:color="000000"/>
              <w:bottom w:val="single" w:sz="8" w:space="0" w:color="000000"/>
              <w:right w:val="single" w:sz="8" w:space="0" w:color="000000"/>
            </w:tcBorders>
          </w:tcPr>
          <w:p w14:paraId="6D43C011" w14:textId="77777777" w:rsidR="00797DAC" w:rsidRPr="00BB3A51" w:rsidRDefault="00797DAC" w:rsidP="00797DAC">
            <w:pPr>
              <w:pStyle w:val="Normal1"/>
              <w:snapToGrid w:val="0"/>
              <w:rPr>
                <w:color w:val="auto"/>
                <w:sz w:val="22"/>
                <w:szCs w:val="22"/>
                <w:highlight w:val="yellow"/>
              </w:rPr>
            </w:pPr>
          </w:p>
        </w:tc>
      </w:tr>
      <w:tr w:rsidR="00797DAC" w:rsidRPr="00F473F2" w14:paraId="46F6DAD5" w14:textId="77777777" w:rsidTr="00EB1E31">
        <w:trPr>
          <w:trHeight w:val="270"/>
        </w:trPr>
        <w:tc>
          <w:tcPr>
            <w:tcW w:w="2266" w:type="dxa"/>
            <w:tcBorders>
              <w:top w:val="single" w:sz="8" w:space="0" w:color="000000"/>
              <w:left w:val="single" w:sz="8" w:space="0" w:color="000000"/>
              <w:bottom w:val="single" w:sz="8" w:space="0" w:color="000000"/>
            </w:tcBorders>
          </w:tcPr>
          <w:p w14:paraId="7C4C8BCD" w14:textId="61E7EEA1" w:rsidR="00797DAC" w:rsidRDefault="00797DAC" w:rsidP="00797DAC">
            <w:pPr>
              <w:pStyle w:val="Normal1"/>
              <w:snapToGrid w:val="0"/>
              <w:rPr>
                <w:color w:val="auto"/>
                <w:sz w:val="22"/>
                <w:szCs w:val="22"/>
              </w:rPr>
            </w:pPr>
            <w:r>
              <w:rPr>
                <w:color w:val="auto"/>
                <w:sz w:val="22"/>
                <w:szCs w:val="22"/>
              </w:rPr>
              <w:t xml:space="preserve">System zarządzania </w:t>
            </w:r>
          </w:p>
        </w:tc>
        <w:tc>
          <w:tcPr>
            <w:tcW w:w="7090" w:type="dxa"/>
            <w:tcBorders>
              <w:top w:val="single" w:sz="8" w:space="0" w:color="000000"/>
              <w:left w:val="single" w:sz="8" w:space="0" w:color="000000"/>
              <w:bottom w:val="single" w:sz="8" w:space="0" w:color="000000"/>
              <w:right w:val="single" w:sz="8" w:space="0" w:color="000000"/>
            </w:tcBorders>
          </w:tcPr>
          <w:p w14:paraId="1F9C3701" w14:textId="77777777" w:rsidR="00797DAC" w:rsidRPr="00BB3A51" w:rsidRDefault="00797DAC" w:rsidP="00797DAC">
            <w:pPr>
              <w:pStyle w:val="Normal1"/>
              <w:snapToGrid w:val="0"/>
              <w:rPr>
                <w:color w:val="auto"/>
                <w:sz w:val="22"/>
                <w:szCs w:val="22"/>
                <w:highlight w:val="yellow"/>
              </w:rPr>
            </w:pPr>
          </w:p>
        </w:tc>
      </w:tr>
      <w:tr w:rsidR="00797DAC" w:rsidRPr="009B2A88" w14:paraId="68B2B48E" w14:textId="77777777" w:rsidTr="00EB1E31">
        <w:trPr>
          <w:trHeight w:val="144"/>
        </w:trPr>
        <w:tc>
          <w:tcPr>
            <w:tcW w:w="2266" w:type="dxa"/>
            <w:tcBorders>
              <w:top w:val="single" w:sz="8" w:space="0" w:color="000000"/>
              <w:left w:val="single" w:sz="8" w:space="0" w:color="000000"/>
              <w:bottom w:val="single" w:sz="8" w:space="0" w:color="000000"/>
            </w:tcBorders>
          </w:tcPr>
          <w:p w14:paraId="123128E6" w14:textId="26CF2150" w:rsidR="00797DAC" w:rsidRPr="00E31A45" w:rsidRDefault="00797DAC" w:rsidP="00797DAC">
            <w:pPr>
              <w:pStyle w:val="Normal1"/>
              <w:snapToGrid w:val="0"/>
              <w:rPr>
                <w:color w:val="auto"/>
                <w:sz w:val="22"/>
                <w:szCs w:val="22"/>
              </w:rPr>
            </w:pPr>
            <w:r>
              <w:rPr>
                <w:sz w:val="22"/>
                <w:szCs w:val="22"/>
              </w:rPr>
              <w:t>Certyfikaty i s</w:t>
            </w:r>
            <w:r w:rsidRPr="00EA0DAA">
              <w:rPr>
                <w:sz w:val="22"/>
                <w:szCs w:val="22"/>
              </w:rPr>
              <w:t xml:space="preserve">tandardy </w:t>
            </w:r>
          </w:p>
        </w:tc>
        <w:tc>
          <w:tcPr>
            <w:tcW w:w="7090" w:type="dxa"/>
            <w:tcBorders>
              <w:top w:val="single" w:sz="8" w:space="0" w:color="000000"/>
              <w:left w:val="single" w:sz="8" w:space="0" w:color="000000"/>
              <w:bottom w:val="single" w:sz="8" w:space="0" w:color="000000"/>
              <w:right w:val="single" w:sz="8" w:space="0" w:color="000000"/>
            </w:tcBorders>
          </w:tcPr>
          <w:p w14:paraId="02FAC05F" w14:textId="77777777" w:rsidR="00797DAC" w:rsidRPr="00BB3A51" w:rsidRDefault="00797DAC" w:rsidP="00797DAC">
            <w:pPr>
              <w:pStyle w:val="Normal1"/>
              <w:rPr>
                <w:color w:val="auto"/>
                <w:sz w:val="22"/>
                <w:szCs w:val="22"/>
                <w:highlight w:val="yellow"/>
              </w:rPr>
            </w:pPr>
          </w:p>
        </w:tc>
      </w:tr>
      <w:tr w:rsidR="00797DAC" w:rsidRPr="00F473F2" w14:paraId="2E04B863" w14:textId="77777777" w:rsidTr="00EB1E31">
        <w:trPr>
          <w:trHeight w:val="144"/>
        </w:trPr>
        <w:tc>
          <w:tcPr>
            <w:tcW w:w="2266" w:type="dxa"/>
            <w:tcBorders>
              <w:top w:val="single" w:sz="8" w:space="0" w:color="000000"/>
              <w:left w:val="single" w:sz="8" w:space="0" w:color="000000"/>
              <w:bottom w:val="single" w:sz="8" w:space="0" w:color="000000"/>
            </w:tcBorders>
          </w:tcPr>
          <w:p w14:paraId="5BBE2151" w14:textId="6EDF3DE6" w:rsidR="00797DAC" w:rsidRPr="00BB3A51" w:rsidRDefault="00797DAC" w:rsidP="00797DAC">
            <w:pPr>
              <w:pStyle w:val="Normal1"/>
              <w:snapToGrid w:val="0"/>
              <w:rPr>
                <w:color w:val="auto"/>
                <w:sz w:val="22"/>
                <w:szCs w:val="22"/>
                <w:highlight w:val="yellow"/>
              </w:rPr>
            </w:pPr>
            <w:r w:rsidRPr="00EA0DAA">
              <w:rPr>
                <w:color w:val="auto"/>
                <w:sz w:val="22"/>
                <w:szCs w:val="22"/>
              </w:rPr>
              <w:t>Wsparcie techniczne</w:t>
            </w:r>
          </w:p>
        </w:tc>
        <w:tc>
          <w:tcPr>
            <w:tcW w:w="7090" w:type="dxa"/>
            <w:tcBorders>
              <w:top w:val="single" w:sz="8" w:space="0" w:color="000000"/>
              <w:left w:val="single" w:sz="8" w:space="0" w:color="000000"/>
              <w:bottom w:val="single" w:sz="8" w:space="0" w:color="000000"/>
              <w:right w:val="single" w:sz="8" w:space="0" w:color="000000"/>
            </w:tcBorders>
          </w:tcPr>
          <w:p w14:paraId="2810F7F2" w14:textId="665FCD75" w:rsidR="00797DAC" w:rsidRPr="00BB3A51" w:rsidRDefault="00797DAC" w:rsidP="00797DAC">
            <w:pPr>
              <w:pStyle w:val="Normal1"/>
              <w:snapToGrid w:val="0"/>
              <w:rPr>
                <w:color w:val="auto"/>
                <w:sz w:val="22"/>
                <w:szCs w:val="22"/>
                <w:highlight w:val="yellow"/>
              </w:rPr>
            </w:pPr>
          </w:p>
        </w:tc>
      </w:tr>
      <w:tr w:rsidR="00797DAC" w:rsidRPr="00F473F2" w14:paraId="0EB3DD09" w14:textId="77777777" w:rsidTr="00EB1E31">
        <w:trPr>
          <w:trHeight w:val="144"/>
        </w:trPr>
        <w:tc>
          <w:tcPr>
            <w:tcW w:w="2266" w:type="dxa"/>
            <w:tcBorders>
              <w:top w:val="single" w:sz="8" w:space="0" w:color="000000"/>
              <w:left w:val="single" w:sz="8" w:space="0" w:color="000000"/>
              <w:bottom w:val="single" w:sz="8" w:space="0" w:color="000000"/>
            </w:tcBorders>
          </w:tcPr>
          <w:p w14:paraId="0A1D4CC7" w14:textId="3E0E3AAB" w:rsidR="00797DAC" w:rsidRPr="00BB3A51" w:rsidRDefault="00797DAC" w:rsidP="00797DAC">
            <w:pPr>
              <w:pStyle w:val="Normal1"/>
              <w:snapToGrid w:val="0"/>
              <w:rPr>
                <w:sz w:val="22"/>
                <w:szCs w:val="22"/>
                <w:highlight w:val="yellow"/>
              </w:rPr>
            </w:pPr>
            <w:r w:rsidRPr="00EA0DAA">
              <w:rPr>
                <w:sz w:val="22"/>
                <w:szCs w:val="22"/>
              </w:rPr>
              <w:t xml:space="preserve">Gwarancja i serwis </w:t>
            </w:r>
            <w:r>
              <w:rPr>
                <w:sz w:val="22"/>
                <w:szCs w:val="22"/>
              </w:rPr>
              <w:t>gwarancyjny</w:t>
            </w:r>
          </w:p>
        </w:tc>
        <w:tc>
          <w:tcPr>
            <w:tcW w:w="7090" w:type="dxa"/>
            <w:tcBorders>
              <w:top w:val="single" w:sz="8" w:space="0" w:color="000000"/>
              <w:left w:val="single" w:sz="8" w:space="0" w:color="000000"/>
              <w:bottom w:val="single" w:sz="8" w:space="0" w:color="000000"/>
              <w:right w:val="single" w:sz="8" w:space="0" w:color="000000"/>
            </w:tcBorders>
          </w:tcPr>
          <w:p w14:paraId="21171CAD" w14:textId="355366D8" w:rsidR="00797DAC" w:rsidRPr="00EA0DAA" w:rsidRDefault="00797DAC" w:rsidP="00797DAC">
            <w:pPr>
              <w:pStyle w:val="Normal1"/>
              <w:snapToGrid w:val="0"/>
              <w:jc w:val="both"/>
              <w:rPr>
                <w:color w:val="auto"/>
                <w:sz w:val="22"/>
                <w:szCs w:val="22"/>
              </w:rPr>
            </w:pPr>
            <w:r w:rsidRPr="00EA0DAA">
              <w:rPr>
                <w:color w:val="auto"/>
                <w:sz w:val="22"/>
                <w:szCs w:val="22"/>
              </w:rPr>
              <w:t xml:space="preserve">Warunki gwarancji i serwisu </w:t>
            </w:r>
            <w:r>
              <w:rPr>
                <w:color w:val="auto"/>
                <w:sz w:val="22"/>
                <w:szCs w:val="22"/>
              </w:rPr>
              <w:t>gwarancyjnego</w:t>
            </w:r>
            <w:r w:rsidRPr="00EA0DAA">
              <w:rPr>
                <w:color w:val="auto"/>
                <w:sz w:val="22"/>
                <w:szCs w:val="22"/>
              </w:rPr>
              <w:t xml:space="preserve"> </w:t>
            </w:r>
            <w:r w:rsidRPr="004B599B">
              <w:rPr>
                <w:color w:val="auto"/>
                <w:sz w:val="22"/>
                <w:szCs w:val="22"/>
              </w:rPr>
              <w:t>określone w §</w:t>
            </w:r>
            <w:r>
              <w:rPr>
                <w:color w:val="auto"/>
                <w:sz w:val="22"/>
                <w:szCs w:val="22"/>
              </w:rPr>
              <w:t>7</w:t>
            </w:r>
            <w:r w:rsidRPr="00DD5038">
              <w:rPr>
                <w:i/>
                <w:color w:val="auto"/>
                <w:sz w:val="22"/>
                <w:szCs w:val="22"/>
              </w:rPr>
              <w:t xml:space="preserve"> Projektowanych postanowień umowy</w:t>
            </w:r>
            <w:r w:rsidRPr="00EA0DAA">
              <w:rPr>
                <w:color w:val="auto"/>
                <w:sz w:val="22"/>
                <w:szCs w:val="22"/>
              </w:rPr>
              <w:t xml:space="preserve">, stanowiącego załącznik nr </w:t>
            </w:r>
            <w:r>
              <w:rPr>
                <w:color w:val="auto"/>
                <w:sz w:val="22"/>
                <w:szCs w:val="22"/>
              </w:rPr>
              <w:t>8</w:t>
            </w:r>
            <w:r w:rsidRPr="00EA0DAA">
              <w:rPr>
                <w:color w:val="auto"/>
                <w:sz w:val="22"/>
                <w:szCs w:val="22"/>
              </w:rPr>
              <w:t xml:space="preserve"> do SWZ. </w:t>
            </w:r>
          </w:p>
        </w:tc>
      </w:tr>
      <w:tr w:rsidR="00797DAC" w:rsidRPr="00F473F2" w14:paraId="163F895E" w14:textId="77777777" w:rsidTr="00EB1E31">
        <w:trPr>
          <w:trHeight w:val="144"/>
        </w:trPr>
        <w:tc>
          <w:tcPr>
            <w:tcW w:w="2266" w:type="dxa"/>
            <w:tcBorders>
              <w:top w:val="single" w:sz="8" w:space="0" w:color="000000"/>
              <w:left w:val="single" w:sz="8" w:space="0" w:color="000000"/>
              <w:bottom w:val="single" w:sz="8" w:space="0" w:color="000000"/>
            </w:tcBorders>
          </w:tcPr>
          <w:p w14:paraId="03CEC4F0" w14:textId="5F608A26" w:rsidR="00797DAC" w:rsidRPr="00EA0DAA" w:rsidRDefault="00797DAC" w:rsidP="00797DAC">
            <w:pPr>
              <w:pStyle w:val="Normalny1"/>
              <w:snapToGrid w:val="0"/>
              <w:rPr>
                <w:color w:val="auto"/>
                <w:sz w:val="22"/>
                <w:szCs w:val="22"/>
              </w:rPr>
            </w:pPr>
            <w:r>
              <w:rPr>
                <w:color w:val="auto"/>
                <w:sz w:val="22"/>
                <w:szCs w:val="22"/>
              </w:rPr>
              <w:t>Dodatkowe akcesoria</w:t>
            </w:r>
          </w:p>
        </w:tc>
        <w:tc>
          <w:tcPr>
            <w:tcW w:w="7090" w:type="dxa"/>
            <w:tcBorders>
              <w:top w:val="single" w:sz="8" w:space="0" w:color="000000"/>
              <w:left w:val="single" w:sz="8" w:space="0" w:color="000000"/>
              <w:bottom w:val="single" w:sz="8" w:space="0" w:color="000000"/>
              <w:right w:val="single" w:sz="8" w:space="0" w:color="000000"/>
            </w:tcBorders>
          </w:tcPr>
          <w:p w14:paraId="5E5C4E95" w14:textId="0A02B959" w:rsidR="00797DAC" w:rsidRPr="00EA0DAA" w:rsidRDefault="00797DAC" w:rsidP="00797DAC">
            <w:pPr>
              <w:pStyle w:val="Normalny1"/>
              <w:snapToGrid w:val="0"/>
              <w:rPr>
                <w:sz w:val="22"/>
                <w:szCs w:val="22"/>
              </w:rPr>
            </w:pPr>
          </w:p>
        </w:tc>
      </w:tr>
      <w:tr w:rsidR="00797DAC" w:rsidRPr="00F473F2" w14:paraId="059CEBAD" w14:textId="77777777" w:rsidTr="00EB1E31">
        <w:trPr>
          <w:trHeight w:val="144"/>
        </w:trPr>
        <w:tc>
          <w:tcPr>
            <w:tcW w:w="2266" w:type="dxa"/>
            <w:tcBorders>
              <w:top w:val="single" w:sz="8" w:space="0" w:color="000000"/>
              <w:left w:val="single" w:sz="8" w:space="0" w:color="000000"/>
              <w:bottom w:val="single" w:sz="8" w:space="0" w:color="000000"/>
            </w:tcBorders>
          </w:tcPr>
          <w:p w14:paraId="125D152F" w14:textId="3F5A3AD4" w:rsidR="00797DAC" w:rsidRDefault="00797DAC" w:rsidP="00797DAC">
            <w:pPr>
              <w:pStyle w:val="Normalny1"/>
              <w:snapToGrid w:val="0"/>
              <w:rPr>
                <w:color w:val="auto"/>
                <w:sz w:val="22"/>
                <w:szCs w:val="22"/>
              </w:rPr>
            </w:pPr>
            <w:r>
              <w:rPr>
                <w:color w:val="auto"/>
                <w:sz w:val="22"/>
                <w:szCs w:val="22"/>
              </w:rPr>
              <w:t>Elementy składowe</w:t>
            </w:r>
          </w:p>
          <w:p w14:paraId="47541C2F" w14:textId="56298841" w:rsidR="00797DAC" w:rsidRDefault="00797DAC" w:rsidP="00797DAC">
            <w:pPr>
              <w:pStyle w:val="Normalny1"/>
              <w:snapToGrid w:val="0"/>
              <w:rPr>
                <w:color w:val="auto"/>
                <w:sz w:val="22"/>
                <w:szCs w:val="22"/>
              </w:rPr>
            </w:pPr>
            <w:r w:rsidRPr="00851A58">
              <w:rPr>
                <w:color w:val="auto"/>
                <w:sz w:val="22"/>
                <w:szCs w:val="22"/>
              </w:rPr>
              <w:t xml:space="preserve">Part </w:t>
            </w:r>
            <w:r>
              <w:rPr>
                <w:color w:val="auto"/>
                <w:sz w:val="22"/>
                <w:szCs w:val="22"/>
              </w:rPr>
              <w:t xml:space="preserve">number/SKU* </w:t>
            </w:r>
          </w:p>
          <w:p w14:paraId="40DE4DD0" w14:textId="416B2AC2" w:rsidR="00797DAC" w:rsidRDefault="00797DAC" w:rsidP="00797DAC">
            <w:pPr>
              <w:pStyle w:val="Normalny1"/>
              <w:snapToGrid w:val="0"/>
              <w:rPr>
                <w:color w:val="auto"/>
                <w:sz w:val="22"/>
                <w:szCs w:val="22"/>
              </w:rPr>
            </w:pPr>
          </w:p>
        </w:tc>
        <w:tc>
          <w:tcPr>
            <w:tcW w:w="7090" w:type="dxa"/>
            <w:tcBorders>
              <w:top w:val="single" w:sz="8" w:space="0" w:color="000000"/>
              <w:left w:val="single" w:sz="8" w:space="0" w:color="000000"/>
              <w:bottom w:val="single" w:sz="8" w:space="0" w:color="000000"/>
              <w:right w:val="single" w:sz="8" w:space="0" w:color="000000"/>
            </w:tcBorders>
          </w:tcPr>
          <w:p w14:paraId="40334E21" w14:textId="77777777" w:rsidR="00797DAC" w:rsidRDefault="00797DAC" w:rsidP="00797DAC">
            <w:pPr>
              <w:pStyle w:val="Normalny1"/>
              <w:snapToGrid w:val="0"/>
              <w:rPr>
                <w:i/>
                <w:sz w:val="18"/>
                <w:szCs w:val="18"/>
              </w:rPr>
            </w:pPr>
            <w:r>
              <w:rPr>
                <w:i/>
                <w:sz w:val="18"/>
                <w:szCs w:val="18"/>
              </w:rPr>
              <w:t>O</w:t>
            </w:r>
            <w:r w:rsidRPr="00501636">
              <w:rPr>
                <w:i/>
                <w:sz w:val="18"/>
                <w:szCs w:val="18"/>
              </w:rPr>
              <w:t xml:space="preserve">bowiązkowe wskazanie ”Part </w:t>
            </w:r>
            <w:r>
              <w:rPr>
                <w:i/>
                <w:sz w:val="18"/>
                <w:szCs w:val="18"/>
              </w:rPr>
              <w:t>number/SKU</w:t>
            </w:r>
            <w:r w:rsidRPr="00501636">
              <w:rPr>
                <w:i/>
                <w:sz w:val="18"/>
                <w:szCs w:val="18"/>
              </w:rPr>
              <w:t>”</w:t>
            </w:r>
            <w:r w:rsidR="00FC6A69">
              <w:rPr>
                <w:i/>
                <w:sz w:val="18"/>
                <w:szCs w:val="18"/>
              </w:rPr>
              <w:t>wraz z opisem</w:t>
            </w:r>
            <w:r w:rsidRPr="00501636">
              <w:rPr>
                <w:i/>
                <w:sz w:val="18"/>
                <w:szCs w:val="18"/>
              </w:rPr>
              <w:t xml:space="preserve"> dla wszystkich elementów składowych</w:t>
            </w:r>
            <w:r w:rsidR="00FC6A69">
              <w:rPr>
                <w:i/>
                <w:sz w:val="18"/>
                <w:szCs w:val="18"/>
              </w:rPr>
              <w:t>:</w:t>
            </w:r>
          </w:p>
          <w:p w14:paraId="3A1DA587" w14:textId="4828682A" w:rsidR="00FC6A69" w:rsidRDefault="00FC6A69" w:rsidP="00797DAC">
            <w:pPr>
              <w:pStyle w:val="Normalny1"/>
              <w:snapToGrid w:val="0"/>
              <w:rPr>
                <w:i/>
                <w:sz w:val="18"/>
                <w:szCs w:val="18"/>
              </w:rPr>
            </w:pPr>
            <w:r>
              <w:rPr>
                <w:i/>
                <w:sz w:val="18"/>
                <w:szCs w:val="18"/>
              </w:rPr>
              <w:t>…………………. - ..………………………</w:t>
            </w:r>
            <w:r w:rsidR="00FE5256">
              <w:rPr>
                <w:i/>
                <w:sz w:val="18"/>
                <w:szCs w:val="18"/>
              </w:rPr>
              <w:t>………………………………….</w:t>
            </w:r>
          </w:p>
          <w:p w14:paraId="2B5C0E4A" w14:textId="3C531022" w:rsidR="00FC6A69" w:rsidRPr="00FC6A69" w:rsidRDefault="00FC6A69" w:rsidP="00797DAC">
            <w:pPr>
              <w:pStyle w:val="Normalny1"/>
              <w:snapToGrid w:val="0"/>
              <w:rPr>
                <w:sz w:val="14"/>
                <w:szCs w:val="14"/>
              </w:rPr>
            </w:pPr>
            <w:r w:rsidRPr="00FC6A69">
              <w:rPr>
                <w:i/>
                <w:sz w:val="14"/>
                <w:szCs w:val="14"/>
              </w:rPr>
              <w:t>Part numer/SKU</w:t>
            </w:r>
            <w:r>
              <w:rPr>
                <w:i/>
                <w:sz w:val="14"/>
                <w:szCs w:val="14"/>
              </w:rPr>
              <w:t xml:space="preserve">                opis każdego elementu</w:t>
            </w:r>
            <w:r w:rsidR="00FE5256">
              <w:rPr>
                <w:i/>
                <w:sz w:val="14"/>
                <w:szCs w:val="14"/>
              </w:rPr>
              <w:t xml:space="preserve"> wraz z tłumaczeniem na język polski</w:t>
            </w:r>
          </w:p>
        </w:tc>
      </w:tr>
    </w:tbl>
    <w:p w14:paraId="5568DED9" w14:textId="0DA88D4E" w:rsidR="00851A58" w:rsidRDefault="00851A58" w:rsidP="00851A58">
      <w:pPr>
        <w:spacing w:before="120"/>
        <w:rPr>
          <w:b/>
          <w:sz w:val="20"/>
          <w:szCs w:val="20"/>
        </w:rPr>
      </w:pPr>
      <w:r>
        <w:rPr>
          <w:b/>
          <w:sz w:val="20"/>
          <w:szCs w:val="20"/>
        </w:rPr>
        <w:t>*</w:t>
      </w:r>
      <w:r w:rsidRPr="00851A58">
        <w:rPr>
          <w:b/>
          <w:sz w:val="20"/>
          <w:szCs w:val="20"/>
        </w:rPr>
        <w:t xml:space="preserve">Obowiązkowe wskazanie „Part </w:t>
      </w:r>
      <w:r w:rsidR="00FD5A5E">
        <w:rPr>
          <w:b/>
          <w:sz w:val="20"/>
          <w:szCs w:val="20"/>
        </w:rPr>
        <w:t>number/SKU</w:t>
      </w:r>
      <w:r w:rsidRPr="00851A58">
        <w:rPr>
          <w:b/>
          <w:sz w:val="20"/>
          <w:szCs w:val="20"/>
        </w:rPr>
        <w:t>” serwerów a w przypadku gdy zaoferowane serwery będą konfigurowane w fabryce pod indywidualne zamówienie obowiązkowe wskazani</w:t>
      </w:r>
      <w:r w:rsidR="00F46C9D">
        <w:rPr>
          <w:b/>
          <w:sz w:val="20"/>
          <w:szCs w:val="20"/>
        </w:rPr>
        <w:t>e</w:t>
      </w:r>
      <w:r w:rsidRPr="00851A58">
        <w:rPr>
          <w:b/>
          <w:sz w:val="20"/>
          <w:szCs w:val="20"/>
        </w:rPr>
        <w:t xml:space="preserve"> „Part number</w:t>
      </w:r>
      <w:r w:rsidR="000A2D42">
        <w:rPr>
          <w:b/>
          <w:sz w:val="20"/>
          <w:szCs w:val="20"/>
        </w:rPr>
        <w:t>/SKU</w:t>
      </w:r>
      <w:r w:rsidRPr="00851A58">
        <w:rPr>
          <w:b/>
          <w:sz w:val="20"/>
          <w:szCs w:val="20"/>
        </w:rPr>
        <w:t xml:space="preserve">” dla wszystkich elementów składowych zaoferowanych serwerów. </w:t>
      </w:r>
    </w:p>
    <w:p w14:paraId="1EE3DBC6" w14:textId="77777777" w:rsidR="00851A58" w:rsidRPr="00851A58" w:rsidRDefault="00851A58" w:rsidP="00851A58">
      <w:pPr>
        <w:spacing w:before="120"/>
        <w:rPr>
          <w:b/>
          <w:sz w:val="20"/>
          <w:szCs w:val="20"/>
        </w:rPr>
      </w:pPr>
    </w:p>
    <w:p w14:paraId="4D41929D" w14:textId="014529FF" w:rsidR="006B089C" w:rsidRPr="00220BAA" w:rsidRDefault="006B089C" w:rsidP="00170A18">
      <w:pPr>
        <w:spacing w:before="120"/>
        <w:ind w:firstLine="284"/>
        <w:rPr>
          <w:b/>
          <w:sz w:val="18"/>
          <w:szCs w:val="18"/>
        </w:rPr>
      </w:pPr>
      <w:r w:rsidRPr="00220BAA">
        <w:rPr>
          <w:b/>
          <w:sz w:val="18"/>
          <w:szCs w:val="18"/>
        </w:rPr>
        <w:lastRenderedPageBreak/>
        <w:t>PODPIS(Y):</w:t>
      </w:r>
    </w:p>
    <w:p w14:paraId="30CC6C6B" w14:textId="77777777" w:rsidR="00220BAA" w:rsidRPr="00AC57CF" w:rsidRDefault="00220BAA" w:rsidP="00170A18">
      <w:pPr>
        <w:ind w:firstLine="284"/>
        <w:rPr>
          <w:b/>
        </w:rPr>
      </w:pPr>
    </w:p>
    <w:p w14:paraId="1B8FAD93" w14:textId="77777777" w:rsidR="006B089C" w:rsidRPr="00220BAA" w:rsidRDefault="006B089C" w:rsidP="00170A18">
      <w:pPr>
        <w:ind w:firstLine="284"/>
        <w:rPr>
          <w:b/>
          <w:sz w:val="18"/>
          <w:szCs w:val="18"/>
        </w:rPr>
      </w:pPr>
      <w:r w:rsidRPr="00220BAA">
        <w:rPr>
          <w:b/>
          <w:sz w:val="18"/>
          <w:szCs w:val="18"/>
        </w:rPr>
        <w:t>........................................................................................................</w:t>
      </w:r>
    </w:p>
    <w:p w14:paraId="72028FE7" w14:textId="7245F280" w:rsidR="006B089C" w:rsidRPr="00220BAA" w:rsidRDefault="006B089C" w:rsidP="00170A18">
      <w:pPr>
        <w:ind w:firstLine="284"/>
        <w:rPr>
          <w:b/>
          <w:sz w:val="18"/>
          <w:szCs w:val="18"/>
        </w:rPr>
      </w:pPr>
      <w:r w:rsidRPr="00220BAA">
        <w:rPr>
          <w:b/>
          <w:sz w:val="18"/>
          <w:szCs w:val="18"/>
        </w:rPr>
        <w:t xml:space="preserve">                               ( podpis(y)</w:t>
      </w:r>
      <w:r w:rsidR="00141DB4">
        <w:rPr>
          <w:b/>
          <w:sz w:val="18"/>
          <w:szCs w:val="18"/>
        </w:rPr>
        <w:t xml:space="preserve"> elektroniczne</w:t>
      </w:r>
      <w:r w:rsidRPr="00220BAA">
        <w:rPr>
          <w:b/>
          <w:sz w:val="18"/>
          <w:szCs w:val="18"/>
        </w:rPr>
        <w:t>)</w:t>
      </w:r>
    </w:p>
    <w:p w14:paraId="2652D968" w14:textId="55F54F43" w:rsidR="006B089C" w:rsidRPr="00220BAA" w:rsidRDefault="006B089C" w:rsidP="00170A18">
      <w:pPr>
        <w:ind w:firstLine="284"/>
        <w:jc w:val="both"/>
        <w:rPr>
          <w:sz w:val="16"/>
          <w:szCs w:val="16"/>
        </w:rPr>
      </w:pPr>
      <w:r w:rsidRPr="00220BAA">
        <w:rPr>
          <w:sz w:val="16"/>
          <w:szCs w:val="16"/>
        </w:rPr>
        <w:t>*Podpis(y) osoby(osób) umocowanej(ych) do reprezentowania Wykonawcy zgodnie z:</w:t>
      </w:r>
    </w:p>
    <w:p w14:paraId="536B2C1E" w14:textId="31CE9372" w:rsidR="006B089C" w:rsidRDefault="006B089C" w:rsidP="00851A58">
      <w:pPr>
        <w:numPr>
          <w:ilvl w:val="0"/>
          <w:numId w:val="2"/>
        </w:numPr>
        <w:ind w:left="709" w:hanging="283"/>
        <w:jc w:val="both"/>
        <w:rPr>
          <w:sz w:val="16"/>
          <w:szCs w:val="16"/>
        </w:rPr>
      </w:pPr>
      <w:r w:rsidRPr="00220BAA">
        <w:rPr>
          <w:sz w:val="16"/>
          <w:szCs w:val="16"/>
        </w:rPr>
        <w:t>zapisami w dokumencie stwierdzającym status prawny Wykonawcy (odpis z właściwego rejestru lub zaświadczenie o wpisie do ewidencj</w:t>
      </w:r>
      <w:r w:rsidR="00705658" w:rsidRPr="00220BAA">
        <w:rPr>
          <w:sz w:val="16"/>
          <w:szCs w:val="16"/>
        </w:rPr>
        <w:t>i działalności gospodarczej) lub</w:t>
      </w:r>
    </w:p>
    <w:p w14:paraId="377033EC" w14:textId="33BCA643" w:rsidR="006B089C" w:rsidRPr="00220BAA" w:rsidRDefault="006B089C" w:rsidP="00851A58">
      <w:pPr>
        <w:numPr>
          <w:ilvl w:val="0"/>
          <w:numId w:val="2"/>
        </w:numPr>
        <w:ind w:left="709" w:hanging="283"/>
        <w:jc w:val="both"/>
        <w:rPr>
          <w:sz w:val="16"/>
          <w:szCs w:val="16"/>
        </w:rPr>
      </w:pPr>
      <w:r w:rsidRPr="00220BAA">
        <w:rPr>
          <w:sz w:val="16"/>
          <w:szCs w:val="16"/>
        </w:rPr>
        <w:t xml:space="preserve">pełnomocnictwem wchodzącym w skład oferty. </w:t>
      </w:r>
    </w:p>
    <w:sectPr w:rsidR="006B089C" w:rsidRPr="00220BAA" w:rsidSect="0009124F">
      <w:headerReference w:type="default" r:id="rId8"/>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673F" w14:textId="77777777" w:rsidR="007769D7" w:rsidRDefault="007769D7">
      <w:r>
        <w:separator/>
      </w:r>
    </w:p>
  </w:endnote>
  <w:endnote w:type="continuationSeparator" w:id="0">
    <w:p w14:paraId="40D9E015" w14:textId="77777777" w:rsidR="007769D7" w:rsidRDefault="0077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1860" w14:textId="4D83E510" w:rsidR="00095CBA" w:rsidRPr="000F005D" w:rsidRDefault="00095CBA" w:rsidP="000F005D">
    <w:pPr>
      <w:pStyle w:val="Stopka"/>
      <w:jc w:val="center"/>
      <w:rPr>
        <w:sz w:val="12"/>
        <w:szCs w:val="12"/>
      </w:rPr>
    </w:pPr>
    <w:r w:rsidRPr="000F005D">
      <w:rPr>
        <w:sz w:val="12"/>
        <w:szCs w:val="12"/>
      </w:rPr>
      <w:t xml:space="preserve">Strona </w:t>
    </w:r>
    <w:r w:rsidRPr="000F005D">
      <w:rPr>
        <w:b/>
        <w:bCs/>
        <w:sz w:val="12"/>
        <w:szCs w:val="12"/>
      </w:rPr>
      <w:fldChar w:fldCharType="begin"/>
    </w:r>
    <w:r w:rsidRPr="000F005D">
      <w:rPr>
        <w:b/>
        <w:bCs/>
        <w:sz w:val="12"/>
        <w:szCs w:val="12"/>
      </w:rPr>
      <w:instrText>PAGE  \* Arabic  \* MERGEFORMAT</w:instrText>
    </w:r>
    <w:r w:rsidRPr="000F005D">
      <w:rPr>
        <w:b/>
        <w:bCs/>
        <w:sz w:val="12"/>
        <w:szCs w:val="12"/>
      </w:rPr>
      <w:fldChar w:fldCharType="separate"/>
    </w:r>
    <w:r w:rsidR="000D5499">
      <w:rPr>
        <w:b/>
        <w:bCs/>
        <w:noProof/>
        <w:sz w:val="12"/>
        <w:szCs w:val="12"/>
      </w:rPr>
      <w:t>2</w:t>
    </w:r>
    <w:r w:rsidRPr="000F005D">
      <w:rPr>
        <w:b/>
        <w:bCs/>
        <w:sz w:val="12"/>
        <w:szCs w:val="12"/>
      </w:rPr>
      <w:fldChar w:fldCharType="end"/>
    </w:r>
    <w:r w:rsidRPr="000F005D">
      <w:rPr>
        <w:sz w:val="12"/>
        <w:szCs w:val="12"/>
      </w:rPr>
      <w:t xml:space="preserve"> z </w:t>
    </w:r>
    <w:r>
      <w:rPr>
        <w:b/>
        <w:bCs/>
        <w:noProof/>
        <w:sz w:val="12"/>
        <w:szCs w:val="12"/>
      </w:rPr>
      <w:fldChar w:fldCharType="begin"/>
    </w:r>
    <w:r>
      <w:rPr>
        <w:b/>
        <w:bCs/>
        <w:noProof/>
        <w:sz w:val="12"/>
        <w:szCs w:val="12"/>
      </w:rPr>
      <w:instrText>NUMPAGES  \* Arabic  \* MERGEFORMAT</w:instrText>
    </w:r>
    <w:r>
      <w:rPr>
        <w:b/>
        <w:bCs/>
        <w:noProof/>
        <w:sz w:val="12"/>
        <w:szCs w:val="12"/>
      </w:rPr>
      <w:fldChar w:fldCharType="separate"/>
    </w:r>
    <w:r w:rsidR="000D5499">
      <w:rPr>
        <w:b/>
        <w:bCs/>
        <w:noProof/>
        <w:sz w:val="12"/>
        <w:szCs w:val="12"/>
      </w:rPr>
      <w:t>2</w:t>
    </w:r>
    <w:r>
      <w:rPr>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802A" w14:textId="77777777" w:rsidR="007769D7" w:rsidRDefault="007769D7">
      <w:r>
        <w:separator/>
      </w:r>
    </w:p>
  </w:footnote>
  <w:footnote w:type="continuationSeparator" w:id="0">
    <w:p w14:paraId="2A8E5113" w14:textId="77777777" w:rsidR="007769D7" w:rsidRDefault="0077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7A69" w14:textId="77777777" w:rsidR="00095CBA" w:rsidRPr="00775C25" w:rsidRDefault="00095CBA" w:rsidP="00775C25">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4" w15:restartNumberingAfterBreak="0">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5" w15:restartNumberingAfterBreak="0">
    <w:nsid w:val="1B9C7065"/>
    <w:multiLevelType w:val="hybridMultilevel"/>
    <w:tmpl w:val="37C04684"/>
    <w:name w:val="WW8Num122"/>
    <w:lvl w:ilvl="0" w:tplc="4BF2DCCC">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7" w15:restartNumberingAfterBreak="0">
    <w:nsid w:val="494341C1"/>
    <w:multiLevelType w:val="hybridMultilevel"/>
    <w:tmpl w:val="B89A8E26"/>
    <w:name w:val="WW8Num383"/>
    <w:lvl w:ilvl="0" w:tplc="9DA2EA5C">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4C0AA2"/>
    <w:multiLevelType w:val="hybridMultilevel"/>
    <w:tmpl w:val="1E3C39A0"/>
    <w:lvl w:ilvl="0" w:tplc="59C449A4">
      <w:start w:val="1"/>
      <w:numFmt w:val="lowerLetter"/>
      <w:lvlText w:val="%1)"/>
      <w:lvlJc w:val="left"/>
      <w:pPr>
        <w:ind w:left="57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50030"/>
    <w:multiLevelType w:val="hybridMultilevel"/>
    <w:tmpl w:val="673E2B58"/>
    <w:name w:val="WW8Num384"/>
    <w:lvl w:ilvl="0" w:tplc="EA56AC5A">
      <w:start w:val="1"/>
      <w:numFmt w:val="decimal"/>
      <w:lvlText w:val="%1)"/>
      <w:lvlJc w:val="left"/>
      <w:pPr>
        <w:tabs>
          <w:tab w:val="num" w:pos="0"/>
        </w:tabs>
        <w:ind w:left="720" w:hanging="360"/>
      </w:pPr>
      <w:rPr>
        <w:rFonts w:hint="default"/>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B620A8"/>
    <w:multiLevelType w:val="hybridMultilevel"/>
    <w:tmpl w:val="236414D0"/>
    <w:name w:val="WW8Num123"/>
    <w:lvl w:ilvl="0" w:tplc="2E141D20">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F32E38"/>
    <w:multiLevelType w:val="hybridMultilevel"/>
    <w:tmpl w:val="A0F69A04"/>
    <w:name w:val="WW8Num382"/>
    <w:lvl w:ilvl="0" w:tplc="4BFA24EA">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88614518">
    <w:abstractNumId w:val="6"/>
  </w:num>
  <w:num w:numId="2" w16cid:durableId="199618105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7"/>
    <w:rsid w:val="000002B1"/>
    <w:rsid w:val="00000744"/>
    <w:rsid w:val="000008F6"/>
    <w:rsid w:val="00000AB2"/>
    <w:rsid w:val="00001E9E"/>
    <w:rsid w:val="00001ED2"/>
    <w:rsid w:val="00002C76"/>
    <w:rsid w:val="000031A1"/>
    <w:rsid w:val="0000358D"/>
    <w:rsid w:val="000048CA"/>
    <w:rsid w:val="00005DBA"/>
    <w:rsid w:val="00006390"/>
    <w:rsid w:val="00006AD4"/>
    <w:rsid w:val="00006E33"/>
    <w:rsid w:val="00007280"/>
    <w:rsid w:val="0001142E"/>
    <w:rsid w:val="00011764"/>
    <w:rsid w:val="00012132"/>
    <w:rsid w:val="00012263"/>
    <w:rsid w:val="00012470"/>
    <w:rsid w:val="00012AF8"/>
    <w:rsid w:val="00012B85"/>
    <w:rsid w:val="0001344E"/>
    <w:rsid w:val="0001348A"/>
    <w:rsid w:val="000139E1"/>
    <w:rsid w:val="00013BD0"/>
    <w:rsid w:val="00014241"/>
    <w:rsid w:val="0001466F"/>
    <w:rsid w:val="00014E6D"/>
    <w:rsid w:val="0001552F"/>
    <w:rsid w:val="000155C9"/>
    <w:rsid w:val="00015775"/>
    <w:rsid w:val="00015A5A"/>
    <w:rsid w:val="000165D4"/>
    <w:rsid w:val="000166D3"/>
    <w:rsid w:val="00016D0A"/>
    <w:rsid w:val="00016EDF"/>
    <w:rsid w:val="000170C8"/>
    <w:rsid w:val="000179B7"/>
    <w:rsid w:val="00017AD4"/>
    <w:rsid w:val="00017EF1"/>
    <w:rsid w:val="000201D0"/>
    <w:rsid w:val="00020A56"/>
    <w:rsid w:val="00021EC1"/>
    <w:rsid w:val="0002204C"/>
    <w:rsid w:val="00022105"/>
    <w:rsid w:val="000225F0"/>
    <w:rsid w:val="000227BB"/>
    <w:rsid w:val="00022810"/>
    <w:rsid w:val="00022ABA"/>
    <w:rsid w:val="000237A7"/>
    <w:rsid w:val="00023891"/>
    <w:rsid w:val="000244DC"/>
    <w:rsid w:val="000245C4"/>
    <w:rsid w:val="000246C8"/>
    <w:rsid w:val="000248B6"/>
    <w:rsid w:val="00024F47"/>
    <w:rsid w:val="00024FD3"/>
    <w:rsid w:val="00025CC3"/>
    <w:rsid w:val="00026369"/>
    <w:rsid w:val="00027089"/>
    <w:rsid w:val="0002764F"/>
    <w:rsid w:val="00027CA1"/>
    <w:rsid w:val="00030A43"/>
    <w:rsid w:val="0003121B"/>
    <w:rsid w:val="0003141C"/>
    <w:rsid w:val="00031520"/>
    <w:rsid w:val="00032138"/>
    <w:rsid w:val="000321E3"/>
    <w:rsid w:val="000323C9"/>
    <w:rsid w:val="00032A75"/>
    <w:rsid w:val="000338D4"/>
    <w:rsid w:val="000339B4"/>
    <w:rsid w:val="00033F85"/>
    <w:rsid w:val="00035487"/>
    <w:rsid w:val="000361E7"/>
    <w:rsid w:val="0003663B"/>
    <w:rsid w:val="00036818"/>
    <w:rsid w:val="00036858"/>
    <w:rsid w:val="00036C69"/>
    <w:rsid w:val="00036E3A"/>
    <w:rsid w:val="00036F15"/>
    <w:rsid w:val="00037280"/>
    <w:rsid w:val="00037A99"/>
    <w:rsid w:val="00037C63"/>
    <w:rsid w:val="00040617"/>
    <w:rsid w:val="00041606"/>
    <w:rsid w:val="0004171B"/>
    <w:rsid w:val="0004180A"/>
    <w:rsid w:val="00041BC8"/>
    <w:rsid w:val="00041F3A"/>
    <w:rsid w:val="000421E5"/>
    <w:rsid w:val="00043126"/>
    <w:rsid w:val="000435F8"/>
    <w:rsid w:val="00043657"/>
    <w:rsid w:val="00043731"/>
    <w:rsid w:val="00043BBC"/>
    <w:rsid w:val="00043C8C"/>
    <w:rsid w:val="00043D5F"/>
    <w:rsid w:val="000442F5"/>
    <w:rsid w:val="0004669F"/>
    <w:rsid w:val="00046897"/>
    <w:rsid w:val="00046930"/>
    <w:rsid w:val="00046C37"/>
    <w:rsid w:val="000471C0"/>
    <w:rsid w:val="000477CA"/>
    <w:rsid w:val="00047B29"/>
    <w:rsid w:val="0005038A"/>
    <w:rsid w:val="00050979"/>
    <w:rsid w:val="00050B4C"/>
    <w:rsid w:val="00050E02"/>
    <w:rsid w:val="000513BA"/>
    <w:rsid w:val="0005182C"/>
    <w:rsid w:val="000521FC"/>
    <w:rsid w:val="0005244F"/>
    <w:rsid w:val="00052F61"/>
    <w:rsid w:val="000542DA"/>
    <w:rsid w:val="0005492B"/>
    <w:rsid w:val="00054B8F"/>
    <w:rsid w:val="00055B5D"/>
    <w:rsid w:val="00055D06"/>
    <w:rsid w:val="00056CC3"/>
    <w:rsid w:val="00056F27"/>
    <w:rsid w:val="00057392"/>
    <w:rsid w:val="00057964"/>
    <w:rsid w:val="000604C9"/>
    <w:rsid w:val="0006135C"/>
    <w:rsid w:val="00061774"/>
    <w:rsid w:val="000617DA"/>
    <w:rsid w:val="00061908"/>
    <w:rsid w:val="00061BC6"/>
    <w:rsid w:val="000624D3"/>
    <w:rsid w:val="00062513"/>
    <w:rsid w:val="00062C0D"/>
    <w:rsid w:val="00062F14"/>
    <w:rsid w:val="00063A61"/>
    <w:rsid w:val="0006415B"/>
    <w:rsid w:val="0006421F"/>
    <w:rsid w:val="000643DE"/>
    <w:rsid w:val="00064702"/>
    <w:rsid w:val="000648DF"/>
    <w:rsid w:val="000656B9"/>
    <w:rsid w:val="00065994"/>
    <w:rsid w:val="00065C3B"/>
    <w:rsid w:val="00065C6A"/>
    <w:rsid w:val="0006613D"/>
    <w:rsid w:val="00066925"/>
    <w:rsid w:val="0006696A"/>
    <w:rsid w:val="00067D43"/>
    <w:rsid w:val="00070456"/>
    <w:rsid w:val="00070CA5"/>
    <w:rsid w:val="00071609"/>
    <w:rsid w:val="000721B1"/>
    <w:rsid w:val="00072D6D"/>
    <w:rsid w:val="000734A6"/>
    <w:rsid w:val="00073E16"/>
    <w:rsid w:val="00073E6B"/>
    <w:rsid w:val="00074217"/>
    <w:rsid w:val="000747B6"/>
    <w:rsid w:val="00074A84"/>
    <w:rsid w:val="00074DF2"/>
    <w:rsid w:val="00076694"/>
    <w:rsid w:val="00077382"/>
    <w:rsid w:val="00077F97"/>
    <w:rsid w:val="00080C1F"/>
    <w:rsid w:val="00080D14"/>
    <w:rsid w:val="00080FE3"/>
    <w:rsid w:val="00081525"/>
    <w:rsid w:val="00081598"/>
    <w:rsid w:val="00081A4B"/>
    <w:rsid w:val="00081B67"/>
    <w:rsid w:val="00081BB1"/>
    <w:rsid w:val="0008201F"/>
    <w:rsid w:val="0008270D"/>
    <w:rsid w:val="00082986"/>
    <w:rsid w:val="00082A3E"/>
    <w:rsid w:val="00083647"/>
    <w:rsid w:val="00083801"/>
    <w:rsid w:val="00083A7A"/>
    <w:rsid w:val="00084683"/>
    <w:rsid w:val="00084D52"/>
    <w:rsid w:val="000850C5"/>
    <w:rsid w:val="00085429"/>
    <w:rsid w:val="00085A13"/>
    <w:rsid w:val="00085A6B"/>
    <w:rsid w:val="00085C6D"/>
    <w:rsid w:val="00086175"/>
    <w:rsid w:val="000861A1"/>
    <w:rsid w:val="000864A5"/>
    <w:rsid w:val="000871C9"/>
    <w:rsid w:val="00087CB4"/>
    <w:rsid w:val="00090A76"/>
    <w:rsid w:val="00090DAF"/>
    <w:rsid w:val="0009124F"/>
    <w:rsid w:val="000916A9"/>
    <w:rsid w:val="00093182"/>
    <w:rsid w:val="00093367"/>
    <w:rsid w:val="000934F3"/>
    <w:rsid w:val="00093879"/>
    <w:rsid w:val="00094638"/>
    <w:rsid w:val="0009468E"/>
    <w:rsid w:val="00094D72"/>
    <w:rsid w:val="00094EB2"/>
    <w:rsid w:val="000954EC"/>
    <w:rsid w:val="00095612"/>
    <w:rsid w:val="0009577A"/>
    <w:rsid w:val="00095871"/>
    <w:rsid w:val="00095CBA"/>
    <w:rsid w:val="00096158"/>
    <w:rsid w:val="000966D9"/>
    <w:rsid w:val="000967B9"/>
    <w:rsid w:val="00096869"/>
    <w:rsid w:val="00097373"/>
    <w:rsid w:val="000A14C2"/>
    <w:rsid w:val="000A1908"/>
    <w:rsid w:val="000A2A95"/>
    <w:rsid w:val="000A2D42"/>
    <w:rsid w:val="000A3C64"/>
    <w:rsid w:val="000A3D66"/>
    <w:rsid w:val="000A45D2"/>
    <w:rsid w:val="000A4730"/>
    <w:rsid w:val="000A4BA3"/>
    <w:rsid w:val="000A4C56"/>
    <w:rsid w:val="000A5621"/>
    <w:rsid w:val="000A5747"/>
    <w:rsid w:val="000A5D8C"/>
    <w:rsid w:val="000A6307"/>
    <w:rsid w:val="000A63FF"/>
    <w:rsid w:val="000A6E7F"/>
    <w:rsid w:val="000A6EB4"/>
    <w:rsid w:val="000A7105"/>
    <w:rsid w:val="000A7FC7"/>
    <w:rsid w:val="000B0275"/>
    <w:rsid w:val="000B0943"/>
    <w:rsid w:val="000B094F"/>
    <w:rsid w:val="000B0D48"/>
    <w:rsid w:val="000B0DD7"/>
    <w:rsid w:val="000B15B4"/>
    <w:rsid w:val="000B185F"/>
    <w:rsid w:val="000B2304"/>
    <w:rsid w:val="000B25AD"/>
    <w:rsid w:val="000B2CE6"/>
    <w:rsid w:val="000B2D03"/>
    <w:rsid w:val="000B32E5"/>
    <w:rsid w:val="000B3BC8"/>
    <w:rsid w:val="000B4D76"/>
    <w:rsid w:val="000B5281"/>
    <w:rsid w:val="000B5504"/>
    <w:rsid w:val="000B5F6B"/>
    <w:rsid w:val="000B66A5"/>
    <w:rsid w:val="000B6C9A"/>
    <w:rsid w:val="000B7649"/>
    <w:rsid w:val="000B797D"/>
    <w:rsid w:val="000B7BA1"/>
    <w:rsid w:val="000B7D15"/>
    <w:rsid w:val="000C03FD"/>
    <w:rsid w:val="000C0659"/>
    <w:rsid w:val="000C0713"/>
    <w:rsid w:val="000C0E89"/>
    <w:rsid w:val="000C143E"/>
    <w:rsid w:val="000C155F"/>
    <w:rsid w:val="000C1A97"/>
    <w:rsid w:val="000C1B7D"/>
    <w:rsid w:val="000C2692"/>
    <w:rsid w:val="000C3A87"/>
    <w:rsid w:val="000C3C5E"/>
    <w:rsid w:val="000C3C86"/>
    <w:rsid w:val="000C46E8"/>
    <w:rsid w:val="000C517E"/>
    <w:rsid w:val="000C5DDA"/>
    <w:rsid w:val="000C621F"/>
    <w:rsid w:val="000C6319"/>
    <w:rsid w:val="000C6507"/>
    <w:rsid w:val="000C661E"/>
    <w:rsid w:val="000C6BD8"/>
    <w:rsid w:val="000C7514"/>
    <w:rsid w:val="000C77AB"/>
    <w:rsid w:val="000D0641"/>
    <w:rsid w:val="000D10C3"/>
    <w:rsid w:val="000D13EE"/>
    <w:rsid w:val="000D3042"/>
    <w:rsid w:val="000D390B"/>
    <w:rsid w:val="000D42E0"/>
    <w:rsid w:val="000D45AB"/>
    <w:rsid w:val="000D490C"/>
    <w:rsid w:val="000D5499"/>
    <w:rsid w:val="000D7002"/>
    <w:rsid w:val="000D70E2"/>
    <w:rsid w:val="000D7ADD"/>
    <w:rsid w:val="000D7D98"/>
    <w:rsid w:val="000E0744"/>
    <w:rsid w:val="000E0A88"/>
    <w:rsid w:val="000E0F4C"/>
    <w:rsid w:val="000E1302"/>
    <w:rsid w:val="000E2001"/>
    <w:rsid w:val="000E21BE"/>
    <w:rsid w:val="000E2266"/>
    <w:rsid w:val="000E2BF9"/>
    <w:rsid w:val="000E2C76"/>
    <w:rsid w:val="000E2ED0"/>
    <w:rsid w:val="000E2F0B"/>
    <w:rsid w:val="000E2FA1"/>
    <w:rsid w:val="000E305D"/>
    <w:rsid w:val="000E493C"/>
    <w:rsid w:val="000E49E8"/>
    <w:rsid w:val="000E587A"/>
    <w:rsid w:val="000E6F0F"/>
    <w:rsid w:val="000E72FB"/>
    <w:rsid w:val="000F005D"/>
    <w:rsid w:val="000F025C"/>
    <w:rsid w:val="000F09B5"/>
    <w:rsid w:val="000F0AD4"/>
    <w:rsid w:val="000F2037"/>
    <w:rsid w:val="000F26DC"/>
    <w:rsid w:val="000F2899"/>
    <w:rsid w:val="000F2B92"/>
    <w:rsid w:val="000F3BDB"/>
    <w:rsid w:val="000F3D83"/>
    <w:rsid w:val="000F4469"/>
    <w:rsid w:val="000F4C5E"/>
    <w:rsid w:val="000F51E7"/>
    <w:rsid w:val="000F52C6"/>
    <w:rsid w:val="000F536E"/>
    <w:rsid w:val="000F559D"/>
    <w:rsid w:val="000F5813"/>
    <w:rsid w:val="000F67DC"/>
    <w:rsid w:val="000F75EB"/>
    <w:rsid w:val="000F7728"/>
    <w:rsid w:val="001000C3"/>
    <w:rsid w:val="00100128"/>
    <w:rsid w:val="0010090C"/>
    <w:rsid w:val="00100D1F"/>
    <w:rsid w:val="00101494"/>
    <w:rsid w:val="0010190F"/>
    <w:rsid w:val="00102D48"/>
    <w:rsid w:val="00102E21"/>
    <w:rsid w:val="00102FA3"/>
    <w:rsid w:val="00102FB9"/>
    <w:rsid w:val="001038FD"/>
    <w:rsid w:val="00103C95"/>
    <w:rsid w:val="001048F6"/>
    <w:rsid w:val="00104ABF"/>
    <w:rsid w:val="00104DDA"/>
    <w:rsid w:val="00106BC0"/>
    <w:rsid w:val="001072C4"/>
    <w:rsid w:val="001101DB"/>
    <w:rsid w:val="0011059A"/>
    <w:rsid w:val="00110AF1"/>
    <w:rsid w:val="0011114B"/>
    <w:rsid w:val="00111652"/>
    <w:rsid w:val="001135FA"/>
    <w:rsid w:val="001138DD"/>
    <w:rsid w:val="0011466A"/>
    <w:rsid w:val="00114920"/>
    <w:rsid w:val="00114C43"/>
    <w:rsid w:val="0011508F"/>
    <w:rsid w:val="00115483"/>
    <w:rsid w:val="00115962"/>
    <w:rsid w:val="00116598"/>
    <w:rsid w:val="00117027"/>
    <w:rsid w:val="0012075A"/>
    <w:rsid w:val="00121408"/>
    <w:rsid w:val="00123774"/>
    <w:rsid w:val="001251EA"/>
    <w:rsid w:val="001251F1"/>
    <w:rsid w:val="0012542F"/>
    <w:rsid w:val="00126861"/>
    <w:rsid w:val="0012720A"/>
    <w:rsid w:val="00127E67"/>
    <w:rsid w:val="00127EBE"/>
    <w:rsid w:val="00127FD7"/>
    <w:rsid w:val="00130015"/>
    <w:rsid w:val="001308B9"/>
    <w:rsid w:val="001312A8"/>
    <w:rsid w:val="00131560"/>
    <w:rsid w:val="0013251F"/>
    <w:rsid w:val="00132D9F"/>
    <w:rsid w:val="001333C2"/>
    <w:rsid w:val="001344A3"/>
    <w:rsid w:val="00134A47"/>
    <w:rsid w:val="00134F2B"/>
    <w:rsid w:val="00135C5B"/>
    <w:rsid w:val="0013628C"/>
    <w:rsid w:val="001366B0"/>
    <w:rsid w:val="00136AC0"/>
    <w:rsid w:val="00136F99"/>
    <w:rsid w:val="0013707A"/>
    <w:rsid w:val="00137651"/>
    <w:rsid w:val="00137A8C"/>
    <w:rsid w:val="00137DB2"/>
    <w:rsid w:val="0014022C"/>
    <w:rsid w:val="0014034C"/>
    <w:rsid w:val="00140D14"/>
    <w:rsid w:val="00141DB4"/>
    <w:rsid w:val="0014258C"/>
    <w:rsid w:val="00142A5A"/>
    <w:rsid w:val="001435D7"/>
    <w:rsid w:val="00143CDC"/>
    <w:rsid w:val="0014407B"/>
    <w:rsid w:val="00144B1B"/>
    <w:rsid w:val="00145042"/>
    <w:rsid w:val="001451CE"/>
    <w:rsid w:val="0014567C"/>
    <w:rsid w:val="00145AF5"/>
    <w:rsid w:val="001460E6"/>
    <w:rsid w:val="00146162"/>
    <w:rsid w:val="001461D9"/>
    <w:rsid w:val="001465EB"/>
    <w:rsid w:val="001466FD"/>
    <w:rsid w:val="00146CF7"/>
    <w:rsid w:val="00146FBF"/>
    <w:rsid w:val="001475BC"/>
    <w:rsid w:val="0014791D"/>
    <w:rsid w:val="001500F3"/>
    <w:rsid w:val="00150931"/>
    <w:rsid w:val="001509CA"/>
    <w:rsid w:val="00150B11"/>
    <w:rsid w:val="0015107E"/>
    <w:rsid w:val="001510F4"/>
    <w:rsid w:val="00151D86"/>
    <w:rsid w:val="00153643"/>
    <w:rsid w:val="001540EF"/>
    <w:rsid w:val="00155ADB"/>
    <w:rsid w:val="00155C6D"/>
    <w:rsid w:val="001561A3"/>
    <w:rsid w:val="00156BB6"/>
    <w:rsid w:val="00156C4E"/>
    <w:rsid w:val="00157040"/>
    <w:rsid w:val="00157BC9"/>
    <w:rsid w:val="001611A3"/>
    <w:rsid w:val="001616FE"/>
    <w:rsid w:val="0016181A"/>
    <w:rsid w:val="0016209D"/>
    <w:rsid w:val="00162102"/>
    <w:rsid w:val="00163188"/>
    <w:rsid w:val="0016344E"/>
    <w:rsid w:val="00163662"/>
    <w:rsid w:val="00163B6A"/>
    <w:rsid w:val="001641CF"/>
    <w:rsid w:val="001642D5"/>
    <w:rsid w:val="00164355"/>
    <w:rsid w:val="00165172"/>
    <w:rsid w:val="0016519B"/>
    <w:rsid w:val="00165424"/>
    <w:rsid w:val="001656FA"/>
    <w:rsid w:val="00166E86"/>
    <w:rsid w:val="0016729A"/>
    <w:rsid w:val="00167A6D"/>
    <w:rsid w:val="00167CB5"/>
    <w:rsid w:val="00170570"/>
    <w:rsid w:val="00170A18"/>
    <w:rsid w:val="001713A6"/>
    <w:rsid w:val="00171731"/>
    <w:rsid w:val="00171CF5"/>
    <w:rsid w:val="0017261C"/>
    <w:rsid w:val="0017269A"/>
    <w:rsid w:val="001733E2"/>
    <w:rsid w:val="001738BC"/>
    <w:rsid w:val="001750F8"/>
    <w:rsid w:val="00176590"/>
    <w:rsid w:val="0017756B"/>
    <w:rsid w:val="00180359"/>
    <w:rsid w:val="0018050A"/>
    <w:rsid w:val="00180CBD"/>
    <w:rsid w:val="00180DC5"/>
    <w:rsid w:val="00180FA1"/>
    <w:rsid w:val="00181409"/>
    <w:rsid w:val="001814B7"/>
    <w:rsid w:val="00181E54"/>
    <w:rsid w:val="00182A91"/>
    <w:rsid w:val="00182BA4"/>
    <w:rsid w:val="00182D87"/>
    <w:rsid w:val="00183388"/>
    <w:rsid w:val="001836B2"/>
    <w:rsid w:val="00184294"/>
    <w:rsid w:val="00187026"/>
    <w:rsid w:val="00187C80"/>
    <w:rsid w:val="00187D50"/>
    <w:rsid w:val="00190643"/>
    <w:rsid w:val="00190ACD"/>
    <w:rsid w:val="00190DBE"/>
    <w:rsid w:val="00190F51"/>
    <w:rsid w:val="00191691"/>
    <w:rsid w:val="001925BF"/>
    <w:rsid w:val="0019281D"/>
    <w:rsid w:val="00192F21"/>
    <w:rsid w:val="001936FD"/>
    <w:rsid w:val="00193A09"/>
    <w:rsid w:val="00193DE8"/>
    <w:rsid w:val="00195480"/>
    <w:rsid w:val="00195686"/>
    <w:rsid w:val="00195C4D"/>
    <w:rsid w:val="00195D39"/>
    <w:rsid w:val="00195DB5"/>
    <w:rsid w:val="0019624A"/>
    <w:rsid w:val="00196332"/>
    <w:rsid w:val="00196544"/>
    <w:rsid w:val="00196763"/>
    <w:rsid w:val="00197F34"/>
    <w:rsid w:val="00197F77"/>
    <w:rsid w:val="001A1C17"/>
    <w:rsid w:val="001A2D69"/>
    <w:rsid w:val="001A3730"/>
    <w:rsid w:val="001A3DCA"/>
    <w:rsid w:val="001A4491"/>
    <w:rsid w:val="001A4A52"/>
    <w:rsid w:val="001A4EB8"/>
    <w:rsid w:val="001A5837"/>
    <w:rsid w:val="001A6148"/>
    <w:rsid w:val="001A6308"/>
    <w:rsid w:val="001A6CFE"/>
    <w:rsid w:val="001A72C2"/>
    <w:rsid w:val="001A7542"/>
    <w:rsid w:val="001A75A8"/>
    <w:rsid w:val="001A75AC"/>
    <w:rsid w:val="001B0C15"/>
    <w:rsid w:val="001B1419"/>
    <w:rsid w:val="001B2485"/>
    <w:rsid w:val="001B2FF5"/>
    <w:rsid w:val="001B3665"/>
    <w:rsid w:val="001B39EC"/>
    <w:rsid w:val="001B4AC2"/>
    <w:rsid w:val="001B4ACB"/>
    <w:rsid w:val="001B5490"/>
    <w:rsid w:val="001B5716"/>
    <w:rsid w:val="001B5EC2"/>
    <w:rsid w:val="001B63A9"/>
    <w:rsid w:val="001B67B1"/>
    <w:rsid w:val="001B71C5"/>
    <w:rsid w:val="001B7C4C"/>
    <w:rsid w:val="001B7D8B"/>
    <w:rsid w:val="001B7F00"/>
    <w:rsid w:val="001C0859"/>
    <w:rsid w:val="001C0B2B"/>
    <w:rsid w:val="001C2229"/>
    <w:rsid w:val="001C24E1"/>
    <w:rsid w:val="001C2FE9"/>
    <w:rsid w:val="001C38B7"/>
    <w:rsid w:val="001C3EAB"/>
    <w:rsid w:val="001C4633"/>
    <w:rsid w:val="001C469B"/>
    <w:rsid w:val="001C71E0"/>
    <w:rsid w:val="001C75EC"/>
    <w:rsid w:val="001C7A29"/>
    <w:rsid w:val="001C7D8C"/>
    <w:rsid w:val="001D0B50"/>
    <w:rsid w:val="001D0BE0"/>
    <w:rsid w:val="001D2072"/>
    <w:rsid w:val="001D20B3"/>
    <w:rsid w:val="001D234A"/>
    <w:rsid w:val="001D2766"/>
    <w:rsid w:val="001D3D1F"/>
    <w:rsid w:val="001D3E8B"/>
    <w:rsid w:val="001D4524"/>
    <w:rsid w:val="001D4760"/>
    <w:rsid w:val="001D4850"/>
    <w:rsid w:val="001D4E67"/>
    <w:rsid w:val="001D4F1A"/>
    <w:rsid w:val="001D52D9"/>
    <w:rsid w:val="001D5D88"/>
    <w:rsid w:val="001D761F"/>
    <w:rsid w:val="001D7C9B"/>
    <w:rsid w:val="001E0372"/>
    <w:rsid w:val="001E1A66"/>
    <w:rsid w:val="001E1AE3"/>
    <w:rsid w:val="001E21B9"/>
    <w:rsid w:val="001E2981"/>
    <w:rsid w:val="001E3DB1"/>
    <w:rsid w:val="001E4320"/>
    <w:rsid w:val="001E4484"/>
    <w:rsid w:val="001E58D2"/>
    <w:rsid w:val="001E7101"/>
    <w:rsid w:val="001E78C0"/>
    <w:rsid w:val="001E7E5E"/>
    <w:rsid w:val="001F03DE"/>
    <w:rsid w:val="001F04CC"/>
    <w:rsid w:val="001F0F7E"/>
    <w:rsid w:val="001F0FDF"/>
    <w:rsid w:val="001F141F"/>
    <w:rsid w:val="001F1E67"/>
    <w:rsid w:val="001F3082"/>
    <w:rsid w:val="001F31F8"/>
    <w:rsid w:val="001F3256"/>
    <w:rsid w:val="001F34A3"/>
    <w:rsid w:val="001F3877"/>
    <w:rsid w:val="001F3BE2"/>
    <w:rsid w:val="001F61D9"/>
    <w:rsid w:val="001F6F1E"/>
    <w:rsid w:val="001F7D0A"/>
    <w:rsid w:val="002000AB"/>
    <w:rsid w:val="00201C01"/>
    <w:rsid w:val="00201C8D"/>
    <w:rsid w:val="00201E30"/>
    <w:rsid w:val="002027F2"/>
    <w:rsid w:val="00202BFD"/>
    <w:rsid w:val="002035AF"/>
    <w:rsid w:val="00203CBC"/>
    <w:rsid w:val="00204544"/>
    <w:rsid w:val="0020460B"/>
    <w:rsid w:val="002048ED"/>
    <w:rsid w:val="002052F0"/>
    <w:rsid w:val="00205533"/>
    <w:rsid w:val="00205C15"/>
    <w:rsid w:val="00205D7E"/>
    <w:rsid w:val="00206ABC"/>
    <w:rsid w:val="00206ADA"/>
    <w:rsid w:val="00206E43"/>
    <w:rsid w:val="00207A45"/>
    <w:rsid w:val="00207E34"/>
    <w:rsid w:val="00211037"/>
    <w:rsid w:val="002112BE"/>
    <w:rsid w:val="002113EE"/>
    <w:rsid w:val="002115F6"/>
    <w:rsid w:val="00211FCF"/>
    <w:rsid w:val="0021261F"/>
    <w:rsid w:val="0021272D"/>
    <w:rsid w:val="002128C8"/>
    <w:rsid w:val="00212F03"/>
    <w:rsid w:val="002132D5"/>
    <w:rsid w:val="0021348A"/>
    <w:rsid w:val="00213757"/>
    <w:rsid w:val="00214720"/>
    <w:rsid w:val="00214820"/>
    <w:rsid w:val="0021492D"/>
    <w:rsid w:val="00215772"/>
    <w:rsid w:val="00216D59"/>
    <w:rsid w:val="00217358"/>
    <w:rsid w:val="00217445"/>
    <w:rsid w:val="0022064C"/>
    <w:rsid w:val="00220BAA"/>
    <w:rsid w:val="00221808"/>
    <w:rsid w:val="00221A88"/>
    <w:rsid w:val="002231EE"/>
    <w:rsid w:val="002243D3"/>
    <w:rsid w:val="00224B0A"/>
    <w:rsid w:val="00225062"/>
    <w:rsid w:val="00225535"/>
    <w:rsid w:val="00225B56"/>
    <w:rsid w:val="00225CAB"/>
    <w:rsid w:val="00226A9A"/>
    <w:rsid w:val="00226B29"/>
    <w:rsid w:val="00226C76"/>
    <w:rsid w:val="002277EC"/>
    <w:rsid w:val="00230111"/>
    <w:rsid w:val="00230FC8"/>
    <w:rsid w:val="00231216"/>
    <w:rsid w:val="002318D9"/>
    <w:rsid w:val="00231D05"/>
    <w:rsid w:val="00232C2D"/>
    <w:rsid w:val="00232CE1"/>
    <w:rsid w:val="00233163"/>
    <w:rsid w:val="00233501"/>
    <w:rsid w:val="00233D1F"/>
    <w:rsid w:val="0023407C"/>
    <w:rsid w:val="00234CD4"/>
    <w:rsid w:val="002359FA"/>
    <w:rsid w:val="00236677"/>
    <w:rsid w:val="00236864"/>
    <w:rsid w:val="00236A61"/>
    <w:rsid w:val="002371EB"/>
    <w:rsid w:val="00237224"/>
    <w:rsid w:val="002376B2"/>
    <w:rsid w:val="002376CE"/>
    <w:rsid w:val="0024007F"/>
    <w:rsid w:val="00241309"/>
    <w:rsid w:val="00241A87"/>
    <w:rsid w:val="00241EAC"/>
    <w:rsid w:val="00242067"/>
    <w:rsid w:val="002422C3"/>
    <w:rsid w:val="0024273C"/>
    <w:rsid w:val="002429D0"/>
    <w:rsid w:val="00242B71"/>
    <w:rsid w:val="00243412"/>
    <w:rsid w:val="0024363C"/>
    <w:rsid w:val="00244E8B"/>
    <w:rsid w:val="002452A2"/>
    <w:rsid w:val="00246EF4"/>
    <w:rsid w:val="0024745C"/>
    <w:rsid w:val="00247940"/>
    <w:rsid w:val="00250A63"/>
    <w:rsid w:val="00251060"/>
    <w:rsid w:val="002515B2"/>
    <w:rsid w:val="00251787"/>
    <w:rsid w:val="00252ABB"/>
    <w:rsid w:val="00253859"/>
    <w:rsid w:val="0025436E"/>
    <w:rsid w:val="00254B2C"/>
    <w:rsid w:val="002557BD"/>
    <w:rsid w:val="00255D59"/>
    <w:rsid w:val="002564BA"/>
    <w:rsid w:val="002565D8"/>
    <w:rsid w:val="00256B99"/>
    <w:rsid w:val="00256CB5"/>
    <w:rsid w:val="00257D25"/>
    <w:rsid w:val="00260BDB"/>
    <w:rsid w:val="00260FBC"/>
    <w:rsid w:val="00261E61"/>
    <w:rsid w:val="002624E9"/>
    <w:rsid w:val="00262F53"/>
    <w:rsid w:val="0026313B"/>
    <w:rsid w:val="00263140"/>
    <w:rsid w:val="002650B3"/>
    <w:rsid w:val="00265169"/>
    <w:rsid w:val="0026575B"/>
    <w:rsid w:val="002657BD"/>
    <w:rsid w:val="00265D1B"/>
    <w:rsid w:val="00266205"/>
    <w:rsid w:val="002662E1"/>
    <w:rsid w:val="00266B83"/>
    <w:rsid w:val="00266EA5"/>
    <w:rsid w:val="0026731C"/>
    <w:rsid w:val="00267CD7"/>
    <w:rsid w:val="00270C70"/>
    <w:rsid w:val="00271525"/>
    <w:rsid w:val="00271C67"/>
    <w:rsid w:val="0027205B"/>
    <w:rsid w:val="002728AB"/>
    <w:rsid w:val="00272A08"/>
    <w:rsid w:val="00272E27"/>
    <w:rsid w:val="002733DB"/>
    <w:rsid w:val="002742D6"/>
    <w:rsid w:val="00274E67"/>
    <w:rsid w:val="0027583B"/>
    <w:rsid w:val="002767E5"/>
    <w:rsid w:val="00276F4C"/>
    <w:rsid w:val="0027725E"/>
    <w:rsid w:val="00280493"/>
    <w:rsid w:val="00281839"/>
    <w:rsid w:val="00281D8C"/>
    <w:rsid w:val="002820A5"/>
    <w:rsid w:val="002825ED"/>
    <w:rsid w:val="00282AD6"/>
    <w:rsid w:val="00282E6A"/>
    <w:rsid w:val="00282FDB"/>
    <w:rsid w:val="00283228"/>
    <w:rsid w:val="002833F1"/>
    <w:rsid w:val="0028354B"/>
    <w:rsid w:val="00284695"/>
    <w:rsid w:val="002846E2"/>
    <w:rsid w:val="00284931"/>
    <w:rsid w:val="00285735"/>
    <w:rsid w:val="00285E3B"/>
    <w:rsid w:val="00286572"/>
    <w:rsid w:val="002874BF"/>
    <w:rsid w:val="00287736"/>
    <w:rsid w:val="00290655"/>
    <w:rsid w:val="002910FF"/>
    <w:rsid w:val="00291A96"/>
    <w:rsid w:val="00291B4B"/>
    <w:rsid w:val="0029223B"/>
    <w:rsid w:val="002927BA"/>
    <w:rsid w:val="002929C2"/>
    <w:rsid w:val="002933E0"/>
    <w:rsid w:val="00293862"/>
    <w:rsid w:val="00293B56"/>
    <w:rsid w:val="00293B74"/>
    <w:rsid w:val="0029420A"/>
    <w:rsid w:val="00294923"/>
    <w:rsid w:val="00294A58"/>
    <w:rsid w:val="002951DC"/>
    <w:rsid w:val="00295511"/>
    <w:rsid w:val="002957E1"/>
    <w:rsid w:val="00295C34"/>
    <w:rsid w:val="0029608E"/>
    <w:rsid w:val="0029646F"/>
    <w:rsid w:val="002964E5"/>
    <w:rsid w:val="00297802"/>
    <w:rsid w:val="00297C1D"/>
    <w:rsid w:val="002A00F4"/>
    <w:rsid w:val="002A0322"/>
    <w:rsid w:val="002A0F86"/>
    <w:rsid w:val="002A18BA"/>
    <w:rsid w:val="002A19AA"/>
    <w:rsid w:val="002A274C"/>
    <w:rsid w:val="002A2EFD"/>
    <w:rsid w:val="002A3C72"/>
    <w:rsid w:val="002A3D3F"/>
    <w:rsid w:val="002A40D3"/>
    <w:rsid w:val="002A410E"/>
    <w:rsid w:val="002A44FB"/>
    <w:rsid w:val="002A46A3"/>
    <w:rsid w:val="002A46A5"/>
    <w:rsid w:val="002A4C57"/>
    <w:rsid w:val="002A4E1D"/>
    <w:rsid w:val="002A55FD"/>
    <w:rsid w:val="002A6139"/>
    <w:rsid w:val="002A6457"/>
    <w:rsid w:val="002A64C1"/>
    <w:rsid w:val="002A68A7"/>
    <w:rsid w:val="002A6B5D"/>
    <w:rsid w:val="002A75DB"/>
    <w:rsid w:val="002B06FE"/>
    <w:rsid w:val="002B1033"/>
    <w:rsid w:val="002B1716"/>
    <w:rsid w:val="002B1B48"/>
    <w:rsid w:val="002B1CA6"/>
    <w:rsid w:val="002B1CCF"/>
    <w:rsid w:val="002B1CD1"/>
    <w:rsid w:val="002B202A"/>
    <w:rsid w:val="002B20F1"/>
    <w:rsid w:val="002B26E0"/>
    <w:rsid w:val="002B3845"/>
    <w:rsid w:val="002B3F47"/>
    <w:rsid w:val="002B44C5"/>
    <w:rsid w:val="002B45FC"/>
    <w:rsid w:val="002B4C3B"/>
    <w:rsid w:val="002B4D30"/>
    <w:rsid w:val="002B50FF"/>
    <w:rsid w:val="002B51C4"/>
    <w:rsid w:val="002B5254"/>
    <w:rsid w:val="002B536D"/>
    <w:rsid w:val="002B5A41"/>
    <w:rsid w:val="002B6197"/>
    <w:rsid w:val="002B6780"/>
    <w:rsid w:val="002B6A8A"/>
    <w:rsid w:val="002B72EE"/>
    <w:rsid w:val="002B736B"/>
    <w:rsid w:val="002B7A7C"/>
    <w:rsid w:val="002C0089"/>
    <w:rsid w:val="002C0C51"/>
    <w:rsid w:val="002C13F0"/>
    <w:rsid w:val="002C29EB"/>
    <w:rsid w:val="002C404F"/>
    <w:rsid w:val="002C406A"/>
    <w:rsid w:val="002C43A9"/>
    <w:rsid w:val="002C4D0D"/>
    <w:rsid w:val="002C4E8E"/>
    <w:rsid w:val="002C527B"/>
    <w:rsid w:val="002C5337"/>
    <w:rsid w:val="002C6050"/>
    <w:rsid w:val="002C63D1"/>
    <w:rsid w:val="002C6E44"/>
    <w:rsid w:val="002C7145"/>
    <w:rsid w:val="002C71EB"/>
    <w:rsid w:val="002C74E9"/>
    <w:rsid w:val="002C76F2"/>
    <w:rsid w:val="002C7891"/>
    <w:rsid w:val="002C78CD"/>
    <w:rsid w:val="002C7BB9"/>
    <w:rsid w:val="002D0F57"/>
    <w:rsid w:val="002D1027"/>
    <w:rsid w:val="002D104C"/>
    <w:rsid w:val="002D1706"/>
    <w:rsid w:val="002D272F"/>
    <w:rsid w:val="002D3260"/>
    <w:rsid w:val="002D3430"/>
    <w:rsid w:val="002D34BE"/>
    <w:rsid w:val="002D3BCE"/>
    <w:rsid w:val="002D3C3B"/>
    <w:rsid w:val="002D4149"/>
    <w:rsid w:val="002D4448"/>
    <w:rsid w:val="002D46FE"/>
    <w:rsid w:val="002D4BB5"/>
    <w:rsid w:val="002D5F4D"/>
    <w:rsid w:val="002D61AA"/>
    <w:rsid w:val="002D625F"/>
    <w:rsid w:val="002D653F"/>
    <w:rsid w:val="002D6BF0"/>
    <w:rsid w:val="002D7019"/>
    <w:rsid w:val="002D729B"/>
    <w:rsid w:val="002D7485"/>
    <w:rsid w:val="002D77A6"/>
    <w:rsid w:val="002D788A"/>
    <w:rsid w:val="002D7B17"/>
    <w:rsid w:val="002E0155"/>
    <w:rsid w:val="002E091E"/>
    <w:rsid w:val="002E0D39"/>
    <w:rsid w:val="002E2477"/>
    <w:rsid w:val="002E260B"/>
    <w:rsid w:val="002E3740"/>
    <w:rsid w:val="002E3909"/>
    <w:rsid w:val="002E4499"/>
    <w:rsid w:val="002E4E9C"/>
    <w:rsid w:val="002E5C0E"/>
    <w:rsid w:val="002E5CD1"/>
    <w:rsid w:val="002E6002"/>
    <w:rsid w:val="002E6D18"/>
    <w:rsid w:val="002E77B7"/>
    <w:rsid w:val="002E7C23"/>
    <w:rsid w:val="002E7E3C"/>
    <w:rsid w:val="002E7FFA"/>
    <w:rsid w:val="002F0DC5"/>
    <w:rsid w:val="002F1776"/>
    <w:rsid w:val="002F1981"/>
    <w:rsid w:val="002F1B5E"/>
    <w:rsid w:val="002F24F2"/>
    <w:rsid w:val="002F4013"/>
    <w:rsid w:val="002F45E0"/>
    <w:rsid w:val="002F4BC3"/>
    <w:rsid w:val="002F4DD3"/>
    <w:rsid w:val="002F50AA"/>
    <w:rsid w:val="002F5544"/>
    <w:rsid w:val="002F70D8"/>
    <w:rsid w:val="002F7DDA"/>
    <w:rsid w:val="002F7F5D"/>
    <w:rsid w:val="0030014B"/>
    <w:rsid w:val="003001E6"/>
    <w:rsid w:val="003002B3"/>
    <w:rsid w:val="00300744"/>
    <w:rsid w:val="00301A33"/>
    <w:rsid w:val="00301CA4"/>
    <w:rsid w:val="00301F18"/>
    <w:rsid w:val="0030361B"/>
    <w:rsid w:val="00303BC6"/>
    <w:rsid w:val="0030413B"/>
    <w:rsid w:val="00304C87"/>
    <w:rsid w:val="003056A3"/>
    <w:rsid w:val="003057D3"/>
    <w:rsid w:val="003059CA"/>
    <w:rsid w:val="00305DC0"/>
    <w:rsid w:val="00306036"/>
    <w:rsid w:val="003065C4"/>
    <w:rsid w:val="00306614"/>
    <w:rsid w:val="00307B73"/>
    <w:rsid w:val="0031044F"/>
    <w:rsid w:val="003117C6"/>
    <w:rsid w:val="00311C6C"/>
    <w:rsid w:val="00311E1A"/>
    <w:rsid w:val="00312B99"/>
    <w:rsid w:val="00313579"/>
    <w:rsid w:val="003138B0"/>
    <w:rsid w:val="00314448"/>
    <w:rsid w:val="00314A14"/>
    <w:rsid w:val="00314CF4"/>
    <w:rsid w:val="003151E5"/>
    <w:rsid w:val="003153D3"/>
    <w:rsid w:val="00315903"/>
    <w:rsid w:val="0031693A"/>
    <w:rsid w:val="00317045"/>
    <w:rsid w:val="003170C1"/>
    <w:rsid w:val="00317294"/>
    <w:rsid w:val="0031750D"/>
    <w:rsid w:val="00320047"/>
    <w:rsid w:val="003204BF"/>
    <w:rsid w:val="00320B10"/>
    <w:rsid w:val="00321646"/>
    <w:rsid w:val="0032237E"/>
    <w:rsid w:val="003224D9"/>
    <w:rsid w:val="00323178"/>
    <w:rsid w:val="00323558"/>
    <w:rsid w:val="0032383F"/>
    <w:rsid w:val="00323BD9"/>
    <w:rsid w:val="0032448D"/>
    <w:rsid w:val="003256CE"/>
    <w:rsid w:val="0032693C"/>
    <w:rsid w:val="00326A39"/>
    <w:rsid w:val="00327980"/>
    <w:rsid w:val="0033046B"/>
    <w:rsid w:val="00330629"/>
    <w:rsid w:val="003306BE"/>
    <w:rsid w:val="003317A2"/>
    <w:rsid w:val="00331C00"/>
    <w:rsid w:val="00332554"/>
    <w:rsid w:val="00332642"/>
    <w:rsid w:val="0033296F"/>
    <w:rsid w:val="00332F72"/>
    <w:rsid w:val="003333AC"/>
    <w:rsid w:val="00333547"/>
    <w:rsid w:val="00334081"/>
    <w:rsid w:val="003342DD"/>
    <w:rsid w:val="003353C7"/>
    <w:rsid w:val="003356DD"/>
    <w:rsid w:val="003367A2"/>
    <w:rsid w:val="0033700B"/>
    <w:rsid w:val="00337092"/>
    <w:rsid w:val="0033753C"/>
    <w:rsid w:val="00337B55"/>
    <w:rsid w:val="00337D1D"/>
    <w:rsid w:val="00340649"/>
    <w:rsid w:val="00340F04"/>
    <w:rsid w:val="00340FAC"/>
    <w:rsid w:val="00341314"/>
    <w:rsid w:val="0034169C"/>
    <w:rsid w:val="003423DF"/>
    <w:rsid w:val="0034258E"/>
    <w:rsid w:val="00342770"/>
    <w:rsid w:val="00345081"/>
    <w:rsid w:val="003456E6"/>
    <w:rsid w:val="00345AA8"/>
    <w:rsid w:val="003467FD"/>
    <w:rsid w:val="00346DB1"/>
    <w:rsid w:val="0034760F"/>
    <w:rsid w:val="0035007D"/>
    <w:rsid w:val="0035074C"/>
    <w:rsid w:val="00350F91"/>
    <w:rsid w:val="003514E3"/>
    <w:rsid w:val="0035186F"/>
    <w:rsid w:val="00351AE3"/>
    <w:rsid w:val="00351FA0"/>
    <w:rsid w:val="00352788"/>
    <w:rsid w:val="00352A7A"/>
    <w:rsid w:val="0035316B"/>
    <w:rsid w:val="0035365D"/>
    <w:rsid w:val="00353834"/>
    <w:rsid w:val="00353A6C"/>
    <w:rsid w:val="00354872"/>
    <w:rsid w:val="00355F83"/>
    <w:rsid w:val="00357385"/>
    <w:rsid w:val="00357812"/>
    <w:rsid w:val="00357CBC"/>
    <w:rsid w:val="00357CF2"/>
    <w:rsid w:val="00357ED3"/>
    <w:rsid w:val="003601FC"/>
    <w:rsid w:val="00360C7C"/>
    <w:rsid w:val="00361708"/>
    <w:rsid w:val="003621B9"/>
    <w:rsid w:val="00362A26"/>
    <w:rsid w:val="00363393"/>
    <w:rsid w:val="003636E6"/>
    <w:rsid w:val="0036374F"/>
    <w:rsid w:val="0036386F"/>
    <w:rsid w:val="00364883"/>
    <w:rsid w:val="00364EE6"/>
    <w:rsid w:val="0036501F"/>
    <w:rsid w:val="003658A9"/>
    <w:rsid w:val="00367441"/>
    <w:rsid w:val="00367CBE"/>
    <w:rsid w:val="00367E8C"/>
    <w:rsid w:val="00371851"/>
    <w:rsid w:val="003723C9"/>
    <w:rsid w:val="0037253E"/>
    <w:rsid w:val="00373966"/>
    <w:rsid w:val="00373A81"/>
    <w:rsid w:val="00373AB8"/>
    <w:rsid w:val="00373B3F"/>
    <w:rsid w:val="00373B4A"/>
    <w:rsid w:val="00374998"/>
    <w:rsid w:val="00375870"/>
    <w:rsid w:val="00375AD1"/>
    <w:rsid w:val="00375B67"/>
    <w:rsid w:val="003768A8"/>
    <w:rsid w:val="00376A3D"/>
    <w:rsid w:val="00376B84"/>
    <w:rsid w:val="00377904"/>
    <w:rsid w:val="00377F16"/>
    <w:rsid w:val="0038065A"/>
    <w:rsid w:val="0038082C"/>
    <w:rsid w:val="00381C9D"/>
    <w:rsid w:val="00381E95"/>
    <w:rsid w:val="003827CD"/>
    <w:rsid w:val="00382A18"/>
    <w:rsid w:val="00382D2E"/>
    <w:rsid w:val="0038332F"/>
    <w:rsid w:val="00383646"/>
    <w:rsid w:val="0038372E"/>
    <w:rsid w:val="00384039"/>
    <w:rsid w:val="003846E0"/>
    <w:rsid w:val="0038491D"/>
    <w:rsid w:val="00385812"/>
    <w:rsid w:val="00385BE6"/>
    <w:rsid w:val="00385DFD"/>
    <w:rsid w:val="00385EC8"/>
    <w:rsid w:val="00386047"/>
    <w:rsid w:val="003865BF"/>
    <w:rsid w:val="00387AB8"/>
    <w:rsid w:val="00387DD7"/>
    <w:rsid w:val="003903D9"/>
    <w:rsid w:val="00390607"/>
    <w:rsid w:val="00390899"/>
    <w:rsid w:val="00390B0F"/>
    <w:rsid w:val="00390B1D"/>
    <w:rsid w:val="003924D9"/>
    <w:rsid w:val="00392F22"/>
    <w:rsid w:val="00392F4B"/>
    <w:rsid w:val="00393943"/>
    <w:rsid w:val="00393AED"/>
    <w:rsid w:val="00393E2F"/>
    <w:rsid w:val="00394385"/>
    <w:rsid w:val="00394AA5"/>
    <w:rsid w:val="00394CD9"/>
    <w:rsid w:val="003957EC"/>
    <w:rsid w:val="00395A19"/>
    <w:rsid w:val="00395AB0"/>
    <w:rsid w:val="00395C9D"/>
    <w:rsid w:val="003963FA"/>
    <w:rsid w:val="00396805"/>
    <w:rsid w:val="003969A0"/>
    <w:rsid w:val="003A009E"/>
    <w:rsid w:val="003A0537"/>
    <w:rsid w:val="003A16D2"/>
    <w:rsid w:val="003A192E"/>
    <w:rsid w:val="003A2942"/>
    <w:rsid w:val="003A2BAA"/>
    <w:rsid w:val="003A340F"/>
    <w:rsid w:val="003A3B5B"/>
    <w:rsid w:val="003A3D19"/>
    <w:rsid w:val="003A3E71"/>
    <w:rsid w:val="003A4072"/>
    <w:rsid w:val="003A4E66"/>
    <w:rsid w:val="003A5972"/>
    <w:rsid w:val="003A5F2D"/>
    <w:rsid w:val="003A7360"/>
    <w:rsid w:val="003A7420"/>
    <w:rsid w:val="003A7CAD"/>
    <w:rsid w:val="003B00DC"/>
    <w:rsid w:val="003B0B0C"/>
    <w:rsid w:val="003B0FD2"/>
    <w:rsid w:val="003B157D"/>
    <w:rsid w:val="003B241B"/>
    <w:rsid w:val="003B3236"/>
    <w:rsid w:val="003B3396"/>
    <w:rsid w:val="003B349C"/>
    <w:rsid w:val="003B3DCC"/>
    <w:rsid w:val="003B4274"/>
    <w:rsid w:val="003B4C6A"/>
    <w:rsid w:val="003B51C2"/>
    <w:rsid w:val="003B551A"/>
    <w:rsid w:val="003B5E8E"/>
    <w:rsid w:val="003B72BF"/>
    <w:rsid w:val="003B7CEF"/>
    <w:rsid w:val="003B7D46"/>
    <w:rsid w:val="003C06A7"/>
    <w:rsid w:val="003C0995"/>
    <w:rsid w:val="003C0C25"/>
    <w:rsid w:val="003C0EB5"/>
    <w:rsid w:val="003C10DD"/>
    <w:rsid w:val="003C123D"/>
    <w:rsid w:val="003C1755"/>
    <w:rsid w:val="003C1A93"/>
    <w:rsid w:val="003C2D8C"/>
    <w:rsid w:val="003C2FEE"/>
    <w:rsid w:val="003C33DD"/>
    <w:rsid w:val="003C351D"/>
    <w:rsid w:val="003C37DC"/>
    <w:rsid w:val="003C3DAD"/>
    <w:rsid w:val="003C486F"/>
    <w:rsid w:val="003C48F2"/>
    <w:rsid w:val="003C49AC"/>
    <w:rsid w:val="003C514A"/>
    <w:rsid w:val="003C5CEE"/>
    <w:rsid w:val="003C60BB"/>
    <w:rsid w:val="003C6DFF"/>
    <w:rsid w:val="003C7742"/>
    <w:rsid w:val="003C7B2D"/>
    <w:rsid w:val="003D0A11"/>
    <w:rsid w:val="003D15E0"/>
    <w:rsid w:val="003D1AF8"/>
    <w:rsid w:val="003D1DB2"/>
    <w:rsid w:val="003D23C4"/>
    <w:rsid w:val="003D25E4"/>
    <w:rsid w:val="003D3288"/>
    <w:rsid w:val="003D407C"/>
    <w:rsid w:val="003D4E20"/>
    <w:rsid w:val="003D4F4D"/>
    <w:rsid w:val="003D57B2"/>
    <w:rsid w:val="003D5A7C"/>
    <w:rsid w:val="003D5E6E"/>
    <w:rsid w:val="003D6057"/>
    <w:rsid w:val="003D6794"/>
    <w:rsid w:val="003D7043"/>
    <w:rsid w:val="003D7066"/>
    <w:rsid w:val="003D70A6"/>
    <w:rsid w:val="003D7BBD"/>
    <w:rsid w:val="003E030C"/>
    <w:rsid w:val="003E1148"/>
    <w:rsid w:val="003E1252"/>
    <w:rsid w:val="003E1722"/>
    <w:rsid w:val="003E1E3A"/>
    <w:rsid w:val="003E24A1"/>
    <w:rsid w:val="003E251B"/>
    <w:rsid w:val="003E2634"/>
    <w:rsid w:val="003E29C3"/>
    <w:rsid w:val="003E324F"/>
    <w:rsid w:val="003E3B7B"/>
    <w:rsid w:val="003E3F10"/>
    <w:rsid w:val="003E4199"/>
    <w:rsid w:val="003E53C6"/>
    <w:rsid w:val="003E59B9"/>
    <w:rsid w:val="003E5BE1"/>
    <w:rsid w:val="003E5DDA"/>
    <w:rsid w:val="003E5F27"/>
    <w:rsid w:val="003E62E9"/>
    <w:rsid w:val="003E6456"/>
    <w:rsid w:val="003E65FC"/>
    <w:rsid w:val="003E6612"/>
    <w:rsid w:val="003E6C4B"/>
    <w:rsid w:val="003E7AFB"/>
    <w:rsid w:val="003F01A5"/>
    <w:rsid w:val="003F0E6A"/>
    <w:rsid w:val="003F103F"/>
    <w:rsid w:val="003F1832"/>
    <w:rsid w:val="003F1965"/>
    <w:rsid w:val="003F2D0D"/>
    <w:rsid w:val="003F2D4B"/>
    <w:rsid w:val="003F2ED6"/>
    <w:rsid w:val="003F38CB"/>
    <w:rsid w:val="003F43AF"/>
    <w:rsid w:val="003F466B"/>
    <w:rsid w:val="003F4715"/>
    <w:rsid w:val="003F4E5F"/>
    <w:rsid w:val="003F4E9E"/>
    <w:rsid w:val="003F5793"/>
    <w:rsid w:val="003F589C"/>
    <w:rsid w:val="003F5B3B"/>
    <w:rsid w:val="003F63BE"/>
    <w:rsid w:val="003F7C5E"/>
    <w:rsid w:val="004007D5"/>
    <w:rsid w:val="00400943"/>
    <w:rsid w:val="00400A07"/>
    <w:rsid w:val="00400A67"/>
    <w:rsid w:val="004014BF"/>
    <w:rsid w:val="004018FD"/>
    <w:rsid w:val="00402644"/>
    <w:rsid w:val="00402E28"/>
    <w:rsid w:val="00402EE7"/>
    <w:rsid w:val="00402FAA"/>
    <w:rsid w:val="00403C6B"/>
    <w:rsid w:val="004044C5"/>
    <w:rsid w:val="00404528"/>
    <w:rsid w:val="00404AC6"/>
    <w:rsid w:val="00404B7C"/>
    <w:rsid w:val="004069E4"/>
    <w:rsid w:val="00406AE5"/>
    <w:rsid w:val="00407D1A"/>
    <w:rsid w:val="00410136"/>
    <w:rsid w:val="00411534"/>
    <w:rsid w:val="00411539"/>
    <w:rsid w:val="00412C7D"/>
    <w:rsid w:val="00414152"/>
    <w:rsid w:val="00414BF5"/>
    <w:rsid w:val="0041555F"/>
    <w:rsid w:val="00415E3B"/>
    <w:rsid w:val="00416308"/>
    <w:rsid w:val="0041674D"/>
    <w:rsid w:val="00417544"/>
    <w:rsid w:val="00417AC4"/>
    <w:rsid w:val="00420739"/>
    <w:rsid w:val="00420772"/>
    <w:rsid w:val="004209AE"/>
    <w:rsid w:val="00420A05"/>
    <w:rsid w:val="00420D06"/>
    <w:rsid w:val="00421E92"/>
    <w:rsid w:val="004227CC"/>
    <w:rsid w:val="0042393A"/>
    <w:rsid w:val="00423FF2"/>
    <w:rsid w:val="0042435D"/>
    <w:rsid w:val="004249F4"/>
    <w:rsid w:val="00424EB6"/>
    <w:rsid w:val="00425744"/>
    <w:rsid w:val="00425ABA"/>
    <w:rsid w:val="00425C67"/>
    <w:rsid w:val="004268F1"/>
    <w:rsid w:val="00426BE7"/>
    <w:rsid w:val="004273A9"/>
    <w:rsid w:val="00427B41"/>
    <w:rsid w:val="004309E9"/>
    <w:rsid w:val="00430A17"/>
    <w:rsid w:val="00431856"/>
    <w:rsid w:val="00431BC9"/>
    <w:rsid w:val="00431FBA"/>
    <w:rsid w:val="00433DB8"/>
    <w:rsid w:val="004353FF"/>
    <w:rsid w:val="00435750"/>
    <w:rsid w:val="00435781"/>
    <w:rsid w:val="00435F17"/>
    <w:rsid w:val="00436F80"/>
    <w:rsid w:val="004373A0"/>
    <w:rsid w:val="00437E39"/>
    <w:rsid w:val="00437EA3"/>
    <w:rsid w:val="00437FD9"/>
    <w:rsid w:val="004406CE"/>
    <w:rsid w:val="00440CC4"/>
    <w:rsid w:val="00440D57"/>
    <w:rsid w:val="00441190"/>
    <w:rsid w:val="00441547"/>
    <w:rsid w:val="004416BC"/>
    <w:rsid w:val="00441A69"/>
    <w:rsid w:val="004423D8"/>
    <w:rsid w:val="0044247F"/>
    <w:rsid w:val="00443C22"/>
    <w:rsid w:val="0044413D"/>
    <w:rsid w:val="00444165"/>
    <w:rsid w:val="00444973"/>
    <w:rsid w:val="00444D57"/>
    <w:rsid w:val="00445FFD"/>
    <w:rsid w:val="00446A71"/>
    <w:rsid w:val="00446B5C"/>
    <w:rsid w:val="00446DEA"/>
    <w:rsid w:val="004479DD"/>
    <w:rsid w:val="00447E67"/>
    <w:rsid w:val="00447FE7"/>
    <w:rsid w:val="00450314"/>
    <w:rsid w:val="00450504"/>
    <w:rsid w:val="004516A8"/>
    <w:rsid w:val="00451F32"/>
    <w:rsid w:val="00452073"/>
    <w:rsid w:val="0045278C"/>
    <w:rsid w:val="00452855"/>
    <w:rsid w:val="00452B89"/>
    <w:rsid w:val="00453073"/>
    <w:rsid w:val="00453DD2"/>
    <w:rsid w:val="0045420F"/>
    <w:rsid w:val="004545E3"/>
    <w:rsid w:val="00455391"/>
    <w:rsid w:val="0045688C"/>
    <w:rsid w:val="00456C02"/>
    <w:rsid w:val="004573F3"/>
    <w:rsid w:val="004601D4"/>
    <w:rsid w:val="00460392"/>
    <w:rsid w:val="0046043D"/>
    <w:rsid w:val="00460464"/>
    <w:rsid w:val="00460987"/>
    <w:rsid w:val="0046111A"/>
    <w:rsid w:val="00461951"/>
    <w:rsid w:val="00461C4B"/>
    <w:rsid w:val="00461EB9"/>
    <w:rsid w:val="00463028"/>
    <w:rsid w:val="004630B6"/>
    <w:rsid w:val="00463917"/>
    <w:rsid w:val="00463AC2"/>
    <w:rsid w:val="004640A0"/>
    <w:rsid w:val="004642C8"/>
    <w:rsid w:val="0046555F"/>
    <w:rsid w:val="00465880"/>
    <w:rsid w:val="00465A05"/>
    <w:rsid w:val="004669C7"/>
    <w:rsid w:val="00467CC0"/>
    <w:rsid w:val="004701FE"/>
    <w:rsid w:val="00470332"/>
    <w:rsid w:val="0047142B"/>
    <w:rsid w:val="0047161C"/>
    <w:rsid w:val="004724D1"/>
    <w:rsid w:val="004730AC"/>
    <w:rsid w:val="0047389D"/>
    <w:rsid w:val="00473A9C"/>
    <w:rsid w:val="00473EC5"/>
    <w:rsid w:val="00474CD3"/>
    <w:rsid w:val="004750E1"/>
    <w:rsid w:val="00475E26"/>
    <w:rsid w:val="00475F5B"/>
    <w:rsid w:val="004762A7"/>
    <w:rsid w:val="00476DE4"/>
    <w:rsid w:val="00477090"/>
    <w:rsid w:val="004770BC"/>
    <w:rsid w:val="00477318"/>
    <w:rsid w:val="00477591"/>
    <w:rsid w:val="00477AA1"/>
    <w:rsid w:val="00477B66"/>
    <w:rsid w:val="00480078"/>
    <w:rsid w:val="00480439"/>
    <w:rsid w:val="00480606"/>
    <w:rsid w:val="0048071B"/>
    <w:rsid w:val="00480913"/>
    <w:rsid w:val="00480C4D"/>
    <w:rsid w:val="00481032"/>
    <w:rsid w:val="004824C3"/>
    <w:rsid w:val="00482888"/>
    <w:rsid w:val="004829A8"/>
    <w:rsid w:val="00484D01"/>
    <w:rsid w:val="00484E16"/>
    <w:rsid w:val="00486AFA"/>
    <w:rsid w:val="00486CC7"/>
    <w:rsid w:val="00487A62"/>
    <w:rsid w:val="00490A1F"/>
    <w:rsid w:val="00490F6B"/>
    <w:rsid w:val="00491657"/>
    <w:rsid w:val="00491A42"/>
    <w:rsid w:val="004920DA"/>
    <w:rsid w:val="004922AF"/>
    <w:rsid w:val="004929B6"/>
    <w:rsid w:val="00494814"/>
    <w:rsid w:val="00494D4A"/>
    <w:rsid w:val="00495054"/>
    <w:rsid w:val="004956F0"/>
    <w:rsid w:val="00495B56"/>
    <w:rsid w:val="00495EA8"/>
    <w:rsid w:val="004964CA"/>
    <w:rsid w:val="00496847"/>
    <w:rsid w:val="004A1A86"/>
    <w:rsid w:val="004A1CAA"/>
    <w:rsid w:val="004A245A"/>
    <w:rsid w:val="004A24C0"/>
    <w:rsid w:val="004A2E2D"/>
    <w:rsid w:val="004A2FE6"/>
    <w:rsid w:val="004A3621"/>
    <w:rsid w:val="004A3B82"/>
    <w:rsid w:val="004A3CBE"/>
    <w:rsid w:val="004A4944"/>
    <w:rsid w:val="004A53FF"/>
    <w:rsid w:val="004A5692"/>
    <w:rsid w:val="004A57BE"/>
    <w:rsid w:val="004A5E57"/>
    <w:rsid w:val="004A5FC2"/>
    <w:rsid w:val="004A682D"/>
    <w:rsid w:val="004A72C1"/>
    <w:rsid w:val="004A765F"/>
    <w:rsid w:val="004A7D9A"/>
    <w:rsid w:val="004B15E0"/>
    <w:rsid w:val="004B29B4"/>
    <w:rsid w:val="004B3257"/>
    <w:rsid w:val="004B3FD4"/>
    <w:rsid w:val="004B461A"/>
    <w:rsid w:val="004B53A3"/>
    <w:rsid w:val="004B5571"/>
    <w:rsid w:val="004B599B"/>
    <w:rsid w:val="004B6DF0"/>
    <w:rsid w:val="004B7016"/>
    <w:rsid w:val="004B73B1"/>
    <w:rsid w:val="004B7C63"/>
    <w:rsid w:val="004C00A3"/>
    <w:rsid w:val="004C06B2"/>
    <w:rsid w:val="004C06CA"/>
    <w:rsid w:val="004C110F"/>
    <w:rsid w:val="004C1DCE"/>
    <w:rsid w:val="004C245E"/>
    <w:rsid w:val="004C2716"/>
    <w:rsid w:val="004C2B87"/>
    <w:rsid w:val="004C3510"/>
    <w:rsid w:val="004C3544"/>
    <w:rsid w:val="004C3D39"/>
    <w:rsid w:val="004C44B4"/>
    <w:rsid w:val="004C4CC9"/>
    <w:rsid w:val="004C51FF"/>
    <w:rsid w:val="004C5555"/>
    <w:rsid w:val="004C5899"/>
    <w:rsid w:val="004C5CE6"/>
    <w:rsid w:val="004C5DEA"/>
    <w:rsid w:val="004C609C"/>
    <w:rsid w:val="004C757C"/>
    <w:rsid w:val="004D0CCB"/>
    <w:rsid w:val="004D172E"/>
    <w:rsid w:val="004D1AD6"/>
    <w:rsid w:val="004D2550"/>
    <w:rsid w:val="004D2C86"/>
    <w:rsid w:val="004D328C"/>
    <w:rsid w:val="004D3775"/>
    <w:rsid w:val="004D3A84"/>
    <w:rsid w:val="004D47FF"/>
    <w:rsid w:val="004D49E0"/>
    <w:rsid w:val="004D6197"/>
    <w:rsid w:val="004D6AA6"/>
    <w:rsid w:val="004D78CC"/>
    <w:rsid w:val="004E073B"/>
    <w:rsid w:val="004E0F58"/>
    <w:rsid w:val="004E1D98"/>
    <w:rsid w:val="004E2F06"/>
    <w:rsid w:val="004E3467"/>
    <w:rsid w:val="004E3C01"/>
    <w:rsid w:val="004E4471"/>
    <w:rsid w:val="004E6118"/>
    <w:rsid w:val="004E6287"/>
    <w:rsid w:val="004F0499"/>
    <w:rsid w:val="004F0812"/>
    <w:rsid w:val="004F2DFC"/>
    <w:rsid w:val="004F3332"/>
    <w:rsid w:val="004F3691"/>
    <w:rsid w:val="004F36D6"/>
    <w:rsid w:val="004F3F97"/>
    <w:rsid w:val="004F421E"/>
    <w:rsid w:val="004F47FC"/>
    <w:rsid w:val="004F482D"/>
    <w:rsid w:val="004F4E3B"/>
    <w:rsid w:val="004F52BF"/>
    <w:rsid w:val="004F5595"/>
    <w:rsid w:val="004F63C0"/>
    <w:rsid w:val="004F63E2"/>
    <w:rsid w:val="004F73F3"/>
    <w:rsid w:val="0050002D"/>
    <w:rsid w:val="00500EDB"/>
    <w:rsid w:val="005025C0"/>
    <w:rsid w:val="0050533F"/>
    <w:rsid w:val="00505534"/>
    <w:rsid w:val="00507072"/>
    <w:rsid w:val="005079DE"/>
    <w:rsid w:val="00510CAB"/>
    <w:rsid w:val="005111EA"/>
    <w:rsid w:val="00511418"/>
    <w:rsid w:val="00511619"/>
    <w:rsid w:val="005119A4"/>
    <w:rsid w:val="005119AE"/>
    <w:rsid w:val="005119D6"/>
    <w:rsid w:val="00512CF9"/>
    <w:rsid w:val="00512DA3"/>
    <w:rsid w:val="00512ED0"/>
    <w:rsid w:val="00513594"/>
    <w:rsid w:val="005139A7"/>
    <w:rsid w:val="00513B38"/>
    <w:rsid w:val="00513DE9"/>
    <w:rsid w:val="005148D1"/>
    <w:rsid w:val="00515229"/>
    <w:rsid w:val="005159F5"/>
    <w:rsid w:val="00515E3E"/>
    <w:rsid w:val="00516224"/>
    <w:rsid w:val="00516246"/>
    <w:rsid w:val="00516982"/>
    <w:rsid w:val="0051720F"/>
    <w:rsid w:val="00517BF4"/>
    <w:rsid w:val="00517EB1"/>
    <w:rsid w:val="00520502"/>
    <w:rsid w:val="00520A9C"/>
    <w:rsid w:val="005213A4"/>
    <w:rsid w:val="00522B5F"/>
    <w:rsid w:val="00523329"/>
    <w:rsid w:val="00523710"/>
    <w:rsid w:val="00523983"/>
    <w:rsid w:val="00524979"/>
    <w:rsid w:val="005255F1"/>
    <w:rsid w:val="0052634B"/>
    <w:rsid w:val="00531632"/>
    <w:rsid w:val="00531656"/>
    <w:rsid w:val="0053203D"/>
    <w:rsid w:val="00532115"/>
    <w:rsid w:val="00532229"/>
    <w:rsid w:val="00532810"/>
    <w:rsid w:val="0053290E"/>
    <w:rsid w:val="00532E25"/>
    <w:rsid w:val="00534550"/>
    <w:rsid w:val="00534B9E"/>
    <w:rsid w:val="00534D88"/>
    <w:rsid w:val="00535561"/>
    <w:rsid w:val="00535BA7"/>
    <w:rsid w:val="005363E4"/>
    <w:rsid w:val="005369AA"/>
    <w:rsid w:val="00537295"/>
    <w:rsid w:val="005374B6"/>
    <w:rsid w:val="005403BA"/>
    <w:rsid w:val="00541F87"/>
    <w:rsid w:val="00542297"/>
    <w:rsid w:val="005427AE"/>
    <w:rsid w:val="00542831"/>
    <w:rsid w:val="0054352D"/>
    <w:rsid w:val="00543537"/>
    <w:rsid w:val="00543AA0"/>
    <w:rsid w:val="00543E77"/>
    <w:rsid w:val="00543F63"/>
    <w:rsid w:val="005444F3"/>
    <w:rsid w:val="005447E5"/>
    <w:rsid w:val="00544B06"/>
    <w:rsid w:val="00545E4B"/>
    <w:rsid w:val="00546AB7"/>
    <w:rsid w:val="0055013A"/>
    <w:rsid w:val="00550269"/>
    <w:rsid w:val="00550BC2"/>
    <w:rsid w:val="005511FF"/>
    <w:rsid w:val="005519A5"/>
    <w:rsid w:val="005528CB"/>
    <w:rsid w:val="00552D25"/>
    <w:rsid w:val="00552DA9"/>
    <w:rsid w:val="00553248"/>
    <w:rsid w:val="00554354"/>
    <w:rsid w:val="00554B79"/>
    <w:rsid w:val="00554C1D"/>
    <w:rsid w:val="0055531B"/>
    <w:rsid w:val="0055536E"/>
    <w:rsid w:val="005556E5"/>
    <w:rsid w:val="00555D8C"/>
    <w:rsid w:val="00555FA8"/>
    <w:rsid w:val="0055683E"/>
    <w:rsid w:val="005568FA"/>
    <w:rsid w:val="00557DC0"/>
    <w:rsid w:val="00557EBD"/>
    <w:rsid w:val="00560834"/>
    <w:rsid w:val="0056125E"/>
    <w:rsid w:val="00561E48"/>
    <w:rsid w:val="005624CD"/>
    <w:rsid w:val="00563791"/>
    <w:rsid w:val="00563BCD"/>
    <w:rsid w:val="005642B1"/>
    <w:rsid w:val="005646EC"/>
    <w:rsid w:val="00564717"/>
    <w:rsid w:val="0056530D"/>
    <w:rsid w:val="0056571D"/>
    <w:rsid w:val="00566107"/>
    <w:rsid w:val="0056724D"/>
    <w:rsid w:val="00567403"/>
    <w:rsid w:val="005676F5"/>
    <w:rsid w:val="00567ADB"/>
    <w:rsid w:val="0057173A"/>
    <w:rsid w:val="00573177"/>
    <w:rsid w:val="00573C35"/>
    <w:rsid w:val="005742EA"/>
    <w:rsid w:val="005749A0"/>
    <w:rsid w:val="00575207"/>
    <w:rsid w:val="00575421"/>
    <w:rsid w:val="00575AE3"/>
    <w:rsid w:val="005768BD"/>
    <w:rsid w:val="005769E1"/>
    <w:rsid w:val="00576C7B"/>
    <w:rsid w:val="00577046"/>
    <w:rsid w:val="005775CE"/>
    <w:rsid w:val="00577B42"/>
    <w:rsid w:val="00577C22"/>
    <w:rsid w:val="00581974"/>
    <w:rsid w:val="00582164"/>
    <w:rsid w:val="0058237E"/>
    <w:rsid w:val="00583273"/>
    <w:rsid w:val="00583577"/>
    <w:rsid w:val="005838C2"/>
    <w:rsid w:val="005839D3"/>
    <w:rsid w:val="00583E0C"/>
    <w:rsid w:val="00584CF8"/>
    <w:rsid w:val="00586600"/>
    <w:rsid w:val="0058676F"/>
    <w:rsid w:val="005868F4"/>
    <w:rsid w:val="00587123"/>
    <w:rsid w:val="00587B06"/>
    <w:rsid w:val="005900B1"/>
    <w:rsid w:val="00590266"/>
    <w:rsid w:val="00593BB7"/>
    <w:rsid w:val="005943C1"/>
    <w:rsid w:val="005949C7"/>
    <w:rsid w:val="00594A11"/>
    <w:rsid w:val="00595083"/>
    <w:rsid w:val="00595358"/>
    <w:rsid w:val="005962BB"/>
    <w:rsid w:val="00596486"/>
    <w:rsid w:val="0059709B"/>
    <w:rsid w:val="00597215"/>
    <w:rsid w:val="005973E9"/>
    <w:rsid w:val="0059787A"/>
    <w:rsid w:val="00597B7D"/>
    <w:rsid w:val="00597FE3"/>
    <w:rsid w:val="005A162A"/>
    <w:rsid w:val="005A20C3"/>
    <w:rsid w:val="005A2263"/>
    <w:rsid w:val="005A2FD2"/>
    <w:rsid w:val="005A301F"/>
    <w:rsid w:val="005A3033"/>
    <w:rsid w:val="005A39DC"/>
    <w:rsid w:val="005A42F5"/>
    <w:rsid w:val="005A4C55"/>
    <w:rsid w:val="005A5359"/>
    <w:rsid w:val="005A55AD"/>
    <w:rsid w:val="005A5E09"/>
    <w:rsid w:val="005A6219"/>
    <w:rsid w:val="005A62CB"/>
    <w:rsid w:val="005A750D"/>
    <w:rsid w:val="005A7FD2"/>
    <w:rsid w:val="005B00D2"/>
    <w:rsid w:val="005B126B"/>
    <w:rsid w:val="005B182B"/>
    <w:rsid w:val="005B1A12"/>
    <w:rsid w:val="005B1F7A"/>
    <w:rsid w:val="005B3186"/>
    <w:rsid w:val="005B37A5"/>
    <w:rsid w:val="005B3B75"/>
    <w:rsid w:val="005B3EC7"/>
    <w:rsid w:val="005B43EC"/>
    <w:rsid w:val="005B451A"/>
    <w:rsid w:val="005B4656"/>
    <w:rsid w:val="005B4F0B"/>
    <w:rsid w:val="005B6E72"/>
    <w:rsid w:val="005B713F"/>
    <w:rsid w:val="005B7397"/>
    <w:rsid w:val="005B74E6"/>
    <w:rsid w:val="005C11AE"/>
    <w:rsid w:val="005C2086"/>
    <w:rsid w:val="005C2C2A"/>
    <w:rsid w:val="005C306F"/>
    <w:rsid w:val="005C3651"/>
    <w:rsid w:val="005C3A5D"/>
    <w:rsid w:val="005C3CEB"/>
    <w:rsid w:val="005C3E31"/>
    <w:rsid w:val="005C40C1"/>
    <w:rsid w:val="005C4530"/>
    <w:rsid w:val="005C5FAB"/>
    <w:rsid w:val="005C61CC"/>
    <w:rsid w:val="005C670E"/>
    <w:rsid w:val="005C7261"/>
    <w:rsid w:val="005D04FA"/>
    <w:rsid w:val="005D0638"/>
    <w:rsid w:val="005D06D4"/>
    <w:rsid w:val="005D0AE4"/>
    <w:rsid w:val="005D0B31"/>
    <w:rsid w:val="005D13DF"/>
    <w:rsid w:val="005D301C"/>
    <w:rsid w:val="005D41D3"/>
    <w:rsid w:val="005D44FD"/>
    <w:rsid w:val="005D4C82"/>
    <w:rsid w:val="005D66F1"/>
    <w:rsid w:val="005D690F"/>
    <w:rsid w:val="005D6A8D"/>
    <w:rsid w:val="005D6B61"/>
    <w:rsid w:val="005D7142"/>
    <w:rsid w:val="005D76BF"/>
    <w:rsid w:val="005D77AE"/>
    <w:rsid w:val="005D79A3"/>
    <w:rsid w:val="005D7B1A"/>
    <w:rsid w:val="005E0431"/>
    <w:rsid w:val="005E07C1"/>
    <w:rsid w:val="005E0841"/>
    <w:rsid w:val="005E0F00"/>
    <w:rsid w:val="005E0FDF"/>
    <w:rsid w:val="005E1213"/>
    <w:rsid w:val="005E194F"/>
    <w:rsid w:val="005E2219"/>
    <w:rsid w:val="005E2332"/>
    <w:rsid w:val="005E2709"/>
    <w:rsid w:val="005E283F"/>
    <w:rsid w:val="005E37D7"/>
    <w:rsid w:val="005E490E"/>
    <w:rsid w:val="005E56DD"/>
    <w:rsid w:val="005E595D"/>
    <w:rsid w:val="005E6169"/>
    <w:rsid w:val="005E660C"/>
    <w:rsid w:val="005E6726"/>
    <w:rsid w:val="005E6944"/>
    <w:rsid w:val="005E69A9"/>
    <w:rsid w:val="005E7BAD"/>
    <w:rsid w:val="005E7D41"/>
    <w:rsid w:val="005F02C0"/>
    <w:rsid w:val="005F053F"/>
    <w:rsid w:val="005F1401"/>
    <w:rsid w:val="005F16F2"/>
    <w:rsid w:val="005F19D0"/>
    <w:rsid w:val="005F1D03"/>
    <w:rsid w:val="005F210C"/>
    <w:rsid w:val="005F2990"/>
    <w:rsid w:val="005F2D62"/>
    <w:rsid w:val="005F422A"/>
    <w:rsid w:val="005F5A6E"/>
    <w:rsid w:val="005F639A"/>
    <w:rsid w:val="005F6610"/>
    <w:rsid w:val="005F7986"/>
    <w:rsid w:val="005F79F2"/>
    <w:rsid w:val="00600A84"/>
    <w:rsid w:val="0060147C"/>
    <w:rsid w:val="006026C3"/>
    <w:rsid w:val="0060299A"/>
    <w:rsid w:val="006029F2"/>
    <w:rsid w:val="00603677"/>
    <w:rsid w:val="0060394B"/>
    <w:rsid w:val="00603C06"/>
    <w:rsid w:val="006041AD"/>
    <w:rsid w:val="006041EB"/>
    <w:rsid w:val="00604E15"/>
    <w:rsid w:val="006056D7"/>
    <w:rsid w:val="00605C9E"/>
    <w:rsid w:val="00605D7E"/>
    <w:rsid w:val="006061F6"/>
    <w:rsid w:val="0060785E"/>
    <w:rsid w:val="006106C1"/>
    <w:rsid w:val="00610A42"/>
    <w:rsid w:val="00610FE8"/>
    <w:rsid w:val="00612928"/>
    <w:rsid w:val="006134C7"/>
    <w:rsid w:val="0061419C"/>
    <w:rsid w:val="00614529"/>
    <w:rsid w:val="0061463E"/>
    <w:rsid w:val="00614839"/>
    <w:rsid w:val="006150BC"/>
    <w:rsid w:val="0061588F"/>
    <w:rsid w:val="00615DC6"/>
    <w:rsid w:val="00615FD7"/>
    <w:rsid w:val="00616DBE"/>
    <w:rsid w:val="00616F10"/>
    <w:rsid w:val="0061727B"/>
    <w:rsid w:val="006174BB"/>
    <w:rsid w:val="00620666"/>
    <w:rsid w:val="00620A76"/>
    <w:rsid w:val="00624E34"/>
    <w:rsid w:val="0062526D"/>
    <w:rsid w:val="00625F7A"/>
    <w:rsid w:val="006301CD"/>
    <w:rsid w:val="00630D4D"/>
    <w:rsid w:val="00630FA5"/>
    <w:rsid w:val="00631145"/>
    <w:rsid w:val="0063182E"/>
    <w:rsid w:val="00631A40"/>
    <w:rsid w:val="00631B87"/>
    <w:rsid w:val="006320B3"/>
    <w:rsid w:val="006338FC"/>
    <w:rsid w:val="00633DEB"/>
    <w:rsid w:val="006343B6"/>
    <w:rsid w:val="0063463C"/>
    <w:rsid w:val="0063475A"/>
    <w:rsid w:val="006352A5"/>
    <w:rsid w:val="00635701"/>
    <w:rsid w:val="00635BB3"/>
    <w:rsid w:val="00635D80"/>
    <w:rsid w:val="00636092"/>
    <w:rsid w:val="00636351"/>
    <w:rsid w:val="00636521"/>
    <w:rsid w:val="00636739"/>
    <w:rsid w:val="00636A36"/>
    <w:rsid w:val="00640209"/>
    <w:rsid w:val="006422B0"/>
    <w:rsid w:val="00642456"/>
    <w:rsid w:val="006426EA"/>
    <w:rsid w:val="0064295A"/>
    <w:rsid w:val="006429B0"/>
    <w:rsid w:val="00643491"/>
    <w:rsid w:val="00644254"/>
    <w:rsid w:val="00644F3F"/>
    <w:rsid w:val="006451EB"/>
    <w:rsid w:val="00645A78"/>
    <w:rsid w:val="006460E4"/>
    <w:rsid w:val="0064612B"/>
    <w:rsid w:val="00646376"/>
    <w:rsid w:val="0064666E"/>
    <w:rsid w:val="00646868"/>
    <w:rsid w:val="006471B6"/>
    <w:rsid w:val="006500E1"/>
    <w:rsid w:val="00650487"/>
    <w:rsid w:val="00650D8E"/>
    <w:rsid w:val="00650DB9"/>
    <w:rsid w:val="00651023"/>
    <w:rsid w:val="0065113B"/>
    <w:rsid w:val="006516E5"/>
    <w:rsid w:val="00652A31"/>
    <w:rsid w:val="00653031"/>
    <w:rsid w:val="00653251"/>
    <w:rsid w:val="0065352D"/>
    <w:rsid w:val="00653C40"/>
    <w:rsid w:val="006542C2"/>
    <w:rsid w:val="0065581E"/>
    <w:rsid w:val="00655C64"/>
    <w:rsid w:val="00655E42"/>
    <w:rsid w:val="00656202"/>
    <w:rsid w:val="0065766C"/>
    <w:rsid w:val="00657C00"/>
    <w:rsid w:val="00657DC4"/>
    <w:rsid w:val="0066034A"/>
    <w:rsid w:val="0066099A"/>
    <w:rsid w:val="00660AD4"/>
    <w:rsid w:val="00660CC1"/>
    <w:rsid w:val="00661984"/>
    <w:rsid w:val="00661D6D"/>
    <w:rsid w:val="00661E2F"/>
    <w:rsid w:val="0066229A"/>
    <w:rsid w:val="006626D5"/>
    <w:rsid w:val="00663490"/>
    <w:rsid w:val="00663CBD"/>
    <w:rsid w:val="00663CC2"/>
    <w:rsid w:val="00664073"/>
    <w:rsid w:val="0066488C"/>
    <w:rsid w:val="00664EAE"/>
    <w:rsid w:val="00665428"/>
    <w:rsid w:val="00666B2E"/>
    <w:rsid w:val="006670AF"/>
    <w:rsid w:val="006701CB"/>
    <w:rsid w:val="006703B4"/>
    <w:rsid w:val="006703BC"/>
    <w:rsid w:val="00670429"/>
    <w:rsid w:val="00671CC7"/>
    <w:rsid w:val="0067254B"/>
    <w:rsid w:val="006726EF"/>
    <w:rsid w:val="006735A1"/>
    <w:rsid w:val="00673B78"/>
    <w:rsid w:val="00675307"/>
    <w:rsid w:val="00676857"/>
    <w:rsid w:val="00680164"/>
    <w:rsid w:val="00680930"/>
    <w:rsid w:val="00680BE3"/>
    <w:rsid w:val="00681056"/>
    <w:rsid w:val="00681202"/>
    <w:rsid w:val="00681D22"/>
    <w:rsid w:val="00681E68"/>
    <w:rsid w:val="00681EC7"/>
    <w:rsid w:val="006830EB"/>
    <w:rsid w:val="00683363"/>
    <w:rsid w:val="00683C96"/>
    <w:rsid w:val="0068407E"/>
    <w:rsid w:val="0068434A"/>
    <w:rsid w:val="00684553"/>
    <w:rsid w:val="00684BE6"/>
    <w:rsid w:val="006852C4"/>
    <w:rsid w:val="0068559C"/>
    <w:rsid w:val="00685608"/>
    <w:rsid w:val="00686788"/>
    <w:rsid w:val="00686884"/>
    <w:rsid w:val="00686B19"/>
    <w:rsid w:val="00686D8F"/>
    <w:rsid w:val="00687A40"/>
    <w:rsid w:val="00690EDC"/>
    <w:rsid w:val="00690F50"/>
    <w:rsid w:val="006920C5"/>
    <w:rsid w:val="006921A0"/>
    <w:rsid w:val="0069225A"/>
    <w:rsid w:val="00692915"/>
    <w:rsid w:val="00692A16"/>
    <w:rsid w:val="00692A50"/>
    <w:rsid w:val="00692DE0"/>
    <w:rsid w:val="0069337F"/>
    <w:rsid w:val="00694138"/>
    <w:rsid w:val="00694D7F"/>
    <w:rsid w:val="006950E3"/>
    <w:rsid w:val="00695D38"/>
    <w:rsid w:val="00696014"/>
    <w:rsid w:val="00696E1E"/>
    <w:rsid w:val="00696E8A"/>
    <w:rsid w:val="00697871"/>
    <w:rsid w:val="00697F6F"/>
    <w:rsid w:val="006A062D"/>
    <w:rsid w:val="006A17FF"/>
    <w:rsid w:val="006A1A1B"/>
    <w:rsid w:val="006A2F7B"/>
    <w:rsid w:val="006A3188"/>
    <w:rsid w:val="006A3E7C"/>
    <w:rsid w:val="006A450C"/>
    <w:rsid w:val="006A4F4C"/>
    <w:rsid w:val="006A5323"/>
    <w:rsid w:val="006A547F"/>
    <w:rsid w:val="006A5AD6"/>
    <w:rsid w:val="006A61C6"/>
    <w:rsid w:val="006A6A92"/>
    <w:rsid w:val="006A713D"/>
    <w:rsid w:val="006A715D"/>
    <w:rsid w:val="006B02BE"/>
    <w:rsid w:val="006B07F5"/>
    <w:rsid w:val="006B0864"/>
    <w:rsid w:val="006B089C"/>
    <w:rsid w:val="006B153A"/>
    <w:rsid w:val="006B265E"/>
    <w:rsid w:val="006B2C3B"/>
    <w:rsid w:val="006B2EC3"/>
    <w:rsid w:val="006B339E"/>
    <w:rsid w:val="006B34E3"/>
    <w:rsid w:val="006B3DCF"/>
    <w:rsid w:val="006B45BF"/>
    <w:rsid w:val="006B45DE"/>
    <w:rsid w:val="006B46FF"/>
    <w:rsid w:val="006B554C"/>
    <w:rsid w:val="006B5633"/>
    <w:rsid w:val="006B56A0"/>
    <w:rsid w:val="006B5A53"/>
    <w:rsid w:val="006B5F0B"/>
    <w:rsid w:val="006B5FFE"/>
    <w:rsid w:val="006B65CF"/>
    <w:rsid w:val="006B662E"/>
    <w:rsid w:val="006B7798"/>
    <w:rsid w:val="006B7C4A"/>
    <w:rsid w:val="006C0B5D"/>
    <w:rsid w:val="006C0D4C"/>
    <w:rsid w:val="006C243B"/>
    <w:rsid w:val="006C286E"/>
    <w:rsid w:val="006C32D8"/>
    <w:rsid w:val="006C3346"/>
    <w:rsid w:val="006C373B"/>
    <w:rsid w:val="006C38F5"/>
    <w:rsid w:val="006C3C62"/>
    <w:rsid w:val="006C3CCA"/>
    <w:rsid w:val="006C4376"/>
    <w:rsid w:val="006C4CE5"/>
    <w:rsid w:val="006C5218"/>
    <w:rsid w:val="006C5345"/>
    <w:rsid w:val="006C5742"/>
    <w:rsid w:val="006C5981"/>
    <w:rsid w:val="006C5DDC"/>
    <w:rsid w:val="006C6331"/>
    <w:rsid w:val="006C7A8B"/>
    <w:rsid w:val="006D072A"/>
    <w:rsid w:val="006D0BD9"/>
    <w:rsid w:val="006D0E9A"/>
    <w:rsid w:val="006D0FA8"/>
    <w:rsid w:val="006D1497"/>
    <w:rsid w:val="006D1510"/>
    <w:rsid w:val="006D1DA8"/>
    <w:rsid w:val="006D2787"/>
    <w:rsid w:val="006D2B9B"/>
    <w:rsid w:val="006D2DDB"/>
    <w:rsid w:val="006D301B"/>
    <w:rsid w:val="006D34BF"/>
    <w:rsid w:val="006D363E"/>
    <w:rsid w:val="006D44F6"/>
    <w:rsid w:val="006D6071"/>
    <w:rsid w:val="006D6E83"/>
    <w:rsid w:val="006D7834"/>
    <w:rsid w:val="006E0061"/>
    <w:rsid w:val="006E04BD"/>
    <w:rsid w:val="006E1210"/>
    <w:rsid w:val="006E2110"/>
    <w:rsid w:val="006E2443"/>
    <w:rsid w:val="006E3ACF"/>
    <w:rsid w:val="006E411F"/>
    <w:rsid w:val="006E448C"/>
    <w:rsid w:val="006E4673"/>
    <w:rsid w:val="006E4AEC"/>
    <w:rsid w:val="006E4EB3"/>
    <w:rsid w:val="006E4F72"/>
    <w:rsid w:val="006E516E"/>
    <w:rsid w:val="006E51DB"/>
    <w:rsid w:val="006E54E3"/>
    <w:rsid w:val="006E5550"/>
    <w:rsid w:val="006E6678"/>
    <w:rsid w:val="006E6CF1"/>
    <w:rsid w:val="006E7094"/>
    <w:rsid w:val="006E7722"/>
    <w:rsid w:val="006E7794"/>
    <w:rsid w:val="006E7806"/>
    <w:rsid w:val="006E7AD0"/>
    <w:rsid w:val="006E7E17"/>
    <w:rsid w:val="006F0308"/>
    <w:rsid w:val="006F11A6"/>
    <w:rsid w:val="006F13AD"/>
    <w:rsid w:val="006F230D"/>
    <w:rsid w:val="006F2D24"/>
    <w:rsid w:val="006F31BE"/>
    <w:rsid w:val="006F3576"/>
    <w:rsid w:val="006F3A8F"/>
    <w:rsid w:val="006F5E9B"/>
    <w:rsid w:val="006F671C"/>
    <w:rsid w:val="006F705C"/>
    <w:rsid w:val="006F711B"/>
    <w:rsid w:val="006F74CA"/>
    <w:rsid w:val="006F78F6"/>
    <w:rsid w:val="006F7CD8"/>
    <w:rsid w:val="006F7E31"/>
    <w:rsid w:val="007007BC"/>
    <w:rsid w:val="0070159A"/>
    <w:rsid w:val="00701C3F"/>
    <w:rsid w:val="00702513"/>
    <w:rsid w:val="00702726"/>
    <w:rsid w:val="00702F89"/>
    <w:rsid w:val="0070379D"/>
    <w:rsid w:val="00704538"/>
    <w:rsid w:val="00705026"/>
    <w:rsid w:val="00705658"/>
    <w:rsid w:val="00705785"/>
    <w:rsid w:val="00705D3A"/>
    <w:rsid w:val="00705D41"/>
    <w:rsid w:val="007064C0"/>
    <w:rsid w:val="00706B77"/>
    <w:rsid w:val="00710B56"/>
    <w:rsid w:val="00710B65"/>
    <w:rsid w:val="00710CAE"/>
    <w:rsid w:val="00710F25"/>
    <w:rsid w:val="00710F50"/>
    <w:rsid w:val="00711466"/>
    <w:rsid w:val="00711642"/>
    <w:rsid w:val="00711A88"/>
    <w:rsid w:val="00711F59"/>
    <w:rsid w:val="00712686"/>
    <w:rsid w:val="00712717"/>
    <w:rsid w:val="00712873"/>
    <w:rsid w:val="00713C72"/>
    <w:rsid w:val="00713DA5"/>
    <w:rsid w:val="007142C7"/>
    <w:rsid w:val="00714A68"/>
    <w:rsid w:val="00714FF7"/>
    <w:rsid w:val="00715E23"/>
    <w:rsid w:val="00715E95"/>
    <w:rsid w:val="00716C8C"/>
    <w:rsid w:val="0072023B"/>
    <w:rsid w:val="007207DC"/>
    <w:rsid w:val="00720E94"/>
    <w:rsid w:val="00720FB0"/>
    <w:rsid w:val="00721440"/>
    <w:rsid w:val="00721984"/>
    <w:rsid w:val="00722433"/>
    <w:rsid w:val="007224A7"/>
    <w:rsid w:val="00722730"/>
    <w:rsid w:val="007227D6"/>
    <w:rsid w:val="00722E8E"/>
    <w:rsid w:val="007237FB"/>
    <w:rsid w:val="00723B96"/>
    <w:rsid w:val="00723E82"/>
    <w:rsid w:val="00724425"/>
    <w:rsid w:val="00725359"/>
    <w:rsid w:val="007257E7"/>
    <w:rsid w:val="007258E2"/>
    <w:rsid w:val="00725A48"/>
    <w:rsid w:val="00725A8A"/>
    <w:rsid w:val="00725D4C"/>
    <w:rsid w:val="00725F95"/>
    <w:rsid w:val="00726421"/>
    <w:rsid w:val="0072649E"/>
    <w:rsid w:val="00726AE8"/>
    <w:rsid w:val="007273A6"/>
    <w:rsid w:val="00727C65"/>
    <w:rsid w:val="00730697"/>
    <w:rsid w:val="0073091C"/>
    <w:rsid w:val="0073115D"/>
    <w:rsid w:val="007317CB"/>
    <w:rsid w:val="007325C9"/>
    <w:rsid w:val="00733050"/>
    <w:rsid w:val="00733299"/>
    <w:rsid w:val="00733823"/>
    <w:rsid w:val="0073398C"/>
    <w:rsid w:val="0073399D"/>
    <w:rsid w:val="00734409"/>
    <w:rsid w:val="007363A4"/>
    <w:rsid w:val="0073658B"/>
    <w:rsid w:val="00736D03"/>
    <w:rsid w:val="0073722F"/>
    <w:rsid w:val="00737A37"/>
    <w:rsid w:val="00740A35"/>
    <w:rsid w:val="00740F89"/>
    <w:rsid w:val="00742071"/>
    <w:rsid w:val="007420DA"/>
    <w:rsid w:val="00742213"/>
    <w:rsid w:val="007438EB"/>
    <w:rsid w:val="007440C8"/>
    <w:rsid w:val="00746629"/>
    <w:rsid w:val="00746AFF"/>
    <w:rsid w:val="0074728A"/>
    <w:rsid w:val="00747477"/>
    <w:rsid w:val="007509B2"/>
    <w:rsid w:val="00750D3C"/>
    <w:rsid w:val="00751AFB"/>
    <w:rsid w:val="00752B57"/>
    <w:rsid w:val="00752BF4"/>
    <w:rsid w:val="00752C89"/>
    <w:rsid w:val="00752F8F"/>
    <w:rsid w:val="00753357"/>
    <w:rsid w:val="00753664"/>
    <w:rsid w:val="00753762"/>
    <w:rsid w:val="00753E41"/>
    <w:rsid w:val="00753F93"/>
    <w:rsid w:val="007540F2"/>
    <w:rsid w:val="007547AB"/>
    <w:rsid w:val="00754E66"/>
    <w:rsid w:val="007569FF"/>
    <w:rsid w:val="00756C22"/>
    <w:rsid w:val="0075729B"/>
    <w:rsid w:val="0075733F"/>
    <w:rsid w:val="00757965"/>
    <w:rsid w:val="00760810"/>
    <w:rsid w:val="00760B72"/>
    <w:rsid w:val="0076145D"/>
    <w:rsid w:val="007622B6"/>
    <w:rsid w:val="00762714"/>
    <w:rsid w:val="0076278A"/>
    <w:rsid w:val="00762B31"/>
    <w:rsid w:val="0076316E"/>
    <w:rsid w:val="007632BD"/>
    <w:rsid w:val="007634B2"/>
    <w:rsid w:val="007636B7"/>
    <w:rsid w:val="00765177"/>
    <w:rsid w:val="00765644"/>
    <w:rsid w:val="00765884"/>
    <w:rsid w:val="00765F2D"/>
    <w:rsid w:val="00766865"/>
    <w:rsid w:val="0076786A"/>
    <w:rsid w:val="00770316"/>
    <w:rsid w:val="007704FD"/>
    <w:rsid w:val="00770544"/>
    <w:rsid w:val="00771174"/>
    <w:rsid w:val="00771791"/>
    <w:rsid w:val="007719C0"/>
    <w:rsid w:val="00771CFD"/>
    <w:rsid w:val="00771D17"/>
    <w:rsid w:val="00772090"/>
    <w:rsid w:val="0077251F"/>
    <w:rsid w:val="00772A8E"/>
    <w:rsid w:val="00773028"/>
    <w:rsid w:val="00773366"/>
    <w:rsid w:val="007736CE"/>
    <w:rsid w:val="00773EA0"/>
    <w:rsid w:val="007759D9"/>
    <w:rsid w:val="00775A01"/>
    <w:rsid w:val="00775AA0"/>
    <w:rsid w:val="00775C25"/>
    <w:rsid w:val="00776093"/>
    <w:rsid w:val="007769BD"/>
    <w:rsid w:val="007769D7"/>
    <w:rsid w:val="00777175"/>
    <w:rsid w:val="00777BC3"/>
    <w:rsid w:val="00777CA5"/>
    <w:rsid w:val="00780F26"/>
    <w:rsid w:val="00781127"/>
    <w:rsid w:val="00781433"/>
    <w:rsid w:val="00781BB9"/>
    <w:rsid w:val="00781F6A"/>
    <w:rsid w:val="007821A8"/>
    <w:rsid w:val="00782F70"/>
    <w:rsid w:val="007833C6"/>
    <w:rsid w:val="00785877"/>
    <w:rsid w:val="007865BB"/>
    <w:rsid w:val="00786891"/>
    <w:rsid w:val="00786C89"/>
    <w:rsid w:val="00786C90"/>
    <w:rsid w:val="00787485"/>
    <w:rsid w:val="00787D3B"/>
    <w:rsid w:val="00787FF4"/>
    <w:rsid w:val="00790936"/>
    <w:rsid w:val="0079119E"/>
    <w:rsid w:val="007914B7"/>
    <w:rsid w:val="00791D38"/>
    <w:rsid w:val="007932B3"/>
    <w:rsid w:val="007936DB"/>
    <w:rsid w:val="00793ABD"/>
    <w:rsid w:val="00793D38"/>
    <w:rsid w:val="007950A0"/>
    <w:rsid w:val="007952D9"/>
    <w:rsid w:val="007955A1"/>
    <w:rsid w:val="00797CEB"/>
    <w:rsid w:val="00797DAC"/>
    <w:rsid w:val="00797EEC"/>
    <w:rsid w:val="007A08DC"/>
    <w:rsid w:val="007A2542"/>
    <w:rsid w:val="007A33D6"/>
    <w:rsid w:val="007A3BCF"/>
    <w:rsid w:val="007A4DC1"/>
    <w:rsid w:val="007A5193"/>
    <w:rsid w:val="007A5B3F"/>
    <w:rsid w:val="007A5C84"/>
    <w:rsid w:val="007A638B"/>
    <w:rsid w:val="007A6CF7"/>
    <w:rsid w:val="007A7A0D"/>
    <w:rsid w:val="007B09A8"/>
    <w:rsid w:val="007B0C00"/>
    <w:rsid w:val="007B0D78"/>
    <w:rsid w:val="007B126B"/>
    <w:rsid w:val="007B2088"/>
    <w:rsid w:val="007B2270"/>
    <w:rsid w:val="007B2285"/>
    <w:rsid w:val="007B24A6"/>
    <w:rsid w:val="007B29B4"/>
    <w:rsid w:val="007B3152"/>
    <w:rsid w:val="007B5F22"/>
    <w:rsid w:val="007B70D7"/>
    <w:rsid w:val="007B7AFD"/>
    <w:rsid w:val="007C0077"/>
    <w:rsid w:val="007C05EE"/>
    <w:rsid w:val="007C0638"/>
    <w:rsid w:val="007C1800"/>
    <w:rsid w:val="007C32B0"/>
    <w:rsid w:val="007C3330"/>
    <w:rsid w:val="007C435D"/>
    <w:rsid w:val="007C4B96"/>
    <w:rsid w:val="007C4BBD"/>
    <w:rsid w:val="007C4CC2"/>
    <w:rsid w:val="007C5210"/>
    <w:rsid w:val="007C5E5C"/>
    <w:rsid w:val="007C6A37"/>
    <w:rsid w:val="007C6CD1"/>
    <w:rsid w:val="007C6D59"/>
    <w:rsid w:val="007C7F6B"/>
    <w:rsid w:val="007D0733"/>
    <w:rsid w:val="007D18C9"/>
    <w:rsid w:val="007D21E0"/>
    <w:rsid w:val="007D322A"/>
    <w:rsid w:val="007D34B4"/>
    <w:rsid w:val="007D42DF"/>
    <w:rsid w:val="007D44DC"/>
    <w:rsid w:val="007D4649"/>
    <w:rsid w:val="007D4CB0"/>
    <w:rsid w:val="007D5739"/>
    <w:rsid w:val="007D697C"/>
    <w:rsid w:val="007D6B7E"/>
    <w:rsid w:val="007D6C38"/>
    <w:rsid w:val="007D71E4"/>
    <w:rsid w:val="007D7ABC"/>
    <w:rsid w:val="007E001D"/>
    <w:rsid w:val="007E0384"/>
    <w:rsid w:val="007E03CF"/>
    <w:rsid w:val="007E061D"/>
    <w:rsid w:val="007E067B"/>
    <w:rsid w:val="007E0D14"/>
    <w:rsid w:val="007E1147"/>
    <w:rsid w:val="007E15EE"/>
    <w:rsid w:val="007E196F"/>
    <w:rsid w:val="007E24E2"/>
    <w:rsid w:val="007E32E9"/>
    <w:rsid w:val="007E3745"/>
    <w:rsid w:val="007E48C8"/>
    <w:rsid w:val="007E54D0"/>
    <w:rsid w:val="007E65C7"/>
    <w:rsid w:val="007E6EA0"/>
    <w:rsid w:val="007E75C3"/>
    <w:rsid w:val="007E7D96"/>
    <w:rsid w:val="007F1984"/>
    <w:rsid w:val="007F24E5"/>
    <w:rsid w:val="007F2DA8"/>
    <w:rsid w:val="007F316E"/>
    <w:rsid w:val="007F3315"/>
    <w:rsid w:val="007F3AC6"/>
    <w:rsid w:val="007F4731"/>
    <w:rsid w:val="007F58CF"/>
    <w:rsid w:val="007F59AA"/>
    <w:rsid w:val="007F5EFC"/>
    <w:rsid w:val="007F5F6B"/>
    <w:rsid w:val="007F6111"/>
    <w:rsid w:val="007F6D79"/>
    <w:rsid w:val="007F7310"/>
    <w:rsid w:val="008022DF"/>
    <w:rsid w:val="008023BA"/>
    <w:rsid w:val="008023D1"/>
    <w:rsid w:val="00803428"/>
    <w:rsid w:val="00803C91"/>
    <w:rsid w:val="008045D5"/>
    <w:rsid w:val="008047E5"/>
    <w:rsid w:val="00805566"/>
    <w:rsid w:val="00805834"/>
    <w:rsid w:val="00805AB4"/>
    <w:rsid w:val="00806350"/>
    <w:rsid w:val="0080670F"/>
    <w:rsid w:val="008068B4"/>
    <w:rsid w:val="00806964"/>
    <w:rsid w:val="00806C72"/>
    <w:rsid w:val="00806EDC"/>
    <w:rsid w:val="00810009"/>
    <w:rsid w:val="008107BC"/>
    <w:rsid w:val="00810B46"/>
    <w:rsid w:val="008119F7"/>
    <w:rsid w:val="00811C14"/>
    <w:rsid w:val="00811F03"/>
    <w:rsid w:val="0081237D"/>
    <w:rsid w:val="0081258A"/>
    <w:rsid w:val="00812FED"/>
    <w:rsid w:val="00813140"/>
    <w:rsid w:val="008137DE"/>
    <w:rsid w:val="00814278"/>
    <w:rsid w:val="00814489"/>
    <w:rsid w:val="008147EF"/>
    <w:rsid w:val="00814C53"/>
    <w:rsid w:val="0081610C"/>
    <w:rsid w:val="00816612"/>
    <w:rsid w:val="0081684B"/>
    <w:rsid w:val="00816F72"/>
    <w:rsid w:val="00817A09"/>
    <w:rsid w:val="00820D06"/>
    <w:rsid w:val="00821352"/>
    <w:rsid w:val="00821407"/>
    <w:rsid w:val="00821D96"/>
    <w:rsid w:val="00822CD4"/>
    <w:rsid w:val="008236AB"/>
    <w:rsid w:val="00823704"/>
    <w:rsid w:val="0082491E"/>
    <w:rsid w:val="00825A92"/>
    <w:rsid w:val="00825CBE"/>
    <w:rsid w:val="00826B05"/>
    <w:rsid w:val="0082701F"/>
    <w:rsid w:val="00827416"/>
    <w:rsid w:val="00827BB9"/>
    <w:rsid w:val="008308E2"/>
    <w:rsid w:val="00830CBB"/>
    <w:rsid w:val="008312FD"/>
    <w:rsid w:val="00831AEF"/>
    <w:rsid w:val="00831DD6"/>
    <w:rsid w:val="00832A3A"/>
    <w:rsid w:val="008333A5"/>
    <w:rsid w:val="008333BA"/>
    <w:rsid w:val="00834266"/>
    <w:rsid w:val="008342D6"/>
    <w:rsid w:val="00834FC4"/>
    <w:rsid w:val="00835459"/>
    <w:rsid w:val="0083545A"/>
    <w:rsid w:val="008360D2"/>
    <w:rsid w:val="008362B0"/>
    <w:rsid w:val="00836716"/>
    <w:rsid w:val="0083690C"/>
    <w:rsid w:val="00836C2C"/>
    <w:rsid w:val="0083728F"/>
    <w:rsid w:val="008373C5"/>
    <w:rsid w:val="008373F7"/>
    <w:rsid w:val="0083764D"/>
    <w:rsid w:val="0083774B"/>
    <w:rsid w:val="0083799D"/>
    <w:rsid w:val="00837C32"/>
    <w:rsid w:val="00837EC4"/>
    <w:rsid w:val="008401D6"/>
    <w:rsid w:val="00841F18"/>
    <w:rsid w:val="00842228"/>
    <w:rsid w:val="00842D6D"/>
    <w:rsid w:val="008440F2"/>
    <w:rsid w:val="0084435F"/>
    <w:rsid w:val="008452F1"/>
    <w:rsid w:val="00845348"/>
    <w:rsid w:val="00845692"/>
    <w:rsid w:val="00845AD0"/>
    <w:rsid w:val="00846202"/>
    <w:rsid w:val="00847625"/>
    <w:rsid w:val="00847D35"/>
    <w:rsid w:val="0085025F"/>
    <w:rsid w:val="00850BAC"/>
    <w:rsid w:val="00850C44"/>
    <w:rsid w:val="00850F7E"/>
    <w:rsid w:val="00851132"/>
    <w:rsid w:val="00851445"/>
    <w:rsid w:val="00851A58"/>
    <w:rsid w:val="00851BBA"/>
    <w:rsid w:val="00851F90"/>
    <w:rsid w:val="008525F9"/>
    <w:rsid w:val="00853519"/>
    <w:rsid w:val="008541DB"/>
    <w:rsid w:val="00854493"/>
    <w:rsid w:val="00856210"/>
    <w:rsid w:val="0085624B"/>
    <w:rsid w:val="00856B36"/>
    <w:rsid w:val="00856CBD"/>
    <w:rsid w:val="0085723B"/>
    <w:rsid w:val="0085761B"/>
    <w:rsid w:val="00860222"/>
    <w:rsid w:val="008609DD"/>
    <w:rsid w:val="00860B70"/>
    <w:rsid w:val="00860DF9"/>
    <w:rsid w:val="00860F84"/>
    <w:rsid w:val="008611FD"/>
    <w:rsid w:val="00861A80"/>
    <w:rsid w:val="00862309"/>
    <w:rsid w:val="008627D7"/>
    <w:rsid w:val="00863073"/>
    <w:rsid w:val="008632C4"/>
    <w:rsid w:val="00865BA5"/>
    <w:rsid w:val="00865D43"/>
    <w:rsid w:val="00866FDF"/>
    <w:rsid w:val="00867AA1"/>
    <w:rsid w:val="00870B3A"/>
    <w:rsid w:val="00870C92"/>
    <w:rsid w:val="00871587"/>
    <w:rsid w:val="0087173E"/>
    <w:rsid w:val="00871847"/>
    <w:rsid w:val="00872B4F"/>
    <w:rsid w:val="0087354A"/>
    <w:rsid w:val="00873974"/>
    <w:rsid w:val="008740C1"/>
    <w:rsid w:val="008741A5"/>
    <w:rsid w:val="0087444D"/>
    <w:rsid w:val="00874566"/>
    <w:rsid w:val="00875A42"/>
    <w:rsid w:val="00875FEA"/>
    <w:rsid w:val="00876087"/>
    <w:rsid w:val="008762F4"/>
    <w:rsid w:val="00876546"/>
    <w:rsid w:val="00877213"/>
    <w:rsid w:val="008774C2"/>
    <w:rsid w:val="00877AF1"/>
    <w:rsid w:val="008804E2"/>
    <w:rsid w:val="00880CC6"/>
    <w:rsid w:val="00881054"/>
    <w:rsid w:val="00881B3C"/>
    <w:rsid w:val="00881E50"/>
    <w:rsid w:val="00882228"/>
    <w:rsid w:val="00884EA9"/>
    <w:rsid w:val="0088500D"/>
    <w:rsid w:val="00885409"/>
    <w:rsid w:val="008855ED"/>
    <w:rsid w:val="008857B9"/>
    <w:rsid w:val="00885F26"/>
    <w:rsid w:val="0088620F"/>
    <w:rsid w:val="008864B0"/>
    <w:rsid w:val="008871EB"/>
    <w:rsid w:val="0089030A"/>
    <w:rsid w:val="008909B1"/>
    <w:rsid w:val="008926A3"/>
    <w:rsid w:val="008929F3"/>
    <w:rsid w:val="00893D04"/>
    <w:rsid w:val="00893D0B"/>
    <w:rsid w:val="00893D31"/>
    <w:rsid w:val="008941DE"/>
    <w:rsid w:val="008948F8"/>
    <w:rsid w:val="00894CB1"/>
    <w:rsid w:val="00894E38"/>
    <w:rsid w:val="008951F0"/>
    <w:rsid w:val="0089594C"/>
    <w:rsid w:val="00895978"/>
    <w:rsid w:val="008962F2"/>
    <w:rsid w:val="008967BE"/>
    <w:rsid w:val="00896F5C"/>
    <w:rsid w:val="008A0B5F"/>
    <w:rsid w:val="008A0B71"/>
    <w:rsid w:val="008A0C83"/>
    <w:rsid w:val="008A1B38"/>
    <w:rsid w:val="008A1E68"/>
    <w:rsid w:val="008A2CD2"/>
    <w:rsid w:val="008A2D7E"/>
    <w:rsid w:val="008A3072"/>
    <w:rsid w:val="008A37F3"/>
    <w:rsid w:val="008A3B7F"/>
    <w:rsid w:val="008A3B91"/>
    <w:rsid w:val="008A3E49"/>
    <w:rsid w:val="008A3E90"/>
    <w:rsid w:val="008A420E"/>
    <w:rsid w:val="008A4211"/>
    <w:rsid w:val="008A44F2"/>
    <w:rsid w:val="008A4D81"/>
    <w:rsid w:val="008A504D"/>
    <w:rsid w:val="008A50DB"/>
    <w:rsid w:val="008A5474"/>
    <w:rsid w:val="008A5DE0"/>
    <w:rsid w:val="008A61FC"/>
    <w:rsid w:val="008A62AE"/>
    <w:rsid w:val="008A63D1"/>
    <w:rsid w:val="008A6696"/>
    <w:rsid w:val="008A77F2"/>
    <w:rsid w:val="008A7940"/>
    <w:rsid w:val="008A7D27"/>
    <w:rsid w:val="008B0061"/>
    <w:rsid w:val="008B06D2"/>
    <w:rsid w:val="008B07A2"/>
    <w:rsid w:val="008B0C12"/>
    <w:rsid w:val="008B11DD"/>
    <w:rsid w:val="008B1290"/>
    <w:rsid w:val="008B14AC"/>
    <w:rsid w:val="008B14D3"/>
    <w:rsid w:val="008B1B3E"/>
    <w:rsid w:val="008B34B8"/>
    <w:rsid w:val="008B373B"/>
    <w:rsid w:val="008B49CC"/>
    <w:rsid w:val="008B5167"/>
    <w:rsid w:val="008B5313"/>
    <w:rsid w:val="008B760B"/>
    <w:rsid w:val="008B7934"/>
    <w:rsid w:val="008B79A8"/>
    <w:rsid w:val="008C14D2"/>
    <w:rsid w:val="008C1BB0"/>
    <w:rsid w:val="008C204B"/>
    <w:rsid w:val="008C233F"/>
    <w:rsid w:val="008C2BD3"/>
    <w:rsid w:val="008C3A01"/>
    <w:rsid w:val="008C5133"/>
    <w:rsid w:val="008C59F9"/>
    <w:rsid w:val="008C5B12"/>
    <w:rsid w:val="008C6490"/>
    <w:rsid w:val="008C6615"/>
    <w:rsid w:val="008C68A3"/>
    <w:rsid w:val="008C6BE9"/>
    <w:rsid w:val="008C6DA7"/>
    <w:rsid w:val="008C7019"/>
    <w:rsid w:val="008C7FC1"/>
    <w:rsid w:val="008D0298"/>
    <w:rsid w:val="008D09D9"/>
    <w:rsid w:val="008D1DB8"/>
    <w:rsid w:val="008D281D"/>
    <w:rsid w:val="008D2F46"/>
    <w:rsid w:val="008D35BF"/>
    <w:rsid w:val="008D3B05"/>
    <w:rsid w:val="008D481E"/>
    <w:rsid w:val="008D4898"/>
    <w:rsid w:val="008D48F7"/>
    <w:rsid w:val="008D59E0"/>
    <w:rsid w:val="008D6805"/>
    <w:rsid w:val="008D69F6"/>
    <w:rsid w:val="008D6DB4"/>
    <w:rsid w:val="008D7070"/>
    <w:rsid w:val="008D70AE"/>
    <w:rsid w:val="008D71CF"/>
    <w:rsid w:val="008D71F0"/>
    <w:rsid w:val="008E07B7"/>
    <w:rsid w:val="008E08AF"/>
    <w:rsid w:val="008E2212"/>
    <w:rsid w:val="008E2BBD"/>
    <w:rsid w:val="008E38C5"/>
    <w:rsid w:val="008E4742"/>
    <w:rsid w:val="008E4F4D"/>
    <w:rsid w:val="008E7C9E"/>
    <w:rsid w:val="008F0079"/>
    <w:rsid w:val="008F02F7"/>
    <w:rsid w:val="008F0A3F"/>
    <w:rsid w:val="008F0F5F"/>
    <w:rsid w:val="008F173B"/>
    <w:rsid w:val="008F1CEB"/>
    <w:rsid w:val="008F1E8F"/>
    <w:rsid w:val="008F23B4"/>
    <w:rsid w:val="008F2B5F"/>
    <w:rsid w:val="008F5496"/>
    <w:rsid w:val="008F5809"/>
    <w:rsid w:val="008F591C"/>
    <w:rsid w:val="008F5EEC"/>
    <w:rsid w:val="008F61A8"/>
    <w:rsid w:val="008F677E"/>
    <w:rsid w:val="008F6974"/>
    <w:rsid w:val="008F6A09"/>
    <w:rsid w:val="008F6AD0"/>
    <w:rsid w:val="008F6C26"/>
    <w:rsid w:val="008F6C88"/>
    <w:rsid w:val="008F6CDC"/>
    <w:rsid w:val="008F6ED8"/>
    <w:rsid w:val="008F7243"/>
    <w:rsid w:val="008F7803"/>
    <w:rsid w:val="008F7992"/>
    <w:rsid w:val="008F7F78"/>
    <w:rsid w:val="00900A48"/>
    <w:rsid w:val="00901971"/>
    <w:rsid w:val="00901EF3"/>
    <w:rsid w:val="00901F71"/>
    <w:rsid w:val="009023F3"/>
    <w:rsid w:val="0090245A"/>
    <w:rsid w:val="009028B0"/>
    <w:rsid w:val="009028F1"/>
    <w:rsid w:val="00902FBE"/>
    <w:rsid w:val="00903E74"/>
    <w:rsid w:val="009049B1"/>
    <w:rsid w:val="00905617"/>
    <w:rsid w:val="009058D0"/>
    <w:rsid w:val="009070E2"/>
    <w:rsid w:val="00907505"/>
    <w:rsid w:val="0091046B"/>
    <w:rsid w:val="00910DCD"/>
    <w:rsid w:val="00910E9F"/>
    <w:rsid w:val="00911BCD"/>
    <w:rsid w:val="00911CC0"/>
    <w:rsid w:val="0091263B"/>
    <w:rsid w:val="00912728"/>
    <w:rsid w:val="009138E7"/>
    <w:rsid w:val="009141F1"/>
    <w:rsid w:val="009149D6"/>
    <w:rsid w:val="0091501A"/>
    <w:rsid w:val="009155C3"/>
    <w:rsid w:val="0091737A"/>
    <w:rsid w:val="00917512"/>
    <w:rsid w:val="009177E0"/>
    <w:rsid w:val="00917A3A"/>
    <w:rsid w:val="00920195"/>
    <w:rsid w:val="0092020E"/>
    <w:rsid w:val="009202CE"/>
    <w:rsid w:val="0092151A"/>
    <w:rsid w:val="00923801"/>
    <w:rsid w:val="00924793"/>
    <w:rsid w:val="00924DED"/>
    <w:rsid w:val="00925774"/>
    <w:rsid w:val="009259A8"/>
    <w:rsid w:val="00926969"/>
    <w:rsid w:val="00926D67"/>
    <w:rsid w:val="00927162"/>
    <w:rsid w:val="00927670"/>
    <w:rsid w:val="00927E77"/>
    <w:rsid w:val="00930180"/>
    <w:rsid w:val="00930A34"/>
    <w:rsid w:val="00930AB1"/>
    <w:rsid w:val="00930F7D"/>
    <w:rsid w:val="00930FDB"/>
    <w:rsid w:val="009311CA"/>
    <w:rsid w:val="009320DB"/>
    <w:rsid w:val="009329A8"/>
    <w:rsid w:val="00932ECA"/>
    <w:rsid w:val="009330F2"/>
    <w:rsid w:val="00933C1F"/>
    <w:rsid w:val="00933CF3"/>
    <w:rsid w:val="00933F93"/>
    <w:rsid w:val="00933FCB"/>
    <w:rsid w:val="009341F8"/>
    <w:rsid w:val="009352C6"/>
    <w:rsid w:val="009365A6"/>
    <w:rsid w:val="00936878"/>
    <w:rsid w:val="00936A50"/>
    <w:rsid w:val="00936B84"/>
    <w:rsid w:val="0093792C"/>
    <w:rsid w:val="0093794B"/>
    <w:rsid w:val="00940362"/>
    <w:rsid w:val="00940901"/>
    <w:rsid w:val="00940DEA"/>
    <w:rsid w:val="00940FEA"/>
    <w:rsid w:val="0094126A"/>
    <w:rsid w:val="00941C8A"/>
    <w:rsid w:val="00942391"/>
    <w:rsid w:val="00942AB4"/>
    <w:rsid w:val="00942B00"/>
    <w:rsid w:val="00942B10"/>
    <w:rsid w:val="0094409A"/>
    <w:rsid w:val="00944748"/>
    <w:rsid w:val="00944A83"/>
    <w:rsid w:val="00944C9E"/>
    <w:rsid w:val="00944DCC"/>
    <w:rsid w:val="0094561F"/>
    <w:rsid w:val="0094634D"/>
    <w:rsid w:val="00946D21"/>
    <w:rsid w:val="00947093"/>
    <w:rsid w:val="00947603"/>
    <w:rsid w:val="009476F9"/>
    <w:rsid w:val="009477BC"/>
    <w:rsid w:val="00947991"/>
    <w:rsid w:val="00952D8A"/>
    <w:rsid w:val="00953E5F"/>
    <w:rsid w:val="00955BAA"/>
    <w:rsid w:val="009569AD"/>
    <w:rsid w:val="00956ABF"/>
    <w:rsid w:val="00957109"/>
    <w:rsid w:val="00957414"/>
    <w:rsid w:val="00960730"/>
    <w:rsid w:val="00960948"/>
    <w:rsid w:val="009613B2"/>
    <w:rsid w:val="00962152"/>
    <w:rsid w:val="00962194"/>
    <w:rsid w:val="00962D13"/>
    <w:rsid w:val="00962DE4"/>
    <w:rsid w:val="00962FAB"/>
    <w:rsid w:val="00963189"/>
    <w:rsid w:val="00963EB4"/>
    <w:rsid w:val="00964134"/>
    <w:rsid w:val="009645EC"/>
    <w:rsid w:val="00964872"/>
    <w:rsid w:val="00964B3A"/>
    <w:rsid w:val="00965200"/>
    <w:rsid w:val="009657F8"/>
    <w:rsid w:val="0096609C"/>
    <w:rsid w:val="00971004"/>
    <w:rsid w:val="0097111C"/>
    <w:rsid w:val="00971773"/>
    <w:rsid w:val="009718E5"/>
    <w:rsid w:val="00971AB1"/>
    <w:rsid w:val="00972AA0"/>
    <w:rsid w:val="00972F56"/>
    <w:rsid w:val="00973477"/>
    <w:rsid w:val="0097453C"/>
    <w:rsid w:val="009745C9"/>
    <w:rsid w:val="0097460F"/>
    <w:rsid w:val="009747BB"/>
    <w:rsid w:val="00974CF7"/>
    <w:rsid w:val="009753CB"/>
    <w:rsid w:val="00975D4F"/>
    <w:rsid w:val="009764D5"/>
    <w:rsid w:val="00976E24"/>
    <w:rsid w:val="00977105"/>
    <w:rsid w:val="00977305"/>
    <w:rsid w:val="00977317"/>
    <w:rsid w:val="009773BF"/>
    <w:rsid w:val="00983280"/>
    <w:rsid w:val="00984CC8"/>
    <w:rsid w:val="009856AC"/>
    <w:rsid w:val="009869C8"/>
    <w:rsid w:val="009905F6"/>
    <w:rsid w:val="009906A4"/>
    <w:rsid w:val="009907F4"/>
    <w:rsid w:val="00990A15"/>
    <w:rsid w:val="0099175C"/>
    <w:rsid w:val="00991A90"/>
    <w:rsid w:val="00991AFE"/>
    <w:rsid w:val="00991ED9"/>
    <w:rsid w:val="0099238A"/>
    <w:rsid w:val="00992454"/>
    <w:rsid w:val="009924E3"/>
    <w:rsid w:val="0099264C"/>
    <w:rsid w:val="00993599"/>
    <w:rsid w:val="00993B9A"/>
    <w:rsid w:val="00993CD0"/>
    <w:rsid w:val="00993DBE"/>
    <w:rsid w:val="009943E5"/>
    <w:rsid w:val="0099504E"/>
    <w:rsid w:val="00995600"/>
    <w:rsid w:val="00995930"/>
    <w:rsid w:val="009964DC"/>
    <w:rsid w:val="0099708B"/>
    <w:rsid w:val="009A0234"/>
    <w:rsid w:val="009A047B"/>
    <w:rsid w:val="009A0AEE"/>
    <w:rsid w:val="009A22B3"/>
    <w:rsid w:val="009A2442"/>
    <w:rsid w:val="009A3A02"/>
    <w:rsid w:val="009A3D76"/>
    <w:rsid w:val="009A5121"/>
    <w:rsid w:val="009A5824"/>
    <w:rsid w:val="009A591B"/>
    <w:rsid w:val="009A646E"/>
    <w:rsid w:val="009A6A44"/>
    <w:rsid w:val="009A6B2D"/>
    <w:rsid w:val="009A6D06"/>
    <w:rsid w:val="009A75DF"/>
    <w:rsid w:val="009A799C"/>
    <w:rsid w:val="009A7B8D"/>
    <w:rsid w:val="009A7DE5"/>
    <w:rsid w:val="009A7F8F"/>
    <w:rsid w:val="009B0312"/>
    <w:rsid w:val="009B033E"/>
    <w:rsid w:val="009B081A"/>
    <w:rsid w:val="009B145C"/>
    <w:rsid w:val="009B1E22"/>
    <w:rsid w:val="009B29BD"/>
    <w:rsid w:val="009B2A88"/>
    <w:rsid w:val="009B3174"/>
    <w:rsid w:val="009B3E5C"/>
    <w:rsid w:val="009B4DF8"/>
    <w:rsid w:val="009B5C43"/>
    <w:rsid w:val="009B64AB"/>
    <w:rsid w:val="009B669B"/>
    <w:rsid w:val="009B6903"/>
    <w:rsid w:val="009B6A76"/>
    <w:rsid w:val="009B6A88"/>
    <w:rsid w:val="009B797B"/>
    <w:rsid w:val="009B79AA"/>
    <w:rsid w:val="009B7B74"/>
    <w:rsid w:val="009B7E8A"/>
    <w:rsid w:val="009C051B"/>
    <w:rsid w:val="009C07C9"/>
    <w:rsid w:val="009C11B1"/>
    <w:rsid w:val="009C1F63"/>
    <w:rsid w:val="009C2D26"/>
    <w:rsid w:val="009C3988"/>
    <w:rsid w:val="009C3D98"/>
    <w:rsid w:val="009C4045"/>
    <w:rsid w:val="009C4B92"/>
    <w:rsid w:val="009C4D4B"/>
    <w:rsid w:val="009C527B"/>
    <w:rsid w:val="009C5D64"/>
    <w:rsid w:val="009C6318"/>
    <w:rsid w:val="009C72EF"/>
    <w:rsid w:val="009C747E"/>
    <w:rsid w:val="009C7996"/>
    <w:rsid w:val="009C7DF1"/>
    <w:rsid w:val="009D011D"/>
    <w:rsid w:val="009D02FA"/>
    <w:rsid w:val="009D0397"/>
    <w:rsid w:val="009D0812"/>
    <w:rsid w:val="009D1138"/>
    <w:rsid w:val="009D172F"/>
    <w:rsid w:val="009D21AD"/>
    <w:rsid w:val="009D263A"/>
    <w:rsid w:val="009D2CDE"/>
    <w:rsid w:val="009D2EF7"/>
    <w:rsid w:val="009D3017"/>
    <w:rsid w:val="009D3990"/>
    <w:rsid w:val="009D39D1"/>
    <w:rsid w:val="009D3A68"/>
    <w:rsid w:val="009D3EF5"/>
    <w:rsid w:val="009D3FA7"/>
    <w:rsid w:val="009D425F"/>
    <w:rsid w:val="009D5340"/>
    <w:rsid w:val="009D659A"/>
    <w:rsid w:val="009D6CAB"/>
    <w:rsid w:val="009D6E2F"/>
    <w:rsid w:val="009D7864"/>
    <w:rsid w:val="009E033B"/>
    <w:rsid w:val="009E0364"/>
    <w:rsid w:val="009E158D"/>
    <w:rsid w:val="009E1C84"/>
    <w:rsid w:val="009E228A"/>
    <w:rsid w:val="009E25CD"/>
    <w:rsid w:val="009E3263"/>
    <w:rsid w:val="009E3532"/>
    <w:rsid w:val="009E3E50"/>
    <w:rsid w:val="009E4A71"/>
    <w:rsid w:val="009E5519"/>
    <w:rsid w:val="009E5CF2"/>
    <w:rsid w:val="009E6662"/>
    <w:rsid w:val="009E6B02"/>
    <w:rsid w:val="009F0096"/>
    <w:rsid w:val="009F0226"/>
    <w:rsid w:val="009F0677"/>
    <w:rsid w:val="009F0D13"/>
    <w:rsid w:val="009F1B4A"/>
    <w:rsid w:val="009F2162"/>
    <w:rsid w:val="009F2766"/>
    <w:rsid w:val="009F2F64"/>
    <w:rsid w:val="009F3B39"/>
    <w:rsid w:val="009F46E5"/>
    <w:rsid w:val="009F47F6"/>
    <w:rsid w:val="009F48FF"/>
    <w:rsid w:val="009F4A27"/>
    <w:rsid w:val="009F4B87"/>
    <w:rsid w:val="009F4C81"/>
    <w:rsid w:val="009F54BF"/>
    <w:rsid w:val="009F5550"/>
    <w:rsid w:val="009F5972"/>
    <w:rsid w:val="009F5B4D"/>
    <w:rsid w:val="009F5DB9"/>
    <w:rsid w:val="009F6A6D"/>
    <w:rsid w:val="009F7700"/>
    <w:rsid w:val="009F7F4E"/>
    <w:rsid w:val="00A00964"/>
    <w:rsid w:val="00A00CF8"/>
    <w:rsid w:val="00A010EB"/>
    <w:rsid w:val="00A0135A"/>
    <w:rsid w:val="00A01C52"/>
    <w:rsid w:val="00A01E1E"/>
    <w:rsid w:val="00A0253C"/>
    <w:rsid w:val="00A02726"/>
    <w:rsid w:val="00A03DBC"/>
    <w:rsid w:val="00A0448C"/>
    <w:rsid w:val="00A04DB3"/>
    <w:rsid w:val="00A053BC"/>
    <w:rsid w:val="00A066EB"/>
    <w:rsid w:val="00A06975"/>
    <w:rsid w:val="00A06977"/>
    <w:rsid w:val="00A06B27"/>
    <w:rsid w:val="00A07250"/>
    <w:rsid w:val="00A075A1"/>
    <w:rsid w:val="00A07972"/>
    <w:rsid w:val="00A07AC1"/>
    <w:rsid w:val="00A10557"/>
    <w:rsid w:val="00A10872"/>
    <w:rsid w:val="00A10937"/>
    <w:rsid w:val="00A10FD6"/>
    <w:rsid w:val="00A11085"/>
    <w:rsid w:val="00A11F48"/>
    <w:rsid w:val="00A12A84"/>
    <w:rsid w:val="00A1334F"/>
    <w:rsid w:val="00A137E7"/>
    <w:rsid w:val="00A1412C"/>
    <w:rsid w:val="00A144EF"/>
    <w:rsid w:val="00A14B0B"/>
    <w:rsid w:val="00A14EA0"/>
    <w:rsid w:val="00A1514C"/>
    <w:rsid w:val="00A163E3"/>
    <w:rsid w:val="00A164C3"/>
    <w:rsid w:val="00A168AB"/>
    <w:rsid w:val="00A1723E"/>
    <w:rsid w:val="00A17888"/>
    <w:rsid w:val="00A1788E"/>
    <w:rsid w:val="00A17DE0"/>
    <w:rsid w:val="00A17E4D"/>
    <w:rsid w:val="00A20067"/>
    <w:rsid w:val="00A20E49"/>
    <w:rsid w:val="00A21277"/>
    <w:rsid w:val="00A22284"/>
    <w:rsid w:val="00A22400"/>
    <w:rsid w:val="00A22858"/>
    <w:rsid w:val="00A23269"/>
    <w:rsid w:val="00A2385D"/>
    <w:rsid w:val="00A23910"/>
    <w:rsid w:val="00A241DC"/>
    <w:rsid w:val="00A24D7A"/>
    <w:rsid w:val="00A2508E"/>
    <w:rsid w:val="00A2514A"/>
    <w:rsid w:val="00A25524"/>
    <w:rsid w:val="00A259CB"/>
    <w:rsid w:val="00A25CEB"/>
    <w:rsid w:val="00A25D04"/>
    <w:rsid w:val="00A26717"/>
    <w:rsid w:val="00A26AC5"/>
    <w:rsid w:val="00A2763C"/>
    <w:rsid w:val="00A27720"/>
    <w:rsid w:val="00A27A6F"/>
    <w:rsid w:val="00A27FA7"/>
    <w:rsid w:val="00A309D2"/>
    <w:rsid w:val="00A31892"/>
    <w:rsid w:val="00A320AA"/>
    <w:rsid w:val="00A33C4A"/>
    <w:rsid w:val="00A34149"/>
    <w:rsid w:val="00A3484F"/>
    <w:rsid w:val="00A34ACF"/>
    <w:rsid w:val="00A36E18"/>
    <w:rsid w:val="00A374D7"/>
    <w:rsid w:val="00A3772E"/>
    <w:rsid w:val="00A407C0"/>
    <w:rsid w:val="00A42475"/>
    <w:rsid w:val="00A43BE4"/>
    <w:rsid w:val="00A43E4E"/>
    <w:rsid w:val="00A44064"/>
    <w:rsid w:val="00A44168"/>
    <w:rsid w:val="00A44FF0"/>
    <w:rsid w:val="00A4534B"/>
    <w:rsid w:val="00A45BAD"/>
    <w:rsid w:val="00A465FB"/>
    <w:rsid w:val="00A47305"/>
    <w:rsid w:val="00A4749C"/>
    <w:rsid w:val="00A47A0F"/>
    <w:rsid w:val="00A47C30"/>
    <w:rsid w:val="00A47CAE"/>
    <w:rsid w:val="00A509AB"/>
    <w:rsid w:val="00A521B5"/>
    <w:rsid w:val="00A52C9E"/>
    <w:rsid w:val="00A52DCD"/>
    <w:rsid w:val="00A533A3"/>
    <w:rsid w:val="00A54B26"/>
    <w:rsid w:val="00A5619C"/>
    <w:rsid w:val="00A566C5"/>
    <w:rsid w:val="00A569CE"/>
    <w:rsid w:val="00A56B15"/>
    <w:rsid w:val="00A56DC5"/>
    <w:rsid w:val="00A577D5"/>
    <w:rsid w:val="00A5799B"/>
    <w:rsid w:val="00A57BB6"/>
    <w:rsid w:val="00A6050C"/>
    <w:rsid w:val="00A60A1C"/>
    <w:rsid w:val="00A60C39"/>
    <w:rsid w:val="00A60D88"/>
    <w:rsid w:val="00A6129E"/>
    <w:rsid w:val="00A62262"/>
    <w:rsid w:val="00A62B73"/>
    <w:rsid w:val="00A6326A"/>
    <w:rsid w:val="00A65055"/>
    <w:rsid w:val="00A651C6"/>
    <w:rsid w:val="00A65D85"/>
    <w:rsid w:val="00A66A3A"/>
    <w:rsid w:val="00A66A5F"/>
    <w:rsid w:val="00A67778"/>
    <w:rsid w:val="00A67BD7"/>
    <w:rsid w:val="00A70102"/>
    <w:rsid w:val="00A709A0"/>
    <w:rsid w:val="00A712A8"/>
    <w:rsid w:val="00A715EB"/>
    <w:rsid w:val="00A7237B"/>
    <w:rsid w:val="00A72654"/>
    <w:rsid w:val="00A72D07"/>
    <w:rsid w:val="00A732A7"/>
    <w:rsid w:val="00A73382"/>
    <w:rsid w:val="00A735FB"/>
    <w:rsid w:val="00A74489"/>
    <w:rsid w:val="00A745C1"/>
    <w:rsid w:val="00A7572F"/>
    <w:rsid w:val="00A75B1F"/>
    <w:rsid w:val="00A75E20"/>
    <w:rsid w:val="00A75FCC"/>
    <w:rsid w:val="00A76F7E"/>
    <w:rsid w:val="00A7717D"/>
    <w:rsid w:val="00A77E6A"/>
    <w:rsid w:val="00A80097"/>
    <w:rsid w:val="00A8014C"/>
    <w:rsid w:val="00A82104"/>
    <w:rsid w:val="00A82DD7"/>
    <w:rsid w:val="00A82F9E"/>
    <w:rsid w:val="00A84197"/>
    <w:rsid w:val="00A8468C"/>
    <w:rsid w:val="00A85336"/>
    <w:rsid w:val="00A867F8"/>
    <w:rsid w:val="00A8707E"/>
    <w:rsid w:val="00A87E31"/>
    <w:rsid w:val="00A9018F"/>
    <w:rsid w:val="00A901E0"/>
    <w:rsid w:val="00A90626"/>
    <w:rsid w:val="00A90892"/>
    <w:rsid w:val="00A90DCD"/>
    <w:rsid w:val="00A90F5C"/>
    <w:rsid w:val="00A9166A"/>
    <w:rsid w:val="00A936F0"/>
    <w:rsid w:val="00A9373A"/>
    <w:rsid w:val="00A937D4"/>
    <w:rsid w:val="00A944A4"/>
    <w:rsid w:val="00A94515"/>
    <w:rsid w:val="00A95311"/>
    <w:rsid w:val="00A95507"/>
    <w:rsid w:val="00A95CAE"/>
    <w:rsid w:val="00A95D15"/>
    <w:rsid w:val="00A962F9"/>
    <w:rsid w:val="00A965D2"/>
    <w:rsid w:val="00A96F55"/>
    <w:rsid w:val="00A975BA"/>
    <w:rsid w:val="00A978DD"/>
    <w:rsid w:val="00AA039C"/>
    <w:rsid w:val="00AA03EC"/>
    <w:rsid w:val="00AA05F1"/>
    <w:rsid w:val="00AA163B"/>
    <w:rsid w:val="00AA3124"/>
    <w:rsid w:val="00AA3BEE"/>
    <w:rsid w:val="00AA4288"/>
    <w:rsid w:val="00AA4797"/>
    <w:rsid w:val="00AA4DFD"/>
    <w:rsid w:val="00AA4F93"/>
    <w:rsid w:val="00AA6577"/>
    <w:rsid w:val="00AA6783"/>
    <w:rsid w:val="00AA6D83"/>
    <w:rsid w:val="00AB0830"/>
    <w:rsid w:val="00AB0973"/>
    <w:rsid w:val="00AB1783"/>
    <w:rsid w:val="00AB1AD6"/>
    <w:rsid w:val="00AB1D97"/>
    <w:rsid w:val="00AB1E4D"/>
    <w:rsid w:val="00AB22F0"/>
    <w:rsid w:val="00AB310F"/>
    <w:rsid w:val="00AB3238"/>
    <w:rsid w:val="00AB3289"/>
    <w:rsid w:val="00AB439F"/>
    <w:rsid w:val="00AB5416"/>
    <w:rsid w:val="00AB54FE"/>
    <w:rsid w:val="00AB5D49"/>
    <w:rsid w:val="00AB6043"/>
    <w:rsid w:val="00AB6505"/>
    <w:rsid w:val="00AB6C6F"/>
    <w:rsid w:val="00AB6D2E"/>
    <w:rsid w:val="00AB6F3F"/>
    <w:rsid w:val="00AB6FEA"/>
    <w:rsid w:val="00AC15D2"/>
    <w:rsid w:val="00AC1E08"/>
    <w:rsid w:val="00AC2C36"/>
    <w:rsid w:val="00AC4096"/>
    <w:rsid w:val="00AC409A"/>
    <w:rsid w:val="00AC4AD1"/>
    <w:rsid w:val="00AC4CFC"/>
    <w:rsid w:val="00AC4FDC"/>
    <w:rsid w:val="00AC5515"/>
    <w:rsid w:val="00AC57CF"/>
    <w:rsid w:val="00AC69FE"/>
    <w:rsid w:val="00AC6A80"/>
    <w:rsid w:val="00AC71DE"/>
    <w:rsid w:val="00AC73EA"/>
    <w:rsid w:val="00AC7527"/>
    <w:rsid w:val="00AC7931"/>
    <w:rsid w:val="00AD0BC5"/>
    <w:rsid w:val="00AD1325"/>
    <w:rsid w:val="00AD19D8"/>
    <w:rsid w:val="00AD1C21"/>
    <w:rsid w:val="00AD1DED"/>
    <w:rsid w:val="00AD1DF4"/>
    <w:rsid w:val="00AD30ED"/>
    <w:rsid w:val="00AD3736"/>
    <w:rsid w:val="00AD3A18"/>
    <w:rsid w:val="00AD4519"/>
    <w:rsid w:val="00AD4B8D"/>
    <w:rsid w:val="00AD4EBF"/>
    <w:rsid w:val="00AD510A"/>
    <w:rsid w:val="00AD561E"/>
    <w:rsid w:val="00AD59ED"/>
    <w:rsid w:val="00AD5A78"/>
    <w:rsid w:val="00AD5C13"/>
    <w:rsid w:val="00AD5E4F"/>
    <w:rsid w:val="00AD61E0"/>
    <w:rsid w:val="00AD6C4A"/>
    <w:rsid w:val="00AD6FE4"/>
    <w:rsid w:val="00AD759E"/>
    <w:rsid w:val="00AD766F"/>
    <w:rsid w:val="00AD7A96"/>
    <w:rsid w:val="00AE0095"/>
    <w:rsid w:val="00AE16DA"/>
    <w:rsid w:val="00AE258C"/>
    <w:rsid w:val="00AE274F"/>
    <w:rsid w:val="00AE2B48"/>
    <w:rsid w:val="00AE2BE6"/>
    <w:rsid w:val="00AE2EB5"/>
    <w:rsid w:val="00AE2F9E"/>
    <w:rsid w:val="00AE3819"/>
    <w:rsid w:val="00AE4633"/>
    <w:rsid w:val="00AE46B8"/>
    <w:rsid w:val="00AE5A9A"/>
    <w:rsid w:val="00AE6D2A"/>
    <w:rsid w:val="00AE7082"/>
    <w:rsid w:val="00AE74FA"/>
    <w:rsid w:val="00AE79DC"/>
    <w:rsid w:val="00AE7DA2"/>
    <w:rsid w:val="00AF0600"/>
    <w:rsid w:val="00AF0C7F"/>
    <w:rsid w:val="00AF10CD"/>
    <w:rsid w:val="00AF1222"/>
    <w:rsid w:val="00AF1598"/>
    <w:rsid w:val="00AF2482"/>
    <w:rsid w:val="00AF2664"/>
    <w:rsid w:val="00AF28E2"/>
    <w:rsid w:val="00AF2C30"/>
    <w:rsid w:val="00AF3B26"/>
    <w:rsid w:val="00AF3C76"/>
    <w:rsid w:val="00AF47AB"/>
    <w:rsid w:val="00AF5219"/>
    <w:rsid w:val="00AF5454"/>
    <w:rsid w:val="00AF5AAE"/>
    <w:rsid w:val="00AF67B3"/>
    <w:rsid w:val="00AF68C6"/>
    <w:rsid w:val="00AF6D8D"/>
    <w:rsid w:val="00AF6DF3"/>
    <w:rsid w:val="00AF72F5"/>
    <w:rsid w:val="00AF74E4"/>
    <w:rsid w:val="00AF7AC1"/>
    <w:rsid w:val="00B00E56"/>
    <w:rsid w:val="00B015F9"/>
    <w:rsid w:val="00B0171D"/>
    <w:rsid w:val="00B0203A"/>
    <w:rsid w:val="00B02AC8"/>
    <w:rsid w:val="00B03100"/>
    <w:rsid w:val="00B03AFD"/>
    <w:rsid w:val="00B03F3D"/>
    <w:rsid w:val="00B04100"/>
    <w:rsid w:val="00B0493E"/>
    <w:rsid w:val="00B04D5F"/>
    <w:rsid w:val="00B05E59"/>
    <w:rsid w:val="00B05F77"/>
    <w:rsid w:val="00B06EDD"/>
    <w:rsid w:val="00B075C5"/>
    <w:rsid w:val="00B1050F"/>
    <w:rsid w:val="00B1069B"/>
    <w:rsid w:val="00B10BA8"/>
    <w:rsid w:val="00B11260"/>
    <w:rsid w:val="00B11453"/>
    <w:rsid w:val="00B11724"/>
    <w:rsid w:val="00B11C79"/>
    <w:rsid w:val="00B12153"/>
    <w:rsid w:val="00B12437"/>
    <w:rsid w:val="00B133AE"/>
    <w:rsid w:val="00B133F6"/>
    <w:rsid w:val="00B13A24"/>
    <w:rsid w:val="00B13CB7"/>
    <w:rsid w:val="00B13ED8"/>
    <w:rsid w:val="00B148A9"/>
    <w:rsid w:val="00B14A98"/>
    <w:rsid w:val="00B152CB"/>
    <w:rsid w:val="00B157AF"/>
    <w:rsid w:val="00B15E60"/>
    <w:rsid w:val="00B16937"/>
    <w:rsid w:val="00B16B3B"/>
    <w:rsid w:val="00B16E58"/>
    <w:rsid w:val="00B1710F"/>
    <w:rsid w:val="00B17900"/>
    <w:rsid w:val="00B21F04"/>
    <w:rsid w:val="00B22BDD"/>
    <w:rsid w:val="00B237A9"/>
    <w:rsid w:val="00B23A77"/>
    <w:rsid w:val="00B24043"/>
    <w:rsid w:val="00B26453"/>
    <w:rsid w:val="00B266B7"/>
    <w:rsid w:val="00B26CEC"/>
    <w:rsid w:val="00B26D09"/>
    <w:rsid w:val="00B31085"/>
    <w:rsid w:val="00B31731"/>
    <w:rsid w:val="00B31FF8"/>
    <w:rsid w:val="00B3209B"/>
    <w:rsid w:val="00B32A43"/>
    <w:rsid w:val="00B33570"/>
    <w:rsid w:val="00B339C3"/>
    <w:rsid w:val="00B34441"/>
    <w:rsid w:val="00B34D60"/>
    <w:rsid w:val="00B34E09"/>
    <w:rsid w:val="00B353B5"/>
    <w:rsid w:val="00B366C1"/>
    <w:rsid w:val="00B36760"/>
    <w:rsid w:val="00B36DE2"/>
    <w:rsid w:val="00B37981"/>
    <w:rsid w:val="00B41452"/>
    <w:rsid w:val="00B41F3A"/>
    <w:rsid w:val="00B42F2D"/>
    <w:rsid w:val="00B437D3"/>
    <w:rsid w:val="00B43FE6"/>
    <w:rsid w:val="00B44312"/>
    <w:rsid w:val="00B44902"/>
    <w:rsid w:val="00B45843"/>
    <w:rsid w:val="00B45AFC"/>
    <w:rsid w:val="00B463AF"/>
    <w:rsid w:val="00B4751F"/>
    <w:rsid w:val="00B4760A"/>
    <w:rsid w:val="00B501AA"/>
    <w:rsid w:val="00B50F39"/>
    <w:rsid w:val="00B51133"/>
    <w:rsid w:val="00B51424"/>
    <w:rsid w:val="00B54C50"/>
    <w:rsid w:val="00B55930"/>
    <w:rsid w:val="00B55940"/>
    <w:rsid w:val="00B56A8B"/>
    <w:rsid w:val="00B56C4C"/>
    <w:rsid w:val="00B56CCE"/>
    <w:rsid w:val="00B56EAB"/>
    <w:rsid w:val="00B57757"/>
    <w:rsid w:val="00B57BEE"/>
    <w:rsid w:val="00B601CF"/>
    <w:rsid w:val="00B60471"/>
    <w:rsid w:val="00B6063B"/>
    <w:rsid w:val="00B608B2"/>
    <w:rsid w:val="00B60C1D"/>
    <w:rsid w:val="00B6126D"/>
    <w:rsid w:val="00B613A8"/>
    <w:rsid w:val="00B624C1"/>
    <w:rsid w:val="00B62DB3"/>
    <w:rsid w:val="00B63533"/>
    <w:rsid w:val="00B63988"/>
    <w:rsid w:val="00B64E20"/>
    <w:rsid w:val="00B64E88"/>
    <w:rsid w:val="00B6506B"/>
    <w:rsid w:val="00B66343"/>
    <w:rsid w:val="00B66659"/>
    <w:rsid w:val="00B67049"/>
    <w:rsid w:val="00B676E3"/>
    <w:rsid w:val="00B679AD"/>
    <w:rsid w:val="00B701A0"/>
    <w:rsid w:val="00B7040E"/>
    <w:rsid w:val="00B7153A"/>
    <w:rsid w:val="00B7236F"/>
    <w:rsid w:val="00B7253E"/>
    <w:rsid w:val="00B727B0"/>
    <w:rsid w:val="00B729DD"/>
    <w:rsid w:val="00B72F69"/>
    <w:rsid w:val="00B73309"/>
    <w:rsid w:val="00B73340"/>
    <w:rsid w:val="00B737A6"/>
    <w:rsid w:val="00B74A62"/>
    <w:rsid w:val="00B7532F"/>
    <w:rsid w:val="00B75DBB"/>
    <w:rsid w:val="00B75EF8"/>
    <w:rsid w:val="00B76897"/>
    <w:rsid w:val="00B779BF"/>
    <w:rsid w:val="00B800DD"/>
    <w:rsid w:val="00B80CBF"/>
    <w:rsid w:val="00B80DE1"/>
    <w:rsid w:val="00B80E5F"/>
    <w:rsid w:val="00B81572"/>
    <w:rsid w:val="00B81877"/>
    <w:rsid w:val="00B81B98"/>
    <w:rsid w:val="00B81EA2"/>
    <w:rsid w:val="00B8283C"/>
    <w:rsid w:val="00B82A5D"/>
    <w:rsid w:val="00B82B1B"/>
    <w:rsid w:val="00B83DED"/>
    <w:rsid w:val="00B83E49"/>
    <w:rsid w:val="00B84970"/>
    <w:rsid w:val="00B8562F"/>
    <w:rsid w:val="00B85698"/>
    <w:rsid w:val="00B8596B"/>
    <w:rsid w:val="00B85BED"/>
    <w:rsid w:val="00B861A7"/>
    <w:rsid w:val="00B863E2"/>
    <w:rsid w:val="00B86ABD"/>
    <w:rsid w:val="00B86DA1"/>
    <w:rsid w:val="00B877B6"/>
    <w:rsid w:val="00B87A9A"/>
    <w:rsid w:val="00B908FF"/>
    <w:rsid w:val="00B90BA1"/>
    <w:rsid w:val="00B90E0C"/>
    <w:rsid w:val="00B92819"/>
    <w:rsid w:val="00B932E0"/>
    <w:rsid w:val="00B93556"/>
    <w:rsid w:val="00B93606"/>
    <w:rsid w:val="00B93D40"/>
    <w:rsid w:val="00B93F5A"/>
    <w:rsid w:val="00B9448A"/>
    <w:rsid w:val="00B94BBF"/>
    <w:rsid w:val="00B94D70"/>
    <w:rsid w:val="00B94DC2"/>
    <w:rsid w:val="00B95128"/>
    <w:rsid w:val="00B963B0"/>
    <w:rsid w:val="00B970BD"/>
    <w:rsid w:val="00B975C9"/>
    <w:rsid w:val="00BA071D"/>
    <w:rsid w:val="00BA096B"/>
    <w:rsid w:val="00BA0AB0"/>
    <w:rsid w:val="00BA100B"/>
    <w:rsid w:val="00BA1E9E"/>
    <w:rsid w:val="00BA3437"/>
    <w:rsid w:val="00BA3704"/>
    <w:rsid w:val="00BA3B50"/>
    <w:rsid w:val="00BA455E"/>
    <w:rsid w:val="00BA4E2B"/>
    <w:rsid w:val="00BA5465"/>
    <w:rsid w:val="00BB13E2"/>
    <w:rsid w:val="00BB222C"/>
    <w:rsid w:val="00BB2599"/>
    <w:rsid w:val="00BB28F4"/>
    <w:rsid w:val="00BB3A51"/>
    <w:rsid w:val="00BB3AA7"/>
    <w:rsid w:val="00BB4DB9"/>
    <w:rsid w:val="00BB66C3"/>
    <w:rsid w:val="00BB6BE8"/>
    <w:rsid w:val="00BB702A"/>
    <w:rsid w:val="00BB74A7"/>
    <w:rsid w:val="00BB79F4"/>
    <w:rsid w:val="00BB7B09"/>
    <w:rsid w:val="00BC06C9"/>
    <w:rsid w:val="00BC1197"/>
    <w:rsid w:val="00BC284D"/>
    <w:rsid w:val="00BC2AF4"/>
    <w:rsid w:val="00BC2F44"/>
    <w:rsid w:val="00BC4509"/>
    <w:rsid w:val="00BC596D"/>
    <w:rsid w:val="00BC65BF"/>
    <w:rsid w:val="00BC6DB0"/>
    <w:rsid w:val="00BC7179"/>
    <w:rsid w:val="00BC739C"/>
    <w:rsid w:val="00BC7572"/>
    <w:rsid w:val="00BC7DCE"/>
    <w:rsid w:val="00BC7ECA"/>
    <w:rsid w:val="00BD00B9"/>
    <w:rsid w:val="00BD0599"/>
    <w:rsid w:val="00BD06C5"/>
    <w:rsid w:val="00BD0953"/>
    <w:rsid w:val="00BD0FB0"/>
    <w:rsid w:val="00BD13B7"/>
    <w:rsid w:val="00BD1F44"/>
    <w:rsid w:val="00BD38A0"/>
    <w:rsid w:val="00BD4406"/>
    <w:rsid w:val="00BD46BB"/>
    <w:rsid w:val="00BD494E"/>
    <w:rsid w:val="00BD4B59"/>
    <w:rsid w:val="00BD67A9"/>
    <w:rsid w:val="00BD6B2C"/>
    <w:rsid w:val="00BD6CCE"/>
    <w:rsid w:val="00BD7065"/>
    <w:rsid w:val="00BD749B"/>
    <w:rsid w:val="00BD7640"/>
    <w:rsid w:val="00BD7FBC"/>
    <w:rsid w:val="00BE0116"/>
    <w:rsid w:val="00BE0288"/>
    <w:rsid w:val="00BE0508"/>
    <w:rsid w:val="00BE05B7"/>
    <w:rsid w:val="00BE0964"/>
    <w:rsid w:val="00BE197D"/>
    <w:rsid w:val="00BE1CAA"/>
    <w:rsid w:val="00BE29AF"/>
    <w:rsid w:val="00BE2CAB"/>
    <w:rsid w:val="00BE3D1F"/>
    <w:rsid w:val="00BE3FAA"/>
    <w:rsid w:val="00BE485F"/>
    <w:rsid w:val="00BE57E0"/>
    <w:rsid w:val="00BE5867"/>
    <w:rsid w:val="00BE6FFF"/>
    <w:rsid w:val="00BE7B8B"/>
    <w:rsid w:val="00BF0A9F"/>
    <w:rsid w:val="00BF0ACE"/>
    <w:rsid w:val="00BF453F"/>
    <w:rsid w:val="00BF48A4"/>
    <w:rsid w:val="00BF4A1F"/>
    <w:rsid w:val="00BF5C1C"/>
    <w:rsid w:val="00BF5FE9"/>
    <w:rsid w:val="00BF69D2"/>
    <w:rsid w:val="00BF6ED4"/>
    <w:rsid w:val="00C00341"/>
    <w:rsid w:val="00C004A7"/>
    <w:rsid w:val="00C00558"/>
    <w:rsid w:val="00C00B57"/>
    <w:rsid w:val="00C0172B"/>
    <w:rsid w:val="00C02314"/>
    <w:rsid w:val="00C02F37"/>
    <w:rsid w:val="00C03FAC"/>
    <w:rsid w:val="00C0413A"/>
    <w:rsid w:val="00C062C0"/>
    <w:rsid w:val="00C063CE"/>
    <w:rsid w:val="00C06D78"/>
    <w:rsid w:val="00C0734D"/>
    <w:rsid w:val="00C10033"/>
    <w:rsid w:val="00C100D7"/>
    <w:rsid w:val="00C111EE"/>
    <w:rsid w:val="00C11243"/>
    <w:rsid w:val="00C113ED"/>
    <w:rsid w:val="00C11810"/>
    <w:rsid w:val="00C11822"/>
    <w:rsid w:val="00C11D3E"/>
    <w:rsid w:val="00C1249D"/>
    <w:rsid w:val="00C127B3"/>
    <w:rsid w:val="00C12C7B"/>
    <w:rsid w:val="00C1304F"/>
    <w:rsid w:val="00C1327A"/>
    <w:rsid w:val="00C13DC3"/>
    <w:rsid w:val="00C143F9"/>
    <w:rsid w:val="00C1451C"/>
    <w:rsid w:val="00C14829"/>
    <w:rsid w:val="00C16456"/>
    <w:rsid w:val="00C16A38"/>
    <w:rsid w:val="00C16A6F"/>
    <w:rsid w:val="00C16F55"/>
    <w:rsid w:val="00C1783B"/>
    <w:rsid w:val="00C17902"/>
    <w:rsid w:val="00C1797C"/>
    <w:rsid w:val="00C17CF3"/>
    <w:rsid w:val="00C17D1D"/>
    <w:rsid w:val="00C20FFB"/>
    <w:rsid w:val="00C21143"/>
    <w:rsid w:val="00C212A3"/>
    <w:rsid w:val="00C212D5"/>
    <w:rsid w:val="00C21B5B"/>
    <w:rsid w:val="00C229EA"/>
    <w:rsid w:val="00C22DE9"/>
    <w:rsid w:val="00C23000"/>
    <w:rsid w:val="00C233B1"/>
    <w:rsid w:val="00C2362D"/>
    <w:rsid w:val="00C24572"/>
    <w:rsid w:val="00C246D0"/>
    <w:rsid w:val="00C24756"/>
    <w:rsid w:val="00C24C9B"/>
    <w:rsid w:val="00C24D7C"/>
    <w:rsid w:val="00C2523B"/>
    <w:rsid w:val="00C25591"/>
    <w:rsid w:val="00C26F31"/>
    <w:rsid w:val="00C2734F"/>
    <w:rsid w:val="00C2767E"/>
    <w:rsid w:val="00C3062D"/>
    <w:rsid w:val="00C30842"/>
    <w:rsid w:val="00C30D52"/>
    <w:rsid w:val="00C30E48"/>
    <w:rsid w:val="00C312DD"/>
    <w:rsid w:val="00C31386"/>
    <w:rsid w:val="00C31AC1"/>
    <w:rsid w:val="00C31DD1"/>
    <w:rsid w:val="00C324B1"/>
    <w:rsid w:val="00C32D97"/>
    <w:rsid w:val="00C32ECF"/>
    <w:rsid w:val="00C334A9"/>
    <w:rsid w:val="00C336D5"/>
    <w:rsid w:val="00C33984"/>
    <w:rsid w:val="00C33A0B"/>
    <w:rsid w:val="00C350E1"/>
    <w:rsid w:val="00C352FD"/>
    <w:rsid w:val="00C35436"/>
    <w:rsid w:val="00C35E50"/>
    <w:rsid w:val="00C368C5"/>
    <w:rsid w:val="00C370F6"/>
    <w:rsid w:val="00C37DD1"/>
    <w:rsid w:val="00C409E1"/>
    <w:rsid w:val="00C41221"/>
    <w:rsid w:val="00C412B3"/>
    <w:rsid w:val="00C413DB"/>
    <w:rsid w:val="00C41935"/>
    <w:rsid w:val="00C42951"/>
    <w:rsid w:val="00C42FE1"/>
    <w:rsid w:val="00C436DE"/>
    <w:rsid w:val="00C43D76"/>
    <w:rsid w:val="00C4489C"/>
    <w:rsid w:val="00C4522C"/>
    <w:rsid w:val="00C45A28"/>
    <w:rsid w:val="00C478AA"/>
    <w:rsid w:val="00C47F1B"/>
    <w:rsid w:val="00C5097C"/>
    <w:rsid w:val="00C5224D"/>
    <w:rsid w:val="00C524FE"/>
    <w:rsid w:val="00C52559"/>
    <w:rsid w:val="00C52ABD"/>
    <w:rsid w:val="00C52D8D"/>
    <w:rsid w:val="00C530A3"/>
    <w:rsid w:val="00C530AB"/>
    <w:rsid w:val="00C53398"/>
    <w:rsid w:val="00C537CD"/>
    <w:rsid w:val="00C53C35"/>
    <w:rsid w:val="00C53ECA"/>
    <w:rsid w:val="00C54100"/>
    <w:rsid w:val="00C55C30"/>
    <w:rsid w:val="00C56600"/>
    <w:rsid w:val="00C56EAD"/>
    <w:rsid w:val="00C57F2F"/>
    <w:rsid w:val="00C618E1"/>
    <w:rsid w:val="00C61CA5"/>
    <w:rsid w:val="00C62119"/>
    <w:rsid w:val="00C62A37"/>
    <w:rsid w:val="00C634EC"/>
    <w:rsid w:val="00C63619"/>
    <w:rsid w:val="00C63BD8"/>
    <w:rsid w:val="00C63FCE"/>
    <w:rsid w:val="00C640A2"/>
    <w:rsid w:val="00C649B0"/>
    <w:rsid w:val="00C64B65"/>
    <w:rsid w:val="00C65064"/>
    <w:rsid w:val="00C652D6"/>
    <w:rsid w:val="00C652D8"/>
    <w:rsid w:val="00C652F7"/>
    <w:rsid w:val="00C65336"/>
    <w:rsid w:val="00C657CD"/>
    <w:rsid w:val="00C66BE8"/>
    <w:rsid w:val="00C70014"/>
    <w:rsid w:val="00C704DC"/>
    <w:rsid w:val="00C70747"/>
    <w:rsid w:val="00C70A1C"/>
    <w:rsid w:val="00C70F59"/>
    <w:rsid w:val="00C7174D"/>
    <w:rsid w:val="00C71AED"/>
    <w:rsid w:val="00C7291A"/>
    <w:rsid w:val="00C72DE2"/>
    <w:rsid w:val="00C7333F"/>
    <w:rsid w:val="00C73DF8"/>
    <w:rsid w:val="00C77392"/>
    <w:rsid w:val="00C77E4F"/>
    <w:rsid w:val="00C80B11"/>
    <w:rsid w:val="00C80DEA"/>
    <w:rsid w:val="00C81D9E"/>
    <w:rsid w:val="00C824B4"/>
    <w:rsid w:val="00C82A9A"/>
    <w:rsid w:val="00C82C3B"/>
    <w:rsid w:val="00C84117"/>
    <w:rsid w:val="00C863FE"/>
    <w:rsid w:val="00C867EB"/>
    <w:rsid w:val="00C86A77"/>
    <w:rsid w:val="00C900DB"/>
    <w:rsid w:val="00C90598"/>
    <w:rsid w:val="00C9139A"/>
    <w:rsid w:val="00C9166D"/>
    <w:rsid w:val="00C917D0"/>
    <w:rsid w:val="00C92782"/>
    <w:rsid w:val="00C939B4"/>
    <w:rsid w:val="00C94BA6"/>
    <w:rsid w:val="00C94CF1"/>
    <w:rsid w:val="00C94E9D"/>
    <w:rsid w:val="00C959E4"/>
    <w:rsid w:val="00C95B90"/>
    <w:rsid w:val="00C970A7"/>
    <w:rsid w:val="00C97617"/>
    <w:rsid w:val="00C976C9"/>
    <w:rsid w:val="00C97A2A"/>
    <w:rsid w:val="00C97E01"/>
    <w:rsid w:val="00CA0DE1"/>
    <w:rsid w:val="00CA15F1"/>
    <w:rsid w:val="00CA1B59"/>
    <w:rsid w:val="00CA1C26"/>
    <w:rsid w:val="00CA22F2"/>
    <w:rsid w:val="00CA2E50"/>
    <w:rsid w:val="00CA3A34"/>
    <w:rsid w:val="00CA4524"/>
    <w:rsid w:val="00CA4E76"/>
    <w:rsid w:val="00CA5A61"/>
    <w:rsid w:val="00CA6875"/>
    <w:rsid w:val="00CA77B3"/>
    <w:rsid w:val="00CB0073"/>
    <w:rsid w:val="00CB0E0D"/>
    <w:rsid w:val="00CB12F2"/>
    <w:rsid w:val="00CB18A6"/>
    <w:rsid w:val="00CB1C6A"/>
    <w:rsid w:val="00CB31F8"/>
    <w:rsid w:val="00CB423D"/>
    <w:rsid w:val="00CB4D5F"/>
    <w:rsid w:val="00CB50EB"/>
    <w:rsid w:val="00CB575A"/>
    <w:rsid w:val="00CB5A9E"/>
    <w:rsid w:val="00CB5B65"/>
    <w:rsid w:val="00CB5D22"/>
    <w:rsid w:val="00CB6A10"/>
    <w:rsid w:val="00CB70C4"/>
    <w:rsid w:val="00CB74D3"/>
    <w:rsid w:val="00CB7D8B"/>
    <w:rsid w:val="00CC0D42"/>
    <w:rsid w:val="00CC19ED"/>
    <w:rsid w:val="00CC1C7C"/>
    <w:rsid w:val="00CC1F4A"/>
    <w:rsid w:val="00CC2ACA"/>
    <w:rsid w:val="00CC2F66"/>
    <w:rsid w:val="00CC497A"/>
    <w:rsid w:val="00CC4AC2"/>
    <w:rsid w:val="00CC54F5"/>
    <w:rsid w:val="00CC5723"/>
    <w:rsid w:val="00CC5A51"/>
    <w:rsid w:val="00CC5BD0"/>
    <w:rsid w:val="00CC5F77"/>
    <w:rsid w:val="00CC61A0"/>
    <w:rsid w:val="00CC6422"/>
    <w:rsid w:val="00CD25C9"/>
    <w:rsid w:val="00CD25EA"/>
    <w:rsid w:val="00CD27D2"/>
    <w:rsid w:val="00CD2808"/>
    <w:rsid w:val="00CD2B54"/>
    <w:rsid w:val="00CD310A"/>
    <w:rsid w:val="00CD319E"/>
    <w:rsid w:val="00CD3288"/>
    <w:rsid w:val="00CD3DD4"/>
    <w:rsid w:val="00CD4342"/>
    <w:rsid w:val="00CD50B2"/>
    <w:rsid w:val="00CD5361"/>
    <w:rsid w:val="00CD5690"/>
    <w:rsid w:val="00CD640B"/>
    <w:rsid w:val="00CD641F"/>
    <w:rsid w:val="00CD662A"/>
    <w:rsid w:val="00CD6816"/>
    <w:rsid w:val="00CD71A9"/>
    <w:rsid w:val="00CE08BE"/>
    <w:rsid w:val="00CE13EF"/>
    <w:rsid w:val="00CE1646"/>
    <w:rsid w:val="00CE1A54"/>
    <w:rsid w:val="00CE2810"/>
    <w:rsid w:val="00CE3330"/>
    <w:rsid w:val="00CE366C"/>
    <w:rsid w:val="00CE3A52"/>
    <w:rsid w:val="00CE3CA0"/>
    <w:rsid w:val="00CE3CA3"/>
    <w:rsid w:val="00CE54A8"/>
    <w:rsid w:val="00CE5913"/>
    <w:rsid w:val="00CE5ABD"/>
    <w:rsid w:val="00CE5FA4"/>
    <w:rsid w:val="00CE67B4"/>
    <w:rsid w:val="00CE6835"/>
    <w:rsid w:val="00CE6ACA"/>
    <w:rsid w:val="00CE71A5"/>
    <w:rsid w:val="00CE7CD0"/>
    <w:rsid w:val="00CF0356"/>
    <w:rsid w:val="00CF141A"/>
    <w:rsid w:val="00CF1538"/>
    <w:rsid w:val="00CF194C"/>
    <w:rsid w:val="00CF19C9"/>
    <w:rsid w:val="00CF1EE7"/>
    <w:rsid w:val="00CF2424"/>
    <w:rsid w:val="00CF2F8F"/>
    <w:rsid w:val="00CF32B7"/>
    <w:rsid w:val="00CF3478"/>
    <w:rsid w:val="00CF3BB8"/>
    <w:rsid w:val="00CF4460"/>
    <w:rsid w:val="00CF4EEA"/>
    <w:rsid w:val="00CF5482"/>
    <w:rsid w:val="00CF5E9D"/>
    <w:rsid w:val="00CF67F0"/>
    <w:rsid w:val="00CF69A6"/>
    <w:rsid w:val="00CF6E2D"/>
    <w:rsid w:val="00CF7887"/>
    <w:rsid w:val="00CF7A0F"/>
    <w:rsid w:val="00D00F42"/>
    <w:rsid w:val="00D00FC9"/>
    <w:rsid w:val="00D012BD"/>
    <w:rsid w:val="00D01A44"/>
    <w:rsid w:val="00D020D2"/>
    <w:rsid w:val="00D02276"/>
    <w:rsid w:val="00D038AF"/>
    <w:rsid w:val="00D04229"/>
    <w:rsid w:val="00D04754"/>
    <w:rsid w:val="00D04BCC"/>
    <w:rsid w:val="00D05321"/>
    <w:rsid w:val="00D05B0C"/>
    <w:rsid w:val="00D05CC7"/>
    <w:rsid w:val="00D069EB"/>
    <w:rsid w:val="00D06E41"/>
    <w:rsid w:val="00D072C7"/>
    <w:rsid w:val="00D07660"/>
    <w:rsid w:val="00D10068"/>
    <w:rsid w:val="00D10BED"/>
    <w:rsid w:val="00D12D28"/>
    <w:rsid w:val="00D13092"/>
    <w:rsid w:val="00D135B3"/>
    <w:rsid w:val="00D13D2A"/>
    <w:rsid w:val="00D13D6D"/>
    <w:rsid w:val="00D1426B"/>
    <w:rsid w:val="00D14A97"/>
    <w:rsid w:val="00D152BF"/>
    <w:rsid w:val="00D15E05"/>
    <w:rsid w:val="00D1633C"/>
    <w:rsid w:val="00D166E3"/>
    <w:rsid w:val="00D16F54"/>
    <w:rsid w:val="00D1770A"/>
    <w:rsid w:val="00D2059D"/>
    <w:rsid w:val="00D208D8"/>
    <w:rsid w:val="00D2196E"/>
    <w:rsid w:val="00D22581"/>
    <w:rsid w:val="00D227DB"/>
    <w:rsid w:val="00D22D4C"/>
    <w:rsid w:val="00D23012"/>
    <w:rsid w:val="00D23334"/>
    <w:rsid w:val="00D23D15"/>
    <w:rsid w:val="00D2470D"/>
    <w:rsid w:val="00D24735"/>
    <w:rsid w:val="00D24DA1"/>
    <w:rsid w:val="00D24FAA"/>
    <w:rsid w:val="00D25287"/>
    <w:rsid w:val="00D255CA"/>
    <w:rsid w:val="00D25B3F"/>
    <w:rsid w:val="00D25F40"/>
    <w:rsid w:val="00D263DC"/>
    <w:rsid w:val="00D26597"/>
    <w:rsid w:val="00D26C00"/>
    <w:rsid w:val="00D277E2"/>
    <w:rsid w:val="00D30741"/>
    <w:rsid w:val="00D30D16"/>
    <w:rsid w:val="00D30DD8"/>
    <w:rsid w:val="00D32286"/>
    <w:rsid w:val="00D32C67"/>
    <w:rsid w:val="00D33112"/>
    <w:rsid w:val="00D33B47"/>
    <w:rsid w:val="00D34080"/>
    <w:rsid w:val="00D35136"/>
    <w:rsid w:val="00D40DA4"/>
    <w:rsid w:val="00D42237"/>
    <w:rsid w:val="00D422AA"/>
    <w:rsid w:val="00D42609"/>
    <w:rsid w:val="00D431FE"/>
    <w:rsid w:val="00D4381B"/>
    <w:rsid w:val="00D438E9"/>
    <w:rsid w:val="00D43B4F"/>
    <w:rsid w:val="00D43D5D"/>
    <w:rsid w:val="00D43F38"/>
    <w:rsid w:val="00D44A45"/>
    <w:rsid w:val="00D44CC2"/>
    <w:rsid w:val="00D44EE1"/>
    <w:rsid w:val="00D47381"/>
    <w:rsid w:val="00D501F7"/>
    <w:rsid w:val="00D50729"/>
    <w:rsid w:val="00D50D22"/>
    <w:rsid w:val="00D50D69"/>
    <w:rsid w:val="00D52094"/>
    <w:rsid w:val="00D52194"/>
    <w:rsid w:val="00D52A72"/>
    <w:rsid w:val="00D53C9E"/>
    <w:rsid w:val="00D53E9A"/>
    <w:rsid w:val="00D53F2C"/>
    <w:rsid w:val="00D541CA"/>
    <w:rsid w:val="00D542AA"/>
    <w:rsid w:val="00D545BF"/>
    <w:rsid w:val="00D5463A"/>
    <w:rsid w:val="00D54847"/>
    <w:rsid w:val="00D553FA"/>
    <w:rsid w:val="00D55439"/>
    <w:rsid w:val="00D56531"/>
    <w:rsid w:val="00D57439"/>
    <w:rsid w:val="00D575C4"/>
    <w:rsid w:val="00D57659"/>
    <w:rsid w:val="00D57861"/>
    <w:rsid w:val="00D57D2E"/>
    <w:rsid w:val="00D60224"/>
    <w:rsid w:val="00D6180E"/>
    <w:rsid w:val="00D629EF"/>
    <w:rsid w:val="00D62C85"/>
    <w:rsid w:val="00D62D46"/>
    <w:rsid w:val="00D63768"/>
    <w:rsid w:val="00D65317"/>
    <w:rsid w:val="00D65B93"/>
    <w:rsid w:val="00D703B3"/>
    <w:rsid w:val="00D70414"/>
    <w:rsid w:val="00D723C4"/>
    <w:rsid w:val="00D72693"/>
    <w:rsid w:val="00D73202"/>
    <w:rsid w:val="00D7345E"/>
    <w:rsid w:val="00D73A71"/>
    <w:rsid w:val="00D74A12"/>
    <w:rsid w:val="00D74C69"/>
    <w:rsid w:val="00D74CFC"/>
    <w:rsid w:val="00D75596"/>
    <w:rsid w:val="00D75714"/>
    <w:rsid w:val="00D767C7"/>
    <w:rsid w:val="00D7701A"/>
    <w:rsid w:val="00D776B1"/>
    <w:rsid w:val="00D77A10"/>
    <w:rsid w:val="00D80377"/>
    <w:rsid w:val="00D80493"/>
    <w:rsid w:val="00D8085F"/>
    <w:rsid w:val="00D808B4"/>
    <w:rsid w:val="00D80FE5"/>
    <w:rsid w:val="00D812AB"/>
    <w:rsid w:val="00D81AC3"/>
    <w:rsid w:val="00D8255C"/>
    <w:rsid w:val="00D83BF0"/>
    <w:rsid w:val="00D83C90"/>
    <w:rsid w:val="00D84128"/>
    <w:rsid w:val="00D841E8"/>
    <w:rsid w:val="00D848C6"/>
    <w:rsid w:val="00D84C88"/>
    <w:rsid w:val="00D84F15"/>
    <w:rsid w:val="00D84FC6"/>
    <w:rsid w:val="00D854D5"/>
    <w:rsid w:val="00D8576E"/>
    <w:rsid w:val="00D858A6"/>
    <w:rsid w:val="00D85DAD"/>
    <w:rsid w:val="00D86638"/>
    <w:rsid w:val="00D867D4"/>
    <w:rsid w:val="00D86C81"/>
    <w:rsid w:val="00D86F5E"/>
    <w:rsid w:val="00D87AFE"/>
    <w:rsid w:val="00D87DEB"/>
    <w:rsid w:val="00D87E45"/>
    <w:rsid w:val="00D90304"/>
    <w:rsid w:val="00D90944"/>
    <w:rsid w:val="00D90E64"/>
    <w:rsid w:val="00D9119D"/>
    <w:rsid w:val="00D919EE"/>
    <w:rsid w:val="00D91CF5"/>
    <w:rsid w:val="00D921B1"/>
    <w:rsid w:val="00D92370"/>
    <w:rsid w:val="00D925B9"/>
    <w:rsid w:val="00D93682"/>
    <w:rsid w:val="00D93F9D"/>
    <w:rsid w:val="00D9427C"/>
    <w:rsid w:val="00D9436F"/>
    <w:rsid w:val="00D95097"/>
    <w:rsid w:val="00D9527F"/>
    <w:rsid w:val="00D96F86"/>
    <w:rsid w:val="00D97214"/>
    <w:rsid w:val="00D979AF"/>
    <w:rsid w:val="00DA0CB1"/>
    <w:rsid w:val="00DA0DC9"/>
    <w:rsid w:val="00DA1597"/>
    <w:rsid w:val="00DA1DFB"/>
    <w:rsid w:val="00DA1E10"/>
    <w:rsid w:val="00DA204D"/>
    <w:rsid w:val="00DA26D4"/>
    <w:rsid w:val="00DA2A79"/>
    <w:rsid w:val="00DA2E93"/>
    <w:rsid w:val="00DA3903"/>
    <w:rsid w:val="00DA4B60"/>
    <w:rsid w:val="00DA4E88"/>
    <w:rsid w:val="00DA4F9B"/>
    <w:rsid w:val="00DA537E"/>
    <w:rsid w:val="00DA5495"/>
    <w:rsid w:val="00DA55B5"/>
    <w:rsid w:val="00DA5B19"/>
    <w:rsid w:val="00DA5EB7"/>
    <w:rsid w:val="00DA6442"/>
    <w:rsid w:val="00DA6660"/>
    <w:rsid w:val="00DA6EF2"/>
    <w:rsid w:val="00DA7279"/>
    <w:rsid w:val="00DA72D4"/>
    <w:rsid w:val="00DA73FA"/>
    <w:rsid w:val="00DB02DE"/>
    <w:rsid w:val="00DB03DC"/>
    <w:rsid w:val="00DB0CFD"/>
    <w:rsid w:val="00DB0E97"/>
    <w:rsid w:val="00DB1074"/>
    <w:rsid w:val="00DB145A"/>
    <w:rsid w:val="00DB2318"/>
    <w:rsid w:val="00DB285D"/>
    <w:rsid w:val="00DB3159"/>
    <w:rsid w:val="00DB323D"/>
    <w:rsid w:val="00DB3725"/>
    <w:rsid w:val="00DB39C7"/>
    <w:rsid w:val="00DB505D"/>
    <w:rsid w:val="00DB51D0"/>
    <w:rsid w:val="00DB53DD"/>
    <w:rsid w:val="00DB55D9"/>
    <w:rsid w:val="00DB6419"/>
    <w:rsid w:val="00DB6C9A"/>
    <w:rsid w:val="00DB7847"/>
    <w:rsid w:val="00DC0F46"/>
    <w:rsid w:val="00DC1F49"/>
    <w:rsid w:val="00DC1FD6"/>
    <w:rsid w:val="00DC2481"/>
    <w:rsid w:val="00DC2FF5"/>
    <w:rsid w:val="00DC4678"/>
    <w:rsid w:val="00DC48A3"/>
    <w:rsid w:val="00DC4FBB"/>
    <w:rsid w:val="00DC5406"/>
    <w:rsid w:val="00DC62C4"/>
    <w:rsid w:val="00DC62F5"/>
    <w:rsid w:val="00DD075C"/>
    <w:rsid w:val="00DD161E"/>
    <w:rsid w:val="00DD17CD"/>
    <w:rsid w:val="00DD1827"/>
    <w:rsid w:val="00DD20C5"/>
    <w:rsid w:val="00DD2165"/>
    <w:rsid w:val="00DD32EC"/>
    <w:rsid w:val="00DD34B8"/>
    <w:rsid w:val="00DD41A3"/>
    <w:rsid w:val="00DD5038"/>
    <w:rsid w:val="00DD62E8"/>
    <w:rsid w:val="00DD69DE"/>
    <w:rsid w:val="00DD71A3"/>
    <w:rsid w:val="00DE0131"/>
    <w:rsid w:val="00DE03F7"/>
    <w:rsid w:val="00DE07E0"/>
    <w:rsid w:val="00DE1555"/>
    <w:rsid w:val="00DE25DD"/>
    <w:rsid w:val="00DE270A"/>
    <w:rsid w:val="00DE2B3B"/>
    <w:rsid w:val="00DE2B62"/>
    <w:rsid w:val="00DE34D0"/>
    <w:rsid w:val="00DE3569"/>
    <w:rsid w:val="00DE371D"/>
    <w:rsid w:val="00DE3B8B"/>
    <w:rsid w:val="00DE41B2"/>
    <w:rsid w:val="00DE432B"/>
    <w:rsid w:val="00DE4373"/>
    <w:rsid w:val="00DE47EE"/>
    <w:rsid w:val="00DE4ACA"/>
    <w:rsid w:val="00DE4B7E"/>
    <w:rsid w:val="00DE4D7E"/>
    <w:rsid w:val="00DE4E72"/>
    <w:rsid w:val="00DE4EFF"/>
    <w:rsid w:val="00DE576E"/>
    <w:rsid w:val="00DE6880"/>
    <w:rsid w:val="00DE6CCF"/>
    <w:rsid w:val="00DE6E6F"/>
    <w:rsid w:val="00DE70D6"/>
    <w:rsid w:val="00DE75EC"/>
    <w:rsid w:val="00DE7B0A"/>
    <w:rsid w:val="00DF041E"/>
    <w:rsid w:val="00DF06AF"/>
    <w:rsid w:val="00DF1654"/>
    <w:rsid w:val="00DF17B0"/>
    <w:rsid w:val="00DF185B"/>
    <w:rsid w:val="00DF1F9B"/>
    <w:rsid w:val="00DF22C1"/>
    <w:rsid w:val="00DF2879"/>
    <w:rsid w:val="00DF2F7B"/>
    <w:rsid w:val="00DF3AB0"/>
    <w:rsid w:val="00DF3C35"/>
    <w:rsid w:val="00DF40CD"/>
    <w:rsid w:val="00DF544A"/>
    <w:rsid w:val="00DF58B3"/>
    <w:rsid w:val="00DF58F7"/>
    <w:rsid w:val="00DF60ED"/>
    <w:rsid w:val="00DF62BA"/>
    <w:rsid w:val="00E00348"/>
    <w:rsid w:val="00E00DF1"/>
    <w:rsid w:val="00E01699"/>
    <w:rsid w:val="00E019B8"/>
    <w:rsid w:val="00E01D99"/>
    <w:rsid w:val="00E01E5F"/>
    <w:rsid w:val="00E024F8"/>
    <w:rsid w:val="00E02BA7"/>
    <w:rsid w:val="00E02F92"/>
    <w:rsid w:val="00E048B8"/>
    <w:rsid w:val="00E04C3B"/>
    <w:rsid w:val="00E04FC9"/>
    <w:rsid w:val="00E058B0"/>
    <w:rsid w:val="00E07002"/>
    <w:rsid w:val="00E07120"/>
    <w:rsid w:val="00E071CA"/>
    <w:rsid w:val="00E10439"/>
    <w:rsid w:val="00E1046E"/>
    <w:rsid w:val="00E10724"/>
    <w:rsid w:val="00E111C5"/>
    <w:rsid w:val="00E1251A"/>
    <w:rsid w:val="00E128CB"/>
    <w:rsid w:val="00E12C9E"/>
    <w:rsid w:val="00E12FED"/>
    <w:rsid w:val="00E13376"/>
    <w:rsid w:val="00E13418"/>
    <w:rsid w:val="00E13539"/>
    <w:rsid w:val="00E138CA"/>
    <w:rsid w:val="00E149EF"/>
    <w:rsid w:val="00E15A59"/>
    <w:rsid w:val="00E15E22"/>
    <w:rsid w:val="00E15EB8"/>
    <w:rsid w:val="00E16826"/>
    <w:rsid w:val="00E16D54"/>
    <w:rsid w:val="00E172C4"/>
    <w:rsid w:val="00E1752D"/>
    <w:rsid w:val="00E17843"/>
    <w:rsid w:val="00E17AAE"/>
    <w:rsid w:val="00E17AEF"/>
    <w:rsid w:val="00E17C94"/>
    <w:rsid w:val="00E2099A"/>
    <w:rsid w:val="00E2297A"/>
    <w:rsid w:val="00E237CB"/>
    <w:rsid w:val="00E23CC4"/>
    <w:rsid w:val="00E23FE9"/>
    <w:rsid w:val="00E24C0C"/>
    <w:rsid w:val="00E2522F"/>
    <w:rsid w:val="00E259FC"/>
    <w:rsid w:val="00E25C23"/>
    <w:rsid w:val="00E26418"/>
    <w:rsid w:val="00E26F21"/>
    <w:rsid w:val="00E277DF"/>
    <w:rsid w:val="00E27A5C"/>
    <w:rsid w:val="00E27CB6"/>
    <w:rsid w:val="00E305A4"/>
    <w:rsid w:val="00E308AB"/>
    <w:rsid w:val="00E30A45"/>
    <w:rsid w:val="00E30AEC"/>
    <w:rsid w:val="00E30BB5"/>
    <w:rsid w:val="00E30C35"/>
    <w:rsid w:val="00E31058"/>
    <w:rsid w:val="00E31673"/>
    <w:rsid w:val="00E31938"/>
    <w:rsid w:val="00E31A45"/>
    <w:rsid w:val="00E33E2C"/>
    <w:rsid w:val="00E3440D"/>
    <w:rsid w:val="00E34818"/>
    <w:rsid w:val="00E34868"/>
    <w:rsid w:val="00E35004"/>
    <w:rsid w:val="00E35E8B"/>
    <w:rsid w:val="00E3634D"/>
    <w:rsid w:val="00E36C74"/>
    <w:rsid w:val="00E37259"/>
    <w:rsid w:val="00E37C10"/>
    <w:rsid w:val="00E40847"/>
    <w:rsid w:val="00E40931"/>
    <w:rsid w:val="00E40E6F"/>
    <w:rsid w:val="00E40E8E"/>
    <w:rsid w:val="00E41896"/>
    <w:rsid w:val="00E41EB9"/>
    <w:rsid w:val="00E42EEB"/>
    <w:rsid w:val="00E43031"/>
    <w:rsid w:val="00E43EBB"/>
    <w:rsid w:val="00E43F5A"/>
    <w:rsid w:val="00E44905"/>
    <w:rsid w:val="00E45E0F"/>
    <w:rsid w:val="00E46DCF"/>
    <w:rsid w:val="00E4702F"/>
    <w:rsid w:val="00E506E1"/>
    <w:rsid w:val="00E51B72"/>
    <w:rsid w:val="00E51C0E"/>
    <w:rsid w:val="00E51EE3"/>
    <w:rsid w:val="00E51FA2"/>
    <w:rsid w:val="00E522B9"/>
    <w:rsid w:val="00E525DE"/>
    <w:rsid w:val="00E528F4"/>
    <w:rsid w:val="00E531B5"/>
    <w:rsid w:val="00E53B4A"/>
    <w:rsid w:val="00E543C9"/>
    <w:rsid w:val="00E544F5"/>
    <w:rsid w:val="00E544FD"/>
    <w:rsid w:val="00E54BF2"/>
    <w:rsid w:val="00E54FF6"/>
    <w:rsid w:val="00E5547D"/>
    <w:rsid w:val="00E5570E"/>
    <w:rsid w:val="00E55DA1"/>
    <w:rsid w:val="00E57357"/>
    <w:rsid w:val="00E600BE"/>
    <w:rsid w:val="00E60177"/>
    <w:rsid w:val="00E60AC7"/>
    <w:rsid w:val="00E612AB"/>
    <w:rsid w:val="00E619F9"/>
    <w:rsid w:val="00E61AF5"/>
    <w:rsid w:val="00E61FF9"/>
    <w:rsid w:val="00E62770"/>
    <w:rsid w:val="00E62DD7"/>
    <w:rsid w:val="00E6360A"/>
    <w:rsid w:val="00E63C02"/>
    <w:rsid w:val="00E65CDD"/>
    <w:rsid w:val="00E6671C"/>
    <w:rsid w:val="00E67713"/>
    <w:rsid w:val="00E70155"/>
    <w:rsid w:val="00E70452"/>
    <w:rsid w:val="00E7047C"/>
    <w:rsid w:val="00E71F3C"/>
    <w:rsid w:val="00E722BE"/>
    <w:rsid w:val="00E72494"/>
    <w:rsid w:val="00E72A06"/>
    <w:rsid w:val="00E72A2D"/>
    <w:rsid w:val="00E72FB1"/>
    <w:rsid w:val="00E738D9"/>
    <w:rsid w:val="00E73AA2"/>
    <w:rsid w:val="00E740F1"/>
    <w:rsid w:val="00E74934"/>
    <w:rsid w:val="00E74B69"/>
    <w:rsid w:val="00E74CF4"/>
    <w:rsid w:val="00E74DED"/>
    <w:rsid w:val="00E755D7"/>
    <w:rsid w:val="00E76C6E"/>
    <w:rsid w:val="00E76F24"/>
    <w:rsid w:val="00E8083C"/>
    <w:rsid w:val="00E821EC"/>
    <w:rsid w:val="00E821F3"/>
    <w:rsid w:val="00E83AD7"/>
    <w:rsid w:val="00E84816"/>
    <w:rsid w:val="00E84C91"/>
    <w:rsid w:val="00E84EF2"/>
    <w:rsid w:val="00E85089"/>
    <w:rsid w:val="00E850EA"/>
    <w:rsid w:val="00E852E8"/>
    <w:rsid w:val="00E853C1"/>
    <w:rsid w:val="00E857CF"/>
    <w:rsid w:val="00E85A57"/>
    <w:rsid w:val="00E85CB9"/>
    <w:rsid w:val="00E85F89"/>
    <w:rsid w:val="00E86387"/>
    <w:rsid w:val="00E869A2"/>
    <w:rsid w:val="00E87595"/>
    <w:rsid w:val="00E875E1"/>
    <w:rsid w:val="00E876CE"/>
    <w:rsid w:val="00E9087B"/>
    <w:rsid w:val="00E90B64"/>
    <w:rsid w:val="00E91535"/>
    <w:rsid w:val="00E9185E"/>
    <w:rsid w:val="00E91CC5"/>
    <w:rsid w:val="00E91F10"/>
    <w:rsid w:val="00E93002"/>
    <w:rsid w:val="00E93536"/>
    <w:rsid w:val="00E93933"/>
    <w:rsid w:val="00E93A92"/>
    <w:rsid w:val="00E93C5A"/>
    <w:rsid w:val="00E93CD6"/>
    <w:rsid w:val="00E941EF"/>
    <w:rsid w:val="00E949A9"/>
    <w:rsid w:val="00E94CDB"/>
    <w:rsid w:val="00E95064"/>
    <w:rsid w:val="00E9530A"/>
    <w:rsid w:val="00E95546"/>
    <w:rsid w:val="00E958F7"/>
    <w:rsid w:val="00E96039"/>
    <w:rsid w:val="00E973C3"/>
    <w:rsid w:val="00E97D46"/>
    <w:rsid w:val="00EA0214"/>
    <w:rsid w:val="00EA0435"/>
    <w:rsid w:val="00EA08A9"/>
    <w:rsid w:val="00EA0B72"/>
    <w:rsid w:val="00EA0DAA"/>
    <w:rsid w:val="00EA1317"/>
    <w:rsid w:val="00EA1812"/>
    <w:rsid w:val="00EA1EA4"/>
    <w:rsid w:val="00EA262F"/>
    <w:rsid w:val="00EA29CE"/>
    <w:rsid w:val="00EA29D1"/>
    <w:rsid w:val="00EA37C7"/>
    <w:rsid w:val="00EA3AE4"/>
    <w:rsid w:val="00EA4B52"/>
    <w:rsid w:val="00EA5041"/>
    <w:rsid w:val="00EA60C0"/>
    <w:rsid w:val="00EA6793"/>
    <w:rsid w:val="00EA7228"/>
    <w:rsid w:val="00EB00AC"/>
    <w:rsid w:val="00EB0FBC"/>
    <w:rsid w:val="00EB148F"/>
    <w:rsid w:val="00EB19D3"/>
    <w:rsid w:val="00EB1CEE"/>
    <w:rsid w:val="00EB1D42"/>
    <w:rsid w:val="00EB203F"/>
    <w:rsid w:val="00EB2DD7"/>
    <w:rsid w:val="00EB3418"/>
    <w:rsid w:val="00EB3D51"/>
    <w:rsid w:val="00EB3D6E"/>
    <w:rsid w:val="00EB42DC"/>
    <w:rsid w:val="00EB4EA8"/>
    <w:rsid w:val="00EB4F32"/>
    <w:rsid w:val="00EB5585"/>
    <w:rsid w:val="00EB708B"/>
    <w:rsid w:val="00EB77EC"/>
    <w:rsid w:val="00EC0250"/>
    <w:rsid w:val="00EC0903"/>
    <w:rsid w:val="00EC0F27"/>
    <w:rsid w:val="00EC15FB"/>
    <w:rsid w:val="00EC16A2"/>
    <w:rsid w:val="00EC229D"/>
    <w:rsid w:val="00EC22D8"/>
    <w:rsid w:val="00EC4068"/>
    <w:rsid w:val="00EC4A8C"/>
    <w:rsid w:val="00EC4A92"/>
    <w:rsid w:val="00EC4CC4"/>
    <w:rsid w:val="00EC4DBA"/>
    <w:rsid w:val="00EC4FE5"/>
    <w:rsid w:val="00EC595F"/>
    <w:rsid w:val="00EC68A1"/>
    <w:rsid w:val="00EC6920"/>
    <w:rsid w:val="00EC6C2E"/>
    <w:rsid w:val="00EC792A"/>
    <w:rsid w:val="00ED1E99"/>
    <w:rsid w:val="00ED25DB"/>
    <w:rsid w:val="00ED288B"/>
    <w:rsid w:val="00ED3794"/>
    <w:rsid w:val="00ED3C24"/>
    <w:rsid w:val="00ED44AD"/>
    <w:rsid w:val="00ED450C"/>
    <w:rsid w:val="00ED4733"/>
    <w:rsid w:val="00ED473B"/>
    <w:rsid w:val="00ED4FA2"/>
    <w:rsid w:val="00ED58C5"/>
    <w:rsid w:val="00ED6022"/>
    <w:rsid w:val="00ED62DB"/>
    <w:rsid w:val="00ED756B"/>
    <w:rsid w:val="00ED7782"/>
    <w:rsid w:val="00ED7E19"/>
    <w:rsid w:val="00EE07E5"/>
    <w:rsid w:val="00EE1000"/>
    <w:rsid w:val="00EE15B6"/>
    <w:rsid w:val="00EE1822"/>
    <w:rsid w:val="00EE2AE0"/>
    <w:rsid w:val="00EE2AEC"/>
    <w:rsid w:val="00EE2B11"/>
    <w:rsid w:val="00EE2F92"/>
    <w:rsid w:val="00EE3C9E"/>
    <w:rsid w:val="00EE40C4"/>
    <w:rsid w:val="00EE4686"/>
    <w:rsid w:val="00EE507E"/>
    <w:rsid w:val="00EE6635"/>
    <w:rsid w:val="00EE66CC"/>
    <w:rsid w:val="00EE67BB"/>
    <w:rsid w:val="00EE7104"/>
    <w:rsid w:val="00EE718C"/>
    <w:rsid w:val="00EE7531"/>
    <w:rsid w:val="00EF09D8"/>
    <w:rsid w:val="00EF10F0"/>
    <w:rsid w:val="00EF11EF"/>
    <w:rsid w:val="00EF142D"/>
    <w:rsid w:val="00EF1D4E"/>
    <w:rsid w:val="00EF1FDE"/>
    <w:rsid w:val="00EF255F"/>
    <w:rsid w:val="00EF31C4"/>
    <w:rsid w:val="00EF3532"/>
    <w:rsid w:val="00EF474D"/>
    <w:rsid w:val="00EF4C18"/>
    <w:rsid w:val="00EF55E6"/>
    <w:rsid w:val="00EF5707"/>
    <w:rsid w:val="00EF5A96"/>
    <w:rsid w:val="00EF5B2E"/>
    <w:rsid w:val="00EF6541"/>
    <w:rsid w:val="00EF7514"/>
    <w:rsid w:val="00EF7B03"/>
    <w:rsid w:val="00F0020D"/>
    <w:rsid w:val="00F007EC"/>
    <w:rsid w:val="00F00D17"/>
    <w:rsid w:val="00F0153F"/>
    <w:rsid w:val="00F01F3F"/>
    <w:rsid w:val="00F02568"/>
    <w:rsid w:val="00F029EA"/>
    <w:rsid w:val="00F02A41"/>
    <w:rsid w:val="00F02F9E"/>
    <w:rsid w:val="00F0411A"/>
    <w:rsid w:val="00F0437B"/>
    <w:rsid w:val="00F05569"/>
    <w:rsid w:val="00F0556A"/>
    <w:rsid w:val="00F05587"/>
    <w:rsid w:val="00F06A46"/>
    <w:rsid w:val="00F06DDE"/>
    <w:rsid w:val="00F06EEF"/>
    <w:rsid w:val="00F06F4A"/>
    <w:rsid w:val="00F07192"/>
    <w:rsid w:val="00F07357"/>
    <w:rsid w:val="00F077E1"/>
    <w:rsid w:val="00F07AA0"/>
    <w:rsid w:val="00F10162"/>
    <w:rsid w:val="00F10C2C"/>
    <w:rsid w:val="00F110D9"/>
    <w:rsid w:val="00F12994"/>
    <w:rsid w:val="00F129D0"/>
    <w:rsid w:val="00F12D59"/>
    <w:rsid w:val="00F13B95"/>
    <w:rsid w:val="00F1666D"/>
    <w:rsid w:val="00F16977"/>
    <w:rsid w:val="00F16A6D"/>
    <w:rsid w:val="00F16DEA"/>
    <w:rsid w:val="00F170AE"/>
    <w:rsid w:val="00F17184"/>
    <w:rsid w:val="00F17499"/>
    <w:rsid w:val="00F174CC"/>
    <w:rsid w:val="00F2149D"/>
    <w:rsid w:val="00F214B0"/>
    <w:rsid w:val="00F2195F"/>
    <w:rsid w:val="00F21F3A"/>
    <w:rsid w:val="00F22509"/>
    <w:rsid w:val="00F23301"/>
    <w:rsid w:val="00F23334"/>
    <w:rsid w:val="00F23C6D"/>
    <w:rsid w:val="00F24205"/>
    <w:rsid w:val="00F2442D"/>
    <w:rsid w:val="00F24C2D"/>
    <w:rsid w:val="00F254E9"/>
    <w:rsid w:val="00F25B15"/>
    <w:rsid w:val="00F26027"/>
    <w:rsid w:val="00F26621"/>
    <w:rsid w:val="00F27E4D"/>
    <w:rsid w:val="00F27E61"/>
    <w:rsid w:val="00F27E66"/>
    <w:rsid w:val="00F31937"/>
    <w:rsid w:val="00F31D85"/>
    <w:rsid w:val="00F3214B"/>
    <w:rsid w:val="00F3290C"/>
    <w:rsid w:val="00F32A2F"/>
    <w:rsid w:val="00F32B7F"/>
    <w:rsid w:val="00F35333"/>
    <w:rsid w:val="00F35579"/>
    <w:rsid w:val="00F356AD"/>
    <w:rsid w:val="00F3586C"/>
    <w:rsid w:val="00F36A2E"/>
    <w:rsid w:val="00F37648"/>
    <w:rsid w:val="00F3771B"/>
    <w:rsid w:val="00F40A63"/>
    <w:rsid w:val="00F41503"/>
    <w:rsid w:val="00F415CB"/>
    <w:rsid w:val="00F417A6"/>
    <w:rsid w:val="00F42097"/>
    <w:rsid w:val="00F42315"/>
    <w:rsid w:val="00F4282F"/>
    <w:rsid w:val="00F42C21"/>
    <w:rsid w:val="00F42C6C"/>
    <w:rsid w:val="00F44341"/>
    <w:rsid w:val="00F44360"/>
    <w:rsid w:val="00F444D3"/>
    <w:rsid w:val="00F44A9F"/>
    <w:rsid w:val="00F45F81"/>
    <w:rsid w:val="00F46137"/>
    <w:rsid w:val="00F4634D"/>
    <w:rsid w:val="00F46A82"/>
    <w:rsid w:val="00F46C9D"/>
    <w:rsid w:val="00F473F2"/>
    <w:rsid w:val="00F4751C"/>
    <w:rsid w:val="00F47565"/>
    <w:rsid w:val="00F475D2"/>
    <w:rsid w:val="00F47614"/>
    <w:rsid w:val="00F503C8"/>
    <w:rsid w:val="00F510C5"/>
    <w:rsid w:val="00F51443"/>
    <w:rsid w:val="00F51557"/>
    <w:rsid w:val="00F516E0"/>
    <w:rsid w:val="00F51E10"/>
    <w:rsid w:val="00F51F3B"/>
    <w:rsid w:val="00F535B1"/>
    <w:rsid w:val="00F53F4D"/>
    <w:rsid w:val="00F54405"/>
    <w:rsid w:val="00F54736"/>
    <w:rsid w:val="00F559DE"/>
    <w:rsid w:val="00F56316"/>
    <w:rsid w:val="00F563F1"/>
    <w:rsid w:val="00F566AE"/>
    <w:rsid w:val="00F5726C"/>
    <w:rsid w:val="00F572AF"/>
    <w:rsid w:val="00F607B0"/>
    <w:rsid w:val="00F60A7F"/>
    <w:rsid w:val="00F61217"/>
    <w:rsid w:val="00F618CB"/>
    <w:rsid w:val="00F61B03"/>
    <w:rsid w:val="00F61B0E"/>
    <w:rsid w:val="00F61C37"/>
    <w:rsid w:val="00F62503"/>
    <w:rsid w:val="00F6399E"/>
    <w:rsid w:val="00F63AC7"/>
    <w:rsid w:val="00F63E17"/>
    <w:rsid w:val="00F63FC9"/>
    <w:rsid w:val="00F651F0"/>
    <w:rsid w:val="00F6545F"/>
    <w:rsid w:val="00F65937"/>
    <w:rsid w:val="00F65A57"/>
    <w:rsid w:val="00F65B59"/>
    <w:rsid w:val="00F66313"/>
    <w:rsid w:val="00F67DDB"/>
    <w:rsid w:val="00F70162"/>
    <w:rsid w:val="00F70764"/>
    <w:rsid w:val="00F71016"/>
    <w:rsid w:val="00F73570"/>
    <w:rsid w:val="00F73A30"/>
    <w:rsid w:val="00F74BD0"/>
    <w:rsid w:val="00F74D7E"/>
    <w:rsid w:val="00F74F4F"/>
    <w:rsid w:val="00F75EF5"/>
    <w:rsid w:val="00F77497"/>
    <w:rsid w:val="00F776B1"/>
    <w:rsid w:val="00F77E1C"/>
    <w:rsid w:val="00F80196"/>
    <w:rsid w:val="00F81224"/>
    <w:rsid w:val="00F81284"/>
    <w:rsid w:val="00F8151D"/>
    <w:rsid w:val="00F8157A"/>
    <w:rsid w:val="00F81A20"/>
    <w:rsid w:val="00F828ED"/>
    <w:rsid w:val="00F82D52"/>
    <w:rsid w:val="00F84B4C"/>
    <w:rsid w:val="00F84E6B"/>
    <w:rsid w:val="00F84F12"/>
    <w:rsid w:val="00F85150"/>
    <w:rsid w:val="00F86EBB"/>
    <w:rsid w:val="00F86ED8"/>
    <w:rsid w:val="00F90198"/>
    <w:rsid w:val="00F90D49"/>
    <w:rsid w:val="00F90DC0"/>
    <w:rsid w:val="00F910D4"/>
    <w:rsid w:val="00F916C2"/>
    <w:rsid w:val="00F91923"/>
    <w:rsid w:val="00F91CA6"/>
    <w:rsid w:val="00F9206C"/>
    <w:rsid w:val="00F93FA0"/>
    <w:rsid w:val="00F949F2"/>
    <w:rsid w:val="00F950F9"/>
    <w:rsid w:val="00F9689D"/>
    <w:rsid w:val="00F968B9"/>
    <w:rsid w:val="00F96ECE"/>
    <w:rsid w:val="00F971D6"/>
    <w:rsid w:val="00F972AC"/>
    <w:rsid w:val="00F9798B"/>
    <w:rsid w:val="00F97F1B"/>
    <w:rsid w:val="00FA101A"/>
    <w:rsid w:val="00FA11E6"/>
    <w:rsid w:val="00FA1895"/>
    <w:rsid w:val="00FA1D66"/>
    <w:rsid w:val="00FA29DC"/>
    <w:rsid w:val="00FA2F5E"/>
    <w:rsid w:val="00FA3849"/>
    <w:rsid w:val="00FA3B07"/>
    <w:rsid w:val="00FA4178"/>
    <w:rsid w:val="00FA47E6"/>
    <w:rsid w:val="00FA499F"/>
    <w:rsid w:val="00FA4CB7"/>
    <w:rsid w:val="00FA6113"/>
    <w:rsid w:val="00FA6723"/>
    <w:rsid w:val="00FA6FF2"/>
    <w:rsid w:val="00FA72E4"/>
    <w:rsid w:val="00FA76C0"/>
    <w:rsid w:val="00FA78C5"/>
    <w:rsid w:val="00FA7C94"/>
    <w:rsid w:val="00FB0CCA"/>
    <w:rsid w:val="00FB14B1"/>
    <w:rsid w:val="00FB16BF"/>
    <w:rsid w:val="00FB2676"/>
    <w:rsid w:val="00FB2960"/>
    <w:rsid w:val="00FB2D46"/>
    <w:rsid w:val="00FB31FE"/>
    <w:rsid w:val="00FB50B5"/>
    <w:rsid w:val="00FB571C"/>
    <w:rsid w:val="00FB5C0F"/>
    <w:rsid w:val="00FB5C10"/>
    <w:rsid w:val="00FB6552"/>
    <w:rsid w:val="00FB7437"/>
    <w:rsid w:val="00FB792E"/>
    <w:rsid w:val="00FB797B"/>
    <w:rsid w:val="00FC0331"/>
    <w:rsid w:val="00FC0A00"/>
    <w:rsid w:val="00FC19F8"/>
    <w:rsid w:val="00FC2446"/>
    <w:rsid w:val="00FC2917"/>
    <w:rsid w:val="00FC298D"/>
    <w:rsid w:val="00FC2FC0"/>
    <w:rsid w:val="00FC3058"/>
    <w:rsid w:val="00FC3C16"/>
    <w:rsid w:val="00FC3DFC"/>
    <w:rsid w:val="00FC44C0"/>
    <w:rsid w:val="00FC48BC"/>
    <w:rsid w:val="00FC4B7F"/>
    <w:rsid w:val="00FC4E4F"/>
    <w:rsid w:val="00FC53B8"/>
    <w:rsid w:val="00FC55BC"/>
    <w:rsid w:val="00FC562F"/>
    <w:rsid w:val="00FC5870"/>
    <w:rsid w:val="00FC5FF9"/>
    <w:rsid w:val="00FC65AF"/>
    <w:rsid w:val="00FC692D"/>
    <w:rsid w:val="00FC6A69"/>
    <w:rsid w:val="00FC6BB0"/>
    <w:rsid w:val="00FC6D44"/>
    <w:rsid w:val="00FC7028"/>
    <w:rsid w:val="00FC7487"/>
    <w:rsid w:val="00FC759C"/>
    <w:rsid w:val="00FC75F3"/>
    <w:rsid w:val="00FC78DD"/>
    <w:rsid w:val="00FD0089"/>
    <w:rsid w:val="00FD00A6"/>
    <w:rsid w:val="00FD0235"/>
    <w:rsid w:val="00FD06E3"/>
    <w:rsid w:val="00FD1406"/>
    <w:rsid w:val="00FD164B"/>
    <w:rsid w:val="00FD1E8E"/>
    <w:rsid w:val="00FD2185"/>
    <w:rsid w:val="00FD2DE0"/>
    <w:rsid w:val="00FD2FD6"/>
    <w:rsid w:val="00FD3AB8"/>
    <w:rsid w:val="00FD3AC5"/>
    <w:rsid w:val="00FD4583"/>
    <w:rsid w:val="00FD48EE"/>
    <w:rsid w:val="00FD52FD"/>
    <w:rsid w:val="00FD5996"/>
    <w:rsid w:val="00FD5A5E"/>
    <w:rsid w:val="00FD5B66"/>
    <w:rsid w:val="00FD5CDD"/>
    <w:rsid w:val="00FD6B32"/>
    <w:rsid w:val="00FD6BF6"/>
    <w:rsid w:val="00FD6F53"/>
    <w:rsid w:val="00FD7693"/>
    <w:rsid w:val="00FD7B4D"/>
    <w:rsid w:val="00FE073B"/>
    <w:rsid w:val="00FE0F5F"/>
    <w:rsid w:val="00FE102C"/>
    <w:rsid w:val="00FE1DE5"/>
    <w:rsid w:val="00FE2D2E"/>
    <w:rsid w:val="00FE3501"/>
    <w:rsid w:val="00FE39CF"/>
    <w:rsid w:val="00FE3A41"/>
    <w:rsid w:val="00FE3AF7"/>
    <w:rsid w:val="00FE3CB3"/>
    <w:rsid w:val="00FE4000"/>
    <w:rsid w:val="00FE407D"/>
    <w:rsid w:val="00FE510C"/>
    <w:rsid w:val="00FE5256"/>
    <w:rsid w:val="00FE553E"/>
    <w:rsid w:val="00FE6E32"/>
    <w:rsid w:val="00FF02DA"/>
    <w:rsid w:val="00FF082C"/>
    <w:rsid w:val="00FF0CD6"/>
    <w:rsid w:val="00FF1A32"/>
    <w:rsid w:val="00FF1A60"/>
    <w:rsid w:val="00FF1E93"/>
    <w:rsid w:val="00FF1F85"/>
    <w:rsid w:val="00FF2A2B"/>
    <w:rsid w:val="00FF2AB0"/>
    <w:rsid w:val="00FF2F10"/>
    <w:rsid w:val="00FF3432"/>
    <w:rsid w:val="00FF34DE"/>
    <w:rsid w:val="00FF3B2A"/>
    <w:rsid w:val="00FF3D77"/>
    <w:rsid w:val="00FF451F"/>
    <w:rsid w:val="00FF4540"/>
    <w:rsid w:val="00FF4A3E"/>
    <w:rsid w:val="00FF567F"/>
    <w:rsid w:val="00FF64C2"/>
    <w:rsid w:val="00FF7263"/>
    <w:rsid w:val="00FF755E"/>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27AA26"/>
  <w15:docId w15:val="{49B95C02-98C0-46BE-B68C-28CC050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A7572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684553"/>
    <w:rPr>
      <w:rFonts w:ascii="Arial" w:hAnsi="Arial" w:cs="Arial"/>
      <w:b/>
      <w:bCs/>
      <w:w w:val="120"/>
      <w:sz w:val="24"/>
      <w:szCs w:val="24"/>
    </w:rPr>
  </w:style>
  <w:style w:type="character" w:customStyle="1" w:styleId="Nagwek2Znak">
    <w:name w:val="Nagłówek 2 Znak"/>
    <w:link w:val="Nagwek2"/>
    <w:uiPriority w:val="99"/>
    <w:locked/>
    <w:rsid w:val="0094409A"/>
    <w:rPr>
      <w:rFonts w:ascii="Arial" w:hAnsi="Arial" w:cs="Arial"/>
      <w:b/>
      <w:bCs/>
      <w:i/>
      <w:iCs/>
      <w:sz w:val="28"/>
      <w:szCs w:val="28"/>
    </w:rPr>
  </w:style>
  <w:style w:type="character" w:customStyle="1" w:styleId="Nagwek3Znak">
    <w:name w:val="Nagłówek 3 Znak"/>
    <w:link w:val="Nagwek3"/>
    <w:uiPriority w:val="99"/>
    <w:rsid w:val="00627C47"/>
    <w:rPr>
      <w:rFonts w:ascii="Arial" w:hAnsi="Arial" w:cs="Arial"/>
      <w:b/>
      <w:bCs/>
      <w:sz w:val="26"/>
      <w:szCs w:val="26"/>
    </w:rPr>
  </w:style>
  <w:style w:type="character" w:customStyle="1" w:styleId="Nagwek4Znak">
    <w:name w:val="Nagłówek 4 Znak"/>
    <w:link w:val="Nagwek4"/>
    <w:uiPriority w:val="99"/>
    <w:rsid w:val="00627C47"/>
    <w:rPr>
      <w:b/>
      <w:bCs/>
      <w:sz w:val="28"/>
      <w:szCs w:val="28"/>
    </w:rPr>
  </w:style>
  <w:style w:type="character" w:customStyle="1" w:styleId="Nagwek5Znak">
    <w:name w:val="Nagłówek 5 Znak"/>
    <w:link w:val="Nagwek5"/>
    <w:uiPriority w:val="99"/>
    <w:rsid w:val="00627C47"/>
    <w:rPr>
      <w:b/>
      <w:bCs/>
      <w:i/>
      <w:iCs/>
      <w:sz w:val="26"/>
      <w:szCs w:val="26"/>
    </w:rPr>
  </w:style>
  <w:style w:type="character" w:customStyle="1" w:styleId="Nagwek6Znak">
    <w:name w:val="Nagłówek 6 Znak"/>
    <w:link w:val="Nagwek6"/>
    <w:uiPriority w:val="99"/>
    <w:rsid w:val="00627C47"/>
    <w:rPr>
      <w:b/>
      <w:bCs/>
      <w:sz w:val="22"/>
      <w:szCs w:val="22"/>
    </w:rPr>
  </w:style>
  <w:style w:type="character" w:customStyle="1" w:styleId="Nagwek7Znak">
    <w:name w:val="Nagłówek 7 Znak"/>
    <w:link w:val="Nagwek7"/>
    <w:uiPriority w:val="99"/>
    <w:rsid w:val="00627C47"/>
    <w:rPr>
      <w:sz w:val="24"/>
      <w:szCs w:val="24"/>
    </w:rPr>
  </w:style>
  <w:style w:type="character" w:customStyle="1" w:styleId="Nagwek8Znak">
    <w:name w:val="Nagłówek 8 Znak"/>
    <w:link w:val="Nagwek8"/>
    <w:uiPriority w:val="99"/>
    <w:rsid w:val="00627C47"/>
    <w:rPr>
      <w:i/>
      <w:iCs/>
      <w:sz w:val="24"/>
      <w:szCs w:val="24"/>
    </w:rPr>
  </w:style>
  <w:style w:type="character" w:customStyle="1" w:styleId="Nagwek9Znak">
    <w:name w:val="Nagłówek 9 Znak"/>
    <w:link w:val="Nagwek9"/>
    <w:uiPriority w:val="99"/>
    <w:rsid w:val="00627C47"/>
    <w:rPr>
      <w:rFonts w:ascii="Arial" w:hAnsi="Arial" w:cs="Arial"/>
      <w:sz w:val="22"/>
      <w:szCs w:val="22"/>
    </w:rPr>
  </w:style>
  <w:style w:type="paragraph" w:styleId="Tekstkomentarza">
    <w:name w:val="annotation text"/>
    <w:basedOn w:val="Normalny"/>
    <w:link w:val="TekstkomentarzaZnak"/>
    <w:rsid w:val="00A7572F"/>
    <w:rPr>
      <w:sz w:val="20"/>
      <w:szCs w:val="20"/>
    </w:rPr>
  </w:style>
  <w:style w:type="character" w:customStyle="1" w:styleId="TekstkomentarzaZnak">
    <w:name w:val="Tekst komentarza Znak"/>
    <w:basedOn w:val="Domylnaczcionkaakapitu"/>
    <w:link w:val="Tekstkomentarza"/>
    <w:locked/>
    <w:rsid w:val="00DA0DC9"/>
  </w:style>
  <w:style w:type="paragraph" w:customStyle="1" w:styleId="Rub3">
    <w:name w:val="Rub3"/>
    <w:basedOn w:val="Normalny"/>
    <w:next w:val="Normalny"/>
    <w:rsid w:val="00A7572F"/>
    <w:pPr>
      <w:tabs>
        <w:tab w:val="left" w:pos="709"/>
      </w:tabs>
      <w:jc w:val="both"/>
    </w:pPr>
    <w:rPr>
      <w:b/>
      <w:bCs/>
      <w:i/>
      <w:iCs/>
      <w:sz w:val="20"/>
      <w:szCs w:val="20"/>
      <w:lang w:val="en-GB"/>
    </w:rPr>
  </w:style>
  <w:style w:type="paragraph" w:customStyle="1" w:styleId="tekst">
    <w:name w:val="tekst"/>
    <w:basedOn w:val="Normalny"/>
    <w:rsid w:val="00A7572F"/>
    <w:pPr>
      <w:suppressLineNumbers/>
      <w:spacing w:before="60" w:after="60"/>
      <w:jc w:val="both"/>
    </w:pPr>
  </w:style>
  <w:style w:type="character" w:styleId="Hipercze">
    <w:name w:val="Hyperlink"/>
    <w:uiPriority w:val="99"/>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character" w:customStyle="1" w:styleId="TekstpodstawowyZnak">
    <w:name w:val="Tekst podstawowy Znak"/>
    <w:link w:val="Tekstpodstawowy"/>
    <w:locked/>
    <w:rsid w:val="00DA0DC9"/>
    <w:rPr>
      <w:sz w:val="24"/>
      <w:szCs w:val="24"/>
    </w:rPr>
  </w:style>
  <w:style w:type="paragraph" w:styleId="Tekstpodstawowywcity2">
    <w:name w:val="Body Text Indent 2"/>
    <w:basedOn w:val="Normalny"/>
    <w:link w:val="Tekstpodstawowywcity2Znak"/>
    <w:rsid w:val="00A7572F"/>
    <w:pPr>
      <w:spacing w:after="120" w:line="480" w:lineRule="auto"/>
      <w:ind w:left="283"/>
    </w:pPr>
  </w:style>
  <w:style w:type="character" w:customStyle="1" w:styleId="Tekstpodstawowywcity2Znak">
    <w:name w:val="Tekst podstawowy wcięty 2 Znak"/>
    <w:link w:val="Tekstpodstawowywcity2"/>
    <w:rsid w:val="00627C47"/>
    <w:rPr>
      <w:sz w:val="24"/>
      <w:szCs w:val="24"/>
    </w:r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style>
  <w:style w:type="paragraph" w:customStyle="1" w:styleId="ust">
    <w:name w:val="ust"/>
    <w:rsid w:val="00A7572F"/>
    <w:pPr>
      <w:spacing w:before="60" w:after="60"/>
      <w:ind w:left="426" w:hanging="284"/>
      <w:jc w:val="both"/>
    </w:pPr>
    <w:rPr>
      <w:sz w:val="24"/>
      <w:szCs w:val="24"/>
    </w:rPr>
  </w:style>
  <w:style w:type="paragraph" w:styleId="NormalnyWeb">
    <w:name w:val="Normal (Web)"/>
    <w:basedOn w:val="Normalny"/>
    <w:uiPriority w:val="99"/>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style>
  <w:style w:type="paragraph" w:styleId="Tekstpodstawowy3">
    <w:name w:val="Body Text 3"/>
    <w:basedOn w:val="Normalny"/>
    <w:link w:val="Tekstpodstawowy3Znak"/>
    <w:rsid w:val="00A7572F"/>
    <w:pPr>
      <w:spacing w:after="120"/>
    </w:pPr>
    <w:rPr>
      <w:sz w:val="16"/>
      <w:szCs w:val="16"/>
    </w:rPr>
  </w:style>
  <w:style w:type="character" w:customStyle="1" w:styleId="Tekstpodstawowy3Znak">
    <w:name w:val="Tekst podstawowy 3 Znak"/>
    <w:link w:val="Tekstpodstawowy3"/>
    <w:rsid w:val="00627C47"/>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customStyle="1" w:styleId="TekstpodstawowywcityZnak">
    <w:name w:val="Tekst podstawowy wcięty Znak"/>
    <w:link w:val="Tekstpodstawowywcity"/>
    <w:locked/>
    <w:rsid w:val="00684553"/>
    <w:rPr>
      <w:sz w:val="24"/>
      <w:szCs w:val="24"/>
    </w:rPr>
  </w:style>
  <w:style w:type="character" w:styleId="Numerstrony">
    <w:name w:val="page number"/>
    <w:basedOn w:val="Domylnaczcionkaakapitu"/>
    <w:rsid w:val="00A7572F"/>
  </w:style>
  <w:style w:type="paragraph" w:styleId="Stopka">
    <w:name w:val="footer"/>
    <w:basedOn w:val="Normalny"/>
    <w:link w:val="StopkaZnak"/>
    <w:rsid w:val="00A7572F"/>
    <w:pPr>
      <w:tabs>
        <w:tab w:val="center" w:pos="4536"/>
        <w:tab w:val="right" w:pos="9072"/>
      </w:tabs>
    </w:pPr>
  </w:style>
  <w:style w:type="character" w:customStyle="1" w:styleId="StopkaZnak">
    <w:name w:val="Stopka Znak"/>
    <w:link w:val="Stopka"/>
    <w:locked/>
    <w:rsid w:val="00DA0DC9"/>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locked/>
    <w:rsid w:val="00DA0DC9"/>
    <w:rPr>
      <w:sz w:val="24"/>
      <w:szCs w:val="24"/>
    </w:rPr>
  </w:style>
  <w:style w:type="character" w:styleId="Odwoaniedokomentarza">
    <w:name w:val="annotation reference"/>
    <w:semiHidden/>
    <w:rsid w:val="002128C8"/>
    <w:rPr>
      <w:sz w:val="16"/>
      <w:szCs w:val="16"/>
    </w:rPr>
  </w:style>
  <w:style w:type="paragraph" w:styleId="Tematkomentarza">
    <w:name w:val="annotation subject"/>
    <w:basedOn w:val="Tekstkomentarza"/>
    <w:next w:val="Tekstkomentarza"/>
    <w:link w:val="TematkomentarzaZnak"/>
    <w:semiHidden/>
    <w:rsid w:val="002128C8"/>
    <w:rPr>
      <w:b/>
      <w:bCs/>
    </w:rPr>
  </w:style>
  <w:style w:type="character" w:customStyle="1" w:styleId="TematkomentarzaZnak">
    <w:name w:val="Temat komentarza Znak"/>
    <w:link w:val="Tematkomentarza"/>
    <w:semiHidden/>
    <w:locked/>
    <w:rsid w:val="00DA0DC9"/>
    <w:rPr>
      <w:b/>
      <w:bCs/>
    </w:rPr>
  </w:style>
  <w:style w:type="paragraph" w:styleId="Tekstdymka">
    <w:name w:val="Balloon Text"/>
    <w:basedOn w:val="Normalny"/>
    <w:link w:val="TekstdymkaZnak"/>
    <w:semiHidden/>
    <w:rsid w:val="002128C8"/>
    <w:rPr>
      <w:rFonts w:ascii="Tahoma" w:hAnsi="Tahoma" w:cs="Tahoma"/>
      <w:sz w:val="16"/>
      <w:szCs w:val="16"/>
    </w:rPr>
  </w:style>
  <w:style w:type="character" w:customStyle="1" w:styleId="TekstdymkaZnak">
    <w:name w:val="Tekst dymka Znak"/>
    <w:link w:val="Tekstdymka"/>
    <w:semiHidden/>
    <w:locked/>
    <w:rsid w:val="00DA0DC9"/>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b/>
      <w:bCs/>
    </w:rPr>
  </w:style>
  <w:style w:type="character" w:customStyle="1" w:styleId="TytuZnak">
    <w:name w:val="Tytuł Znak"/>
    <w:link w:val="Tytu"/>
    <w:locked/>
    <w:rsid w:val="00DA0DC9"/>
    <w:rPr>
      <w:b/>
      <w:bCs/>
      <w:sz w:val="24"/>
      <w:szCs w:val="24"/>
    </w:rPr>
  </w:style>
  <w:style w:type="table" w:styleId="Tabela-Siatka">
    <w:name w:val="Table Grid"/>
    <w:basedOn w:val="Standardowy"/>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sz w:val="26"/>
      <w:szCs w:val="26"/>
    </w:rPr>
  </w:style>
  <w:style w:type="character" w:customStyle="1" w:styleId="PodtytuZnak">
    <w:name w:val="Podtytuł Znak"/>
    <w:link w:val="Podtytu"/>
    <w:locked/>
    <w:rsid w:val="00684553"/>
    <w:rPr>
      <w:sz w:val="26"/>
      <w:szCs w:val="26"/>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locked/>
    <w:rsid w:val="00DA0DC9"/>
  </w:style>
  <w:style w:type="character" w:styleId="Odwoanieprzypisukocowego">
    <w:name w:val="endnote reference"/>
    <w:semiHidden/>
    <w:rsid w:val="00197F77"/>
    <w:rPr>
      <w:vertAlign w:val="superscript"/>
    </w:rPr>
  </w:style>
  <w:style w:type="character" w:styleId="Pogrubienie">
    <w:name w:val="Strong"/>
    <w:aliases w:val="Nagłówek lub stopka + 10,5 pt"/>
    <w:qFormat/>
    <w:rsid w:val="00DA0DC9"/>
    <w:rPr>
      <w:rFonts w:ascii="Times New Roman" w:hAnsi="Times New Roman" w:cs="Times New Roman"/>
      <w:b/>
      <w:bCs/>
      <w:color w:val="000000"/>
      <w:spacing w:val="0"/>
      <w:w w:val="100"/>
      <w:position w:val="0"/>
      <w:sz w:val="21"/>
      <w:szCs w:val="21"/>
      <w:u w:val="none"/>
      <w:lang w:val="pl-PL" w:eastAsia="pl-PL"/>
    </w:rPr>
  </w:style>
  <w:style w:type="character" w:styleId="HTML-definicja">
    <w:name w:val="HTML Definition"/>
    <w:rsid w:val="001642D5"/>
    <w:rPr>
      <w:i/>
      <w:iCs/>
    </w:rPr>
  </w:style>
  <w:style w:type="paragraph" w:styleId="Akapitzlist">
    <w:name w:val="List Paragraph"/>
    <w:aliases w:val="Numerowanie,BulletC,Wyliczanie,Obiekt,List Paragraph,normalny tekst,Akapit z listą31,Bullets,List Paragraph1"/>
    <w:basedOn w:val="Normalny"/>
    <w:link w:val="AkapitzlistZnak"/>
    <w:uiPriority w:val="99"/>
    <w:qFormat/>
    <w:rsid w:val="009C72EF"/>
    <w:pPr>
      <w:spacing w:after="200" w:line="276" w:lineRule="auto"/>
      <w:ind w:left="720"/>
    </w:pPr>
    <w:rPr>
      <w:rFonts w:ascii="Calibri" w:hAnsi="Calibri" w:cs="Calibri"/>
      <w:sz w:val="22"/>
      <w:szCs w:val="22"/>
      <w:lang w:eastAsia="en-US"/>
    </w:rPr>
  </w:style>
  <w:style w:type="character" w:customStyle="1" w:styleId="Teksttreci3">
    <w:name w:val="Tekst treści (3)_"/>
    <w:link w:val="Teksttreci30"/>
    <w:locked/>
    <w:rsid w:val="00DA0DC9"/>
    <w:rPr>
      <w:b/>
      <w:bCs/>
      <w:i/>
      <w:iCs/>
      <w:spacing w:val="20"/>
      <w:sz w:val="18"/>
      <w:szCs w:val="18"/>
      <w:shd w:val="clear" w:color="auto" w:fill="FFFFFF"/>
    </w:rPr>
  </w:style>
  <w:style w:type="character" w:customStyle="1" w:styleId="Nagweklubstopka">
    <w:name w:val="Nagłówek lub stopka_"/>
    <w:rsid w:val="00DA0DC9"/>
    <w:rPr>
      <w:rFonts w:ascii="Times New Roman" w:hAnsi="Times New Roman" w:cs="Times New Roman"/>
      <w:sz w:val="20"/>
      <w:szCs w:val="20"/>
      <w:u w:val="none"/>
    </w:rPr>
  </w:style>
  <w:style w:type="character" w:customStyle="1" w:styleId="Nagweklubstopka0">
    <w:name w:val="Nagłówek lub stopka"/>
    <w:rsid w:val="00DA0DC9"/>
    <w:rPr>
      <w:rFonts w:ascii="Times New Roman" w:hAnsi="Times New Roman" w:cs="Times New Roman"/>
      <w:color w:val="000000"/>
      <w:spacing w:val="0"/>
      <w:w w:val="100"/>
      <w:position w:val="0"/>
      <w:sz w:val="20"/>
      <w:szCs w:val="20"/>
      <w:u w:val="none"/>
      <w:lang w:val="pl-PL" w:eastAsia="pl-PL"/>
    </w:rPr>
  </w:style>
  <w:style w:type="character" w:customStyle="1" w:styleId="Teksttreci4">
    <w:name w:val="Tekst treści (4)_"/>
    <w:link w:val="Teksttreci40"/>
    <w:locked/>
    <w:rsid w:val="00DA0DC9"/>
    <w:rPr>
      <w:b/>
      <w:bCs/>
      <w:i/>
      <w:iCs/>
      <w:spacing w:val="20"/>
      <w:sz w:val="19"/>
      <w:szCs w:val="19"/>
      <w:shd w:val="clear" w:color="auto" w:fill="FFFFFF"/>
    </w:rPr>
  </w:style>
  <w:style w:type="character" w:customStyle="1" w:styleId="Nagwek10">
    <w:name w:val="Nagłówek #1_"/>
    <w:link w:val="Nagwek11"/>
    <w:locked/>
    <w:rsid w:val="00DA0DC9"/>
    <w:rPr>
      <w:b/>
      <w:bCs/>
      <w:sz w:val="22"/>
      <w:szCs w:val="22"/>
      <w:shd w:val="clear" w:color="auto" w:fill="FFFFFF"/>
    </w:rPr>
  </w:style>
  <w:style w:type="character" w:customStyle="1" w:styleId="Teksttreci2">
    <w:name w:val="Tekst treści (2)_"/>
    <w:rsid w:val="00DA0DC9"/>
    <w:rPr>
      <w:rFonts w:ascii="Times New Roman" w:hAnsi="Times New Roman" w:cs="Times New Roman"/>
      <w:sz w:val="22"/>
      <w:szCs w:val="22"/>
      <w:u w:val="none"/>
    </w:rPr>
  </w:style>
  <w:style w:type="character" w:customStyle="1" w:styleId="Teksttreci5">
    <w:name w:val="Tekst treści (5)_"/>
    <w:link w:val="Teksttreci50"/>
    <w:locked/>
    <w:rsid w:val="00DA0DC9"/>
    <w:rPr>
      <w:b/>
      <w:bCs/>
      <w:sz w:val="22"/>
      <w:szCs w:val="22"/>
      <w:shd w:val="clear" w:color="auto" w:fill="FFFFFF"/>
    </w:rPr>
  </w:style>
  <w:style w:type="character" w:customStyle="1" w:styleId="Teksttreci2Pogrubienie">
    <w:name w:val="Tekst treści (2) + Pogrubienie"/>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20">
    <w:name w:val="Tekst treści (2)"/>
    <w:rsid w:val="00DA0DC9"/>
    <w:rPr>
      <w:rFonts w:ascii="Times New Roman" w:hAnsi="Times New Roman" w:cs="Times New Roman"/>
      <w:color w:val="000000"/>
      <w:spacing w:val="0"/>
      <w:w w:val="100"/>
      <w:position w:val="0"/>
      <w:sz w:val="22"/>
      <w:szCs w:val="22"/>
      <w:u w:val="single"/>
      <w:lang w:val="en-US" w:eastAsia="en-US"/>
    </w:rPr>
  </w:style>
  <w:style w:type="character" w:customStyle="1" w:styleId="Teksttreci2Kursywa">
    <w:name w:val="Tekst treści (2) + Kursywa"/>
    <w:rsid w:val="00DA0DC9"/>
    <w:rPr>
      <w:rFonts w:ascii="Times New Roman" w:hAnsi="Times New Roman" w:cs="Times New Roman"/>
      <w:i/>
      <w:iCs/>
      <w:color w:val="000000"/>
      <w:spacing w:val="0"/>
      <w:w w:val="100"/>
      <w:position w:val="0"/>
      <w:sz w:val="22"/>
      <w:szCs w:val="22"/>
      <w:u w:val="none"/>
      <w:lang w:val="pl-PL" w:eastAsia="pl-PL"/>
    </w:rPr>
  </w:style>
  <w:style w:type="character" w:customStyle="1" w:styleId="Nagwek20">
    <w:name w:val="Nagłówek #2_"/>
    <w:rsid w:val="00DA0DC9"/>
    <w:rPr>
      <w:rFonts w:ascii="Times New Roman" w:hAnsi="Times New Roman" w:cs="Times New Roman"/>
      <w:b/>
      <w:bCs/>
      <w:sz w:val="22"/>
      <w:szCs w:val="22"/>
      <w:u w:val="none"/>
    </w:rPr>
  </w:style>
  <w:style w:type="character" w:customStyle="1" w:styleId="Nagwek21">
    <w:name w:val="Nagłówek #2"/>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5Exact">
    <w:name w:val="Tekst treści (5) Exact"/>
    <w:rsid w:val="00DA0DC9"/>
    <w:rPr>
      <w:rFonts w:ascii="Times New Roman" w:hAnsi="Times New Roman" w:cs="Times New Roman"/>
      <w:b/>
      <w:bCs/>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24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24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styleId="Uwydatnienie">
    <w:name w:val="Emphasis"/>
    <w:uiPriority w:val="20"/>
    <w:qFormat/>
    <w:rsid w:val="00DA0DC9"/>
    <w:rPr>
      <w:i/>
      <w:iCs/>
    </w:rPr>
  </w:style>
  <w:style w:type="character" w:customStyle="1" w:styleId="AkapitzlistZnak">
    <w:name w:val="Akapit z listą Znak"/>
    <w:aliases w:val="Numerowanie Znak,BulletC Znak,Wyliczanie Znak,Obiekt Znak,List Paragraph Znak,normalny tekst Znak,Akapit z listą31 Znak,Bullets Znak,List Paragraph1 Znak"/>
    <w:link w:val="Akapitzlist"/>
    <w:uiPriority w:val="99"/>
    <w:locked/>
    <w:rsid w:val="00684553"/>
    <w:rPr>
      <w:rFonts w:ascii="Calibri" w:eastAsia="Times New Roman" w:hAnsi="Calibri" w:cs="Calibri"/>
      <w:sz w:val="22"/>
      <w:szCs w:val="22"/>
      <w:lang w:eastAsia="en-US"/>
    </w:rPr>
  </w:style>
  <w:style w:type="paragraph" w:styleId="Bezodstpw">
    <w:name w:val="No Spacing"/>
    <w:uiPriority w:val="1"/>
    <w:qFormat/>
    <w:rsid w:val="00684553"/>
    <w:rPr>
      <w:rFonts w:ascii="Calibri" w:hAnsi="Calibri" w:cs="Calibri"/>
      <w:sz w:val="22"/>
      <w:szCs w:val="22"/>
      <w:lang w:eastAsia="en-US"/>
    </w:rPr>
  </w:style>
  <w:style w:type="table" w:customStyle="1" w:styleId="Tabela-Siatka1">
    <w:name w:val="Tabela - Siatka1"/>
    <w:uiPriority w:val="3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4">
    <w:name w:val="Font Style14"/>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hAnsi="Arial Narrow" w:cs="Arial Narrow"/>
    </w:rPr>
  </w:style>
  <w:style w:type="paragraph" w:customStyle="1" w:styleId="Style6">
    <w:name w:val="Style6"/>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2">
    <w:name w:val="Font Style12"/>
    <w:uiPriority w:val="99"/>
    <w:rsid w:val="00684553"/>
    <w:rPr>
      <w:rFonts w:ascii="Arial Narrow" w:hAnsi="Arial Narrow" w:cs="Arial Narrow"/>
      <w:b/>
      <w:bCs/>
      <w:color w:val="000000"/>
      <w:sz w:val="18"/>
      <w:szCs w:val="18"/>
    </w:rPr>
  </w:style>
  <w:style w:type="character" w:customStyle="1" w:styleId="FontStyle13">
    <w:name w:val="Font Style13"/>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rsid w:val="00684553"/>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684553"/>
    <w:rPr>
      <w:rFonts w:ascii="Calibri" w:eastAsia="Times New Roman" w:hAnsi="Calibri" w:cs="Calibri"/>
      <w:lang w:eastAsia="en-US"/>
    </w:rPr>
  </w:style>
  <w:style w:type="character" w:styleId="Odwoanieprzypisudolnego">
    <w:name w:val="footnote reference"/>
    <w:uiPriority w:val="99"/>
    <w:semiHidden/>
    <w:rsid w:val="00684553"/>
    <w:rPr>
      <w:vertAlign w:val="superscript"/>
    </w:rPr>
  </w:style>
  <w:style w:type="character" w:styleId="UyteHipercze">
    <w:name w:val="FollowedHyperlink"/>
    <w:uiPriority w:val="99"/>
    <w:semiHidden/>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69">
    <w:name w:val="xl69"/>
    <w:basedOn w:val="Normalny"/>
    <w:rsid w:val="00684553"/>
    <w:pPr>
      <w:spacing w:before="100" w:beforeAutospacing="1" w:after="100" w:afterAutospacing="1"/>
    </w:pPr>
    <w:rPr>
      <w:rFonts w:ascii="Calibri" w:hAnsi="Calibri" w:cs="Calibri"/>
      <w:sz w:val="16"/>
      <w:szCs w:val="16"/>
    </w:rPr>
  </w:style>
  <w:style w:type="paragraph" w:customStyle="1" w:styleId="Akapitzlist1">
    <w:name w:val="Akapit z listą1"/>
    <w:basedOn w:val="Normalny"/>
    <w:uiPriority w:val="99"/>
    <w:rsid w:val="009D2CDE"/>
    <w:pPr>
      <w:spacing w:after="200" w:line="276" w:lineRule="auto"/>
      <w:ind w:left="720"/>
    </w:pPr>
    <w:rPr>
      <w:rFonts w:ascii="Calibri" w:hAnsi="Calibri" w:cs="Calibri"/>
      <w:sz w:val="22"/>
      <w:szCs w:val="22"/>
      <w:lang w:eastAsia="en-US"/>
    </w:rPr>
  </w:style>
  <w:style w:type="paragraph" w:customStyle="1" w:styleId="Normalny1">
    <w:name w:val="Normalny1"/>
    <w:uiPriority w:val="99"/>
    <w:rsid w:val="009D2CDE"/>
    <w:pPr>
      <w:suppressAutoHyphens/>
      <w:autoSpaceDE w:val="0"/>
    </w:pPr>
    <w:rPr>
      <w:color w:val="000000"/>
      <w:sz w:val="24"/>
      <w:szCs w:val="24"/>
      <w:lang w:eastAsia="zh-CN"/>
    </w:rPr>
  </w:style>
  <w:style w:type="paragraph" w:customStyle="1" w:styleId="Normal1">
    <w:name w:val="Normal1"/>
    <w:uiPriority w:val="99"/>
    <w:rsid w:val="009747BB"/>
    <w:pPr>
      <w:suppressAutoHyphens/>
      <w:autoSpaceDE w:val="0"/>
    </w:pPr>
    <w:rPr>
      <w:color w:val="000000"/>
      <w:sz w:val="24"/>
      <w:szCs w:val="24"/>
      <w:lang w:eastAsia="zh-CN"/>
    </w:rPr>
  </w:style>
  <w:style w:type="paragraph" w:customStyle="1" w:styleId="Normalny2">
    <w:name w:val="Normalny2"/>
    <w:uiPriority w:val="99"/>
    <w:rsid w:val="009747BB"/>
    <w:pPr>
      <w:suppressAutoHyphens/>
      <w:autoSpaceDE w:val="0"/>
    </w:pPr>
    <w:rPr>
      <w:color w:val="000000"/>
      <w:sz w:val="24"/>
      <w:szCs w:val="24"/>
      <w:lang w:eastAsia="zh-CN"/>
    </w:rPr>
  </w:style>
  <w:style w:type="paragraph" w:styleId="HTML-wstpniesformatowany">
    <w:name w:val="HTML Preformatted"/>
    <w:basedOn w:val="Normalny"/>
    <w:link w:val="HTML-wstpniesformatowanyZnak"/>
    <w:uiPriority w:val="99"/>
    <w:rsid w:val="00BD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BD0599"/>
    <w:rPr>
      <w:rFonts w:ascii="Courier New" w:hAnsi="Courier New" w:cs="Courier New"/>
    </w:rPr>
  </w:style>
  <w:style w:type="paragraph" w:styleId="Poprawka">
    <w:name w:val="Revision"/>
    <w:hidden/>
    <w:uiPriority w:val="99"/>
    <w:semiHidden/>
    <w:rsid w:val="001465EB"/>
    <w:rPr>
      <w:sz w:val="24"/>
      <w:szCs w:val="24"/>
    </w:rPr>
  </w:style>
  <w:style w:type="character" w:customStyle="1" w:styleId="Nierozpoznanawzmianka1">
    <w:name w:val="Nierozpoznana wzmianka1"/>
    <w:basedOn w:val="Domylnaczcionkaakapitu"/>
    <w:uiPriority w:val="99"/>
    <w:semiHidden/>
    <w:unhideWhenUsed/>
    <w:rsid w:val="00484D01"/>
    <w:rPr>
      <w:color w:val="808080"/>
      <w:shd w:val="clear" w:color="auto" w:fill="E6E6E6"/>
    </w:rPr>
  </w:style>
  <w:style w:type="character" w:customStyle="1" w:styleId="PogrubienieNagweklubstopka105pt">
    <w:name w:val="Pogrubienie;Nagłówek lub stopka + 10;5 pt"/>
    <w:rsid w:val="00394AA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numbering" w:customStyle="1" w:styleId="Bezlisty1">
    <w:name w:val="Bez listy1"/>
    <w:next w:val="Bezlisty"/>
    <w:uiPriority w:val="99"/>
    <w:semiHidden/>
    <w:unhideWhenUsed/>
    <w:rsid w:val="00394AA5"/>
  </w:style>
  <w:style w:type="paragraph" w:customStyle="1" w:styleId="BodyText21">
    <w:name w:val="Body Text 21"/>
    <w:basedOn w:val="Normalny"/>
    <w:uiPriority w:val="99"/>
    <w:rsid w:val="00394AA5"/>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394AA5"/>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394AA5"/>
    <w:pPr>
      <w:spacing w:after="120" w:line="480" w:lineRule="auto"/>
    </w:pPr>
  </w:style>
  <w:style w:type="character" w:customStyle="1" w:styleId="Tekstpodstawowy2Znak">
    <w:name w:val="Tekst podstawowy 2 Znak"/>
    <w:basedOn w:val="Domylnaczcionkaakapitu"/>
    <w:link w:val="Tekstpodstawowy2"/>
    <w:uiPriority w:val="99"/>
    <w:semiHidden/>
    <w:rsid w:val="00394AA5"/>
    <w:rPr>
      <w:sz w:val="24"/>
      <w:szCs w:val="24"/>
    </w:rPr>
  </w:style>
  <w:style w:type="character" w:customStyle="1" w:styleId="trescp">
    <w:name w:val="trescp"/>
    <w:basedOn w:val="Domylnaczcionkaakapitu"/>
    <w:uiPriority w:val="99"/>
    <w:rsid w:val="00394AA5"/>
  </w:style>
  <w:style w:type="character" w:customStyle="1" w:styleId="SC102424">
    <w:name w:val="SC102424"/>
    <w:rsid w:val="00394AA5"/>
    <w:rPr>
      <w:color w:val="000000"/>
      <w:sz w:val="16"/>
      <w:szCs w:val="16"/>
    </w:rPr>
  </w:style>
  <w:style w:type="paragraph" w:customStyle="1" w:styleId="Default">
    <w:name w:val="Default"/>
    <w:rsid w:val="00394AA5"/>
    <w:pPr>
      <w:autoSpaceDE w:val="0"/>
      <w:autoSpaceDN w:val="0"/>
      <w:adjustRightInd w:val="0"/>
    </w:pPr>
    <w:rPr>
      <w:color w:val="000000"/>
      <w:sz w:val="24"/>
      <w:szCs w:val="24"/>
    </w:rPr>
  </w:style>
  <w:style w:type="character" w:customStyle="1" w:styleId="bodycopy1">
    <w:name w:val="bodycopy1"/>
    <w:uiPriority w:val="99"/>
    <w:rsid w:val="00394AA5"/>
    <w:rPr>
      <w:rFonts w:ascii="Arial" w:hAnsi="Arial" w:cs="Arial"/>
      <w:color w:val="000000"/>
      <w:sz w:val="18"/>
      <w:szCs w:val="18"/>
      <w:u w:val="none"/>
      <w:effect w:val="none"/>
    </w:rPr>
  </w:style>
  <w:style w:type="paragraph" w:styleId="Zwykytekst">
    <w:name w:val="Plain Text"/>
    <w:basedOn w:val="Normalny"/>
    <w:link w:val="ZwykytekstZnak"/>
    <w:uiPriority w:val="99"/>
    <w:rsid w:val="00781127"/>
    <w:rPr>
      <w:rFonts w:ascii="Courier New" w:hAnsi="Courier New" w:cs="Courier New"/>
      <w:sz w:val="22"/>
      <w:szCs w:val="22"/>
    </w:rPr>
  </w:style>
  <w:style w:type="character" w:customStyle="1" w:styleId="ZwykytekstZnak">
    <w:name w:val="Zwykły tekst Znak"/>
    <w:basedOn w:val="Domylnaczcionkaakapitu"/>
    <w:link w:val="Zwykytekst"/>
    <w:uiPriority w:val="99"/>
    <w:rsid w:val="00781127"/>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802">
      <w:bodyDiv w:val="1"/>
      <w:marLeft w:val="0"/>
      <w:marRight w:val="0"/>
      <w:marTop w:val="0"/>
      <w:marBottom w:val="0"/>
      <w:divBdr>
        <w:top w:val="none" w:sz="0" w:space="0" w:color="auto"/>
        <w:left w:val="none" w:sz="0" w:space="0" w:color="auto"/>
        <w:bottom w:val="none" w:sz="0" w:space="0" w:color="auto"/>
        <w:right w:val="none" w:sz="0" w:space="0" w:color="auto"/>
      </w:divBdr>
    </w:div>
    <w:div w:id="334265254">
      <w:marLeft w:val="0"/>
      <w:marRight w:val="0"/>
      <w:marTop w:val="0"/>
      <w:marBottom w:val="0"/>
      <w:divBdr>
        <w:top w:val="none" w:sz="0" w:space="0" w:color="auto"/>
        <w:left w:val="none" w:sz="0" w:space="0" w:color="auto"/>
        <w:bottom w:val="none" w:sz="0" w:space="0" w:color="auto"/>
        <w:right w:val="none" w:sz="0" w:space="0" w:color="auto"/>
      </w:divBdr>
    </w:div>
    <w:div w:id="334265255">
      <w:marLeft w:val="0"/>
      <w:marRight w:val="0"/>
      <w:marTop w:val="0"/>
      <w:marBottom w:val="0"/>
      <w:divBdr>
        <w:top w:val="none" w:sz="0" w:space="0" w:color="auto"/>
        <w:left w:val="none" w:sz="0" w:space="0" w:color="auto"/>
        <w:bottom w:val="none" w:sz="0" w:space="0" w:color="auto"/>
        <w:right w:val="none" w:sz="0" w:space="0" w:color="auto"/>
      </w:divBdr>
    </w:div>
    <w:div w:id="334265256">
      <w:marLeft w:val="0"/>
      <w:marRight w:val="0"/>
      <w:marTop w:val="0"/>
      <w:marBottom w:val="0"/>
      <w:divBdr>
        <w:top w:val="none" w:sz="0" w:space="0" w:color="auto"/>
        <w:left w:val="none" w:sz="0" w:space="0" w:color="auto"/>
        <w:bottom w:val="none" w:sz="0" w:space="0" w:color="auto"/>
        <w:right w:val="none" w:sz="0" w:space="0" w:color="auto"/>
      </w:divBdr>
    </w:div>
    <w:div w:id="334265257">
      <w:marLeft w:val="0"/>
      <w:marRight w:val="0"/>
      <w:marTop w:val="0"/>
      <w:marBottom w:val="0"/>
      <w:divBdr>
        <w:top w:val="none" w:sz="0" w:space="0" w:color="auto"/>
        <w:left w:val="none" w:sz="0" w:space="0" w:color="auto"/>
        <w:bottom w:val="none" w:sz="0" w:space="0" w:color="auto"/>
        <w:right w:val="none" w:sz="0" w:space="0" w:color="auto"/>
      </w:divBdr>
    </w:div>
    <w:div w:id="334265258">
      <w:marLeft w:val="0"/>
      <w:marRight w:val="0"/>
      <w:marTop w:val="0"/>
      <w:marBottom w:val="0"/>
      <w:divBdr>
        <w:top w:val="none" w:sz="0" w:space="0" w:color="auto"/>
        <w:left w:val="none" w:sz="0" w:space="0" w:color="auto"/>
        <w:bottom w:val="none" w:sz="0" w:space="0" w:color="auto"/>
        <w:right w:val="none" w:sz="0" w:space="0" w:color="auto"/>
      </w:divBdr>
    </w:div>
    <w:div w:id="334265259">
      <w:marLeft w:val="0"/>
      <w:marRight w:val="0"/>
      <w:marTop w:val="0"/>
      <w:marBottom w:val="0"/>
      <w:divBdr>
        <w:top w:val="none" w:sz="0" w:space="0" w:color="auto"/>
        <w:left w:val="none" w:sz="0" w:space="0" w:color="auto"/>
        <w:bottom w:val="none" w:sz="0" w:space="0" w:color="auto"/>
        <w:right w:val="none" w:sz="0" w:space="0" w:color="auto"/>
      </w:divBdr>
    </w:div>
    <w:div w:id="334265260">
      <w:marLeft w:val="0"/>
      <w:marRight w:val="0"/>
      <w:marTop w:val="0"/>
      <w:marBottom w:val="0"/>
      <w:divBdr>
        <w:top w:val="none" w:sz="0" w:space="0" w:color="auto"/>
        <w:left w:val="none" w:sz="0" w:space="0" w:color="auto"/>
        <w:bottom w:val="none" w:sz="0" w:space="0" w:color="auto"/>
        <w:right w:val="none" w:sz="0" w:space="0" w:color="auto"/>
      </w:divBdr>
    </w:div>
    <w:div w:id="334265261">
      <w:marLeft w:val="0"/>
      <w:marRight w:val="0"/>
      <w:marTop w:val="0"/>
      <w:marBottom w:val="0"/>
      <w:divBdr>
        <w:top w:val="none" w:sz="0" w:space="0" w:color="auto"/>
        <w:left w:val="none" w:sz="0" w:space="0" w:color="auto"/>
        <w:bottom w:val="none" w:sz="0" w:space="0" w:color="auto"/>
        <w:right w:val="none" w:sz="0" w:space="0" w:color="auto"/>
      </w:divBdr>
    </w:div>
    <w:div w:id="334265262">
      <w:marLeft w:val="0"/>
      <w:marRight w:val="0"/>
      <w:marTop w:val="0"/>
      <w:marBottom w:val="0"/>
      <w:divBdr>
        <w:top w:val="none" w:sz="0" w:space="0" w:color="auto"/>
        <w:left w:val="none" w:sz="0" w:space="0" w:color="auto"/>
        <w:bottom w:val="none" w:sz="0" w:space="0" w:color="auto"/>
        <w:right w:val="none" w:sz="0" w:space="0" w:color="auto"/>
      </w:divBdr>
    </w:div>
    <w:div w:id="334265263">
      <w:marLeft w:val="0"/>
      <w:marRight w:val="0"/>
      <w:marTop w:val="0"/>
      <w:marBottom w:val="0"/>
      <w:divBdr>
        <w:top w:val="none" w:sz="0" w:space="0" w:color="auto"/>
        <w:left w:val="none" w:sz="0" w:space="0" w:color="auto"/>
        <w:bottom w:val="none" w:sz="0" w:space="0" w:color="auto"/>
        <w:right w:val="none" w:sz="0" w:space="0" w:color="auto"/>
      </w:divBdr>
    </w:div>
    <w:div w:id="334265264">
      <w:marLeft w:val="0"/>
      <w:marRight w:val="0"/>
      <w:marTop w:val="0"/>
      <w:marBottom w:val="0"/>
      <w:divBdr>
        <w:top w:val="none" w:sz="0" w:space="0" w:color="auto"/>
        <w:left w:val="none" w:sz="0" w:space="0" w:color="auto"/>
        <w:bottom w:val="none" w:sz="0" w:space="0" w:color="auto"/>
        <w:right w:val="none" w:sz="0" w:space="0" w:color="auto"/>
      </w:divBdr>
    </w:div>
    <w:div w:id="334265265">
      <w:marLeft w:val="0"/>
      <w:marRight w:val="0"/>
      <w:marTop w:val="0"/>
      <w:marBottom w:val="0"/>
      <w:divBdr>
        <w:top w:val="none" w:sz="0" w:space="0" w:color="auto"/>
        <w:left w:val="none" w:sz="0" w:space="0" w:color="auto"/>
        <w:bottom w:val="none" w:sz="0" w:space="0" w:color="auto"/>
        <w:right w:val="none" w:sz="0" w:space="0" w:color="auto"/>
      </w:divBdr>
    </w:div>
    <w:div w:id="334265266">
      <w:marLeft w:val="0"/>
      <w:marRight w:val="0"/>
      <w:marTop w:val="0"/>
      <w:marBottom w:val="0"/>
      <w:divBdr>
        <w:top w:val="none" w:sz="0" w:space="0" w:color="auto"/>
        <w:left w:val="none" w:sz="0" w:space="0" w:color="auto"/>
        <w:bottom w:val="none" w:sz="0" w:space="0" w:color="auto"/>
        <w:right w:val="none" w:sz="0" w:space="0" w:color="auto"/>
      </w:divBdr>
    </w:div>
    <w:div w:id="334265267">
      <w:marLeft w:val="0"/>
      <w:marRight w:val="0"/>
      <w:marTop w:val="0"/>
      <w:marBottom w:val="0"/>
      <w:divBdr>
        <w:top w:val="none" w:sz="0" w:space="0" w:color="auto"/>
        <w:left w:val="none" w:sz="0" w:space="0" w:color="auto"/>
        <w:bottom w:val="none" w:sz="0" w:space="0" w:color="auto"/>
        <w:right w:val="none" w:sz="0" w:space="0" w:color="auto"/>
      </w:divBdr>
    </w:div>
    <w:div w:id="334265268">
      <w:marLeft w:val="0"/>
      <w:marRight w:val="0"/>
      <w:marTop w:val="0"/>
      <w:marBottom w:val="0"/>
      <w:divBdr>
        <w:top w:val="none" w:sz="0" w:space="0" w:color="auto"/>
        <w:left w:val="none" w:sz="0" w:space="0" w:color="auto"/>
        <w:bottom w:val="none" w:sz="0" w:space="0" w:color="auto"/>
        <w:right w:val="none" w:sz="0" w:space="0" w:color="auto"/>
      </w:divBdr>
    </w:div>
    <w:div w:id="334265269">
      <w:marLeft w:val="0"/>
      <w:marRight w:val="0"/>
      <w:marTop w:val="0"/>
      <w:marBottom w:val="0"/>
      <w:divBdr>
        <w:top w:val="none" w:sz="0" w:space="0" w:color="auto"/>
        <w:left w:val="none" w:sz="0" w:space="0" w:color="auto"/>
        <w:bottom w:val="none" w:sz="0" w:space="0" w:color="auto"/>
        <w:right w:val="none" w:sz="0" w:space="0" w:color="auto"/>
      </w:divBdr>
    </w:div>
    <w:div w:id="334265270">
      <w:marLeft w:val="0"/>
      <w:marRight w:val="0"/>
      <w:marTop w:val="0"/>
      <w:marBottom w:val="0"/>
      <w:divBdr>
        <w:top w:val="none" w:sz="0" w:space="0" w:color="auto"/>
        <w:left w:val="none" w:sz="0" w:space="0" w:color="auto"/>
        <w:bottom w:val="none" w:sz="0" w:space="0" w:color="auto"/>
        <w:right w:val="none" w:sz="0" w:space="0" w:color="auto"/>
      </w:divBdr>
    </w:div>
    <w:div w:id="461850899">
      <w:bodyDiv w:val="1"/>
      <w:marLeft w:val="0"/>
      <w:marRight w:val="0"/>
      <w:marTop w:val="0"/>
      <w:marBottom w:val="0"/>
      <w:divBdr>
        <w:top w:val="none" w:sz="0" w:space="0" w:color="auto"/>
        <w:left w:val="none" w:sz="0" w:space="0" w:color="auto"/>
        <w:bottom w:val="none" w:sz="0" w:space="0" w:color="auto"/>
        <w:right w:val="none" w:sz="0" w:space="0" w:color="auto"/>
      </w:divBdr>
    </w:div>
    <w:div w:id="514078235">
      <w:bodyDiv w:val="1"/>
      <w:marLeft w:val="0"/>
      <w:marRight w:val="0"/>
      <w:marTop w:val="0"/>
      <w:marBottom w:val="0"/>
      <w:divBdr>
        <w:top w:val="none" w:sz="0" w:space="0" w:color="auto"/>
        <w:left w:val="none" w:sz="0" w:space="0" w:color="auto"/>
        <w:bottom w:val="none" w:sz="0" w:space="0" w:color="auto"/>
        <w:right w:val="none" w:sz="0" w:space="0" w:color="auto"/>
      </w:divBdr>
    </w:div>
    <w:div w:id="515004392">
      <w:bodyDiv w:val="1"/>
      <w:marLeft w:val="0"/>
      <w:marRight w:val="0"/>
      <w:marTop w:val="0"/>
      <w:marBottom w:val="0"/>
      <w:divBdr>
        <w:top w:val="none" w:sz="0" w:space="0" w:color="auto"/>
        <w:left w:val="none" w:sz="0" w:space="0" w:color="auto"/>
        <w:bottom w:val="none" w:sz="0" w:space="0" w:color="auto"/>
        <w:right w:val="none" w:sz="0" w:space="0" w:color="auto"/>
      </w:divBdr>
    </w:div>
    <w:div w:id="775291977">
      <w:bodyDiv w:val="1"/>
      <w:marLeft w:val="0"/>
      <w:marRight w:val="0"/>
      <w:marTop w:val="0"/>
      <w:marBottom w:val="0"/>
      <w:divBdr>
        <w:top w:val="none" w:sz="0" w:space="0" w:color="auto"/>
        <w:left w:val="none" w:sz="0" w:space="0" w:color="auto"/>
        <w:bottom w:val="none" w:sz="0" w:space="0" w:color="auto"/>
        <w:right w:val="none" w:sz="0" w:space="0" w:color="auto"/>
      </w:divBdr>
    </w:div>
    <w:div w:id="1219703996">
      <w:bodyDiv w:val="1"/>
      <w:marLeft w:val="0"/>
      <w:marRight w:val="0"/>
      <w:marTop w:val="0"/>
      <w:marBottom w:val="0"/>
      <w:divBdr>
        <w:top w:val="none" w:sz="0" w:space="0" w:color="auto"/>
        <w:left w:val="none" w:sz="0" w:space="0" w:color="auto"/>
        <w:bottom w:val="none" w:sz="0" w:space="0" w:color="auto"/>
        <w:right w:val="none" w:sz="0" w:space="0" w:color="auto"/>
      </w:divBdr>
    </w:div>
    <w:div w:id="1421871316">
      <w:bodyDiv w:val="1"/>
      <w:marLeft w:val="0"/>
      <w:marRight w:val="0"/>
      <w:marTop w:val="0"/>
      <w:marBottom w:val="0"/>
      <w:divBdr>
        <w:top w:val="none" w:sz="0" w:space="0" w:color="auto"/>
        <w:left w:val="none" w:sz="0" w:space="0" w:color="auto"/>
        <w:bottom w:val="none" w:sz="0" w:space="0" w:color="auto"/>
        <w:right w:val="none" w:sz="0" w:space="0" w:color="auto"/>
      </w:divBdr>
    </w:div>
    <w:div w:id="1772896661">
      <w:bodyDiv w:val="1"/>
      <w:marLeft w:val="0"/>
      <w:marRight w:val="0"/>
      <w:marTop w:val="0"/>
      <w:marBottom w:val="0"/>
      <w:divBdr>
        <w:top w:val="none" w:sz="0" w:space="0" w:color="auto"/>
        <w:left w:val="none" w:sz="0" w:space="0" w:color="auto"/>
        <w:bottom w:val="none" w:sz="0" w:space="0" w:color="auto"/>
        <w:right w:val="none" w:sz="0" w:space="0" w:color="auto"/>
      </w:divBdr>
    </w:div>
    <w:div w:id="19662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8882-7CC4-4148-A160-F96F65D6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2269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Słowak</dc:creator>
  <cp:lastModifiedBy>Aneta Strojek</cp:lastModifiedBy>
  <cp:revision>5</cp:revision>
  <cp:lastPrinted>2021-12-23T18:22:00Z</cp:lastPrinted>
  <dcterms:created xsi:type="dcterms:W3CDTF">2022-08-29T08:55:00Z</dcterms:created>
  <dcterms:modified xsi:type="dcterms:W3CDTF">2022-09-02T13:57:00Z</dcterms:modified>
</cp:coreProperties>
</file>