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194B11DC"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44D6A4DE"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DE498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3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347A463C" w:rsidR="00D03D9E" w:rsidRDefault="00D03D9E" w:rsidP="002C0287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grupowe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BA159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przedstawienie teatrzyku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kukiełkowego na temat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F86414E" w14:textId="13637D02" w:rsidR="00011F59" w:rsidRPr="005A67AB" w:rsidRDefault="002F6D35" w:rsidP="005A67AB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011F59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B04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1307BB2" w14:textId="520F5CC5" w:rsidR="002F6D35" w:rsidRPr="00011F59" w:rsidRDefault="00011F59" w:rsidP="00011F59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351962B7" w:rsidR="00263763" w:rsidRPr="00AC7A91" w:rsidRDefault="003A5B46" w:rsidP="0073660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A6AFA19" w14:textId="6CD527D8" w:rsidR="00D03D9E" w:rsidRPr="00AC7A91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</w:t>
      </w:r>
      <w:r w:rsidR="006121B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usi być grupa przedszkolna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43E6BE04" w14:textId="66CF0680" w:rsidR="00726939" w:rsidRPr="00057A01" w:rsidRDefault="005527CE" w:rsidP="006C5B7A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3FD6308D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0" w:name="_Hlk79661817"/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31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0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08D881E" w14:textId="1711564F" w:rsidR="002F6D35" w:rsidRPr="00AE79DA" w:rsidRDefault="00AE79DA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0F28DA50" w:rsidR="002F6D35" w:rsidRDefault="00AE79DA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262C202" w14:textId="46B31E41" w:rsidR="00DE4985" w:rsidRPr="00AE79DA" w:rsidRDefault="00DE4985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20.04.2023 r. – </w:t>
      </w:r>
      <w:r w:rsidR="002B4B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.05.2023 r.</w:t>
      </w:r>
    </w:p>
    <w:p w14:paraId="598FE76E" w14:textId="25CAE780" w:rsidR="002F6D35" w:rsidRPr="00AE79DA" w:rsidRDefault="00C43AE8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</w:t>
      </w:r>
      <w:r w:rsidR="003D45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E927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4DAAA724" w:rsidR="002F6D35" w:rsidRPr="00AC7A91" w:rsidRDefault="00135595" w:rsidP="00A1166F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3D457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dniu 8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05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3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1FFBD021" w:rsidR="00F122ED" w:rsidRPr="00057A01" w:rsidRDefault="00135595" w:rsidP="00A1166F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Państwowej Inspekcji Sanitarnej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dnia 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31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3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BAD16E3" w14:textId="0255B66F" w:rsidR="00DD5116" w:rsidRPr="00A1166F" w:rsidRDefault="00250B07" w:rsidP="00A1166F">
      <w:pPr>
        <w:pStyle w:val="Akapitzlist"/>
        <w:numPr>
          <w:ilvl w:val="0"/>
          <w:numId w:val="4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Zadanie konkursowe </w:t>
      </w:r>
      <w:r w:rsidR="00D03D9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</w:t>
      </w:r>
      <w:r w:rsidR="00BA159A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przez grupę przedszkolną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teatrzyku </w:t>
      </w:r>
      <w:r w:rsidR="0073660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wykorzystaniem</w:t>
      </w:r>
      <w:r w:rsidR="002C0287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własnoręcznie wykonanej scenografii oraz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kukiełek</w:t>
      </w:r>
      <w:r w:rsidR="002C0287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przedstawienia ma dotyczyć </w:t>
      </w:r>
      <w:r w:rsidR="001218A3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produkcji różnych ekologicznych produktów spożywczych oraz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zdrowego stylu życia</w:t>
      </w:r>
      <w:r w:rsidR="00746969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(np. zdrowe odżywianie w odpowiednich ilościach oraz proporcjach, unikanie nadwagi czy otyłości,  codzienna i systematyczna aktywność fizyczna i inne elementy). </w:t>
      </w:r>
    </w:p>
    <w:p w14:paraId="328DE8F8" w14:textId="05C7C082" w:rsidR="00A1166F" w:rsidRDefault="00F308BF" w:rsidP="00804B9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rzetelnych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informacji na temat 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logicznych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produktów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</w:t>
      </w:r>
      <w:r w:rsidR="006166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broszura „Skąd się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</w:p>
    <w:p w14:paraId="7DBA7B05" w14:textId="35FC0794" w:rsidR="0011615B" w:rsidRDefault="00A1166F" w:rsidP="00804B9B">
      <w:pPr>
        <w:suppressAutoHyphens/>
        <w:autoSpaceDE w:val="0"/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="00F308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biorą produkty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308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ekologiczne?”</w:t>
      </w:r>
      <w:r w:rsidR="00A2127F" w:rsidRPr="00A2127F">
        <w:t xml:space="preserve"> </w:t>
      </w:r>
      <w:r w:rsidR="0019275C" w:rsidRPr="0019275C">
        <w:rPr>
          <w:rFonts w:ascii="Times New Roman" w:hAnsi="Times New Roman" w:cs="Times New Roman"/>
          <w:sz w:val="24"/>
          <w:szCs w:val="24"/>
        </w:rPr>
        <w:t>do pobrania pod adresem</w:t>
      </w:r>
      <w:r w:rsidR="0011615B">
        <w:rPr>
          <w:rFonts w:ascii="Times New Roman" w:hAnsi="Times New Roman" w:cs="Times New Roman"/>
          <w:sz w:val="24"/>
          <w:szCs w:val="24"/>
        </w:rPr>
        <w:t>:</w:t>
      </w:r>
    </w:p>
    <w:p w14:paraId="1F8A09D0" w14:textId="6CFF7561" w:rsidR="0011615B" w:rsidRDefault="0011615B" w:rsidP="00804B9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Pr="001161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https://www.gov.pl/attachment/fe33ae8e-57e1-41f7-a5f5-d952cdf54828</w:t>
      </w:r>
    </w:p>
    <w:p w14:paraId="219EBE65" w14:textId="77777777" w:rsidR="00A7373C" w:rsidRDefault="00C76448" w:rsidP="0063390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wykonania </w:t>
      </w:r>
      <w:r w:rsidR="00BA159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scenografii oraz kukiełek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użyć form naturalnych,</w:t>
      </w:r>
      <w:r w:rsidR="00973B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owoców, warzyw,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bezużytecznych fragmentów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różnych przedmiotów, </w:t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istniejących wcześniej przedmiotów </w:t>
      </w:r>
      <w:r w:rsidR="00973B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 innym zastosowaniu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77E8E828" w14:textId="39B1E358" w:rsidR="00405922" w:rsidRPr="00633902" w:rsidRDefault="00405922" w:rsidP="0063390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Przedstawienie </w:t>
      </w:r>
      <w:r w:rsidR="0073660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nagrać i zapisać </w:t>
      </w:r>
      <w:bookmarkStart w:id="2" w:name="_Hlk126747646"/>
      <w:r w:rsidR="00633902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pendrive </w:t>
      </w:r>
      <w:bookmarkEnd w:id="2"/>
      <w:r w:rsidR="0073660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formacie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: </w:t>
      </w:r>
      <w:proofErr w:type="spellStart"/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mp</w:t>
      </w:r>
      <w:proofErr w:type="spellEnd"/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4,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proofErr w:type="spellStart"/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mov</w:t>
      </w:r>
      <w:proofErr w:type="spellEnd"/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proofErr w:type="spellStart"/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mpg</w:t>
      </w:r>
      <w:proofErr w:type="spellEnd"/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proofErr w:type="spellStart"/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avi</w:t>
      </w:r>
      <w:proofErr w:type="spellEnd"/>
      <w:r w:rsidR="004D397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E1A71F9" w14:textId="77777777" w:rsidR="001D5EC5" w:rsidRPr="001D5EC5" w:rsidRDefault="00405922" w:rsidP="0040592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Czas </w:t>
      </w:r>
      <w:r w:rsidR="00CB393F"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nagrania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może przekraczać 3 minut.</w:t>
      </w:r>
    </w:p>
    <w:p w14:paraId="00FA951B" w14:textId="1CF330E8" w:rsidR="00405922" w:rsidRPr="00CB393F" w:rsidRDefault="00B3443C" w:rsidP="0040592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 pendrive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zapisać również</w:t>
      </w:r>
      <w:r w:rsidRP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i</w:t>
      </w:r>
      <w:r w:rsidR="00CA472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3 w formacie Word</w:t>
      </w:r>
      <w:r w:rsidRPr="001D5E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</w:t>
      </w:r>
      <w:r w:rsidR="0074696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tj. </w:t>
      </w:r>
      <w:r w:rsidR="00C319B5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dane </w:t>
      </w:r>
      <w:r w:rsidR="002C7D1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C319B5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 uczestnikach</w:t>
      </w:r>
      <w:r w:rsidR="00C319B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74696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oraz</w:t>
      </w:r>
      <w:r w:rsidR="00C319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3" w:name="_Hlk126759679"/>
      <w:r w:rsidR="001D5E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plan przedstawienia wraz z dialogami</w:t>
      </w:r>
      <w:bookmarkEnd w:id="3"/>
      <w:r w:rsidR="00CA472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40C87A6C" w14:textId="0DEBAC3D" w:rsidR="00907EF1" w:rsidRPr="000B0810" w:rsidRDefault="00907EF1" w:rsidP="00907EF1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piekun grupy wysyła</w:t>
      </w:r>
      <w:bookmarkStart w:id="4" w:name="_Hlk126747183"/>
      <w:r w:rsid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pendrive </w:t>
      </w:r>
      <w:bookmarkEnd w:id="4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wraz z załącznik</w:t>
      </w:r>
      <w:r w:rsid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 nr 1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</w:t>
      </w:r>
      <w:r w:rsidR="00CB393F"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tj. </w:t>
      </w:r>
      <w:r w:rsidR="0063390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633902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zgód rodziców na udział w konkursie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)</w:t>
      </w:r>
      <w:bookmarkStart w:id="5" w:name="_Hlk125537787"/>
      <w:r w:rsidR="004179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pocztą tradycyjną 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do odpowiedniej terenowo powiatowej stacji sanitarno-epidemiologicznej do dnia </w:t>
      </w:r>
      <w:bookmarkEnd w:id="5"/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31.03.2023r.</w:t>
      </w:r>
    </w:p>
    <w:p w14:paraId="4B97CBD6" w14:textId="607550BB" w:rsidR="000B0810" w:rsidRDefault="000B0810" w:rsidP="000B0810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Przedstawienie zgłoszone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ramach konkursu nie 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oże zawierać wizerunku osób biorących  w nim udział ani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pozwala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ć na ich 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identyfikację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</w:p>
    <w:p w14:paraId="253B52D0" w14:textId="37AAA8D1" w:rsidR="000B0810" w:rsidRPr="000B0810" w:rsidRDefault="000B0810" w:rsidP="000B0810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6" w:name="_Hlk126917565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Prace zgłoszone w ramach konkursu nie mogą </w:t>
      </w:r>
      <w:bookmarkEnd w:id="6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stanowić reklamy produktów lub ich producentów, zawierać nazw i logotypów firm. </w:t>
      </w:r>
    </w:p>
    <w:p w14:paraId="5FDE5D0D" w14:textId="1F677BDF" w:rsidR="00D03D9E" w:rsidRPr="00A1166F" w:rsidRDefault="00D03D9E" w:rsidP="00A1166F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1166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A7373C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1A575163" w:rsidR="003B01F1" w:rsidRPr="00AC7A91" w:rsidRDefault="00A7373C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737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ogólne wrażenie artystyczne</w:t>
      </w:r>
      <w:r w:rsidR="003B01F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F206B99" w14:textId="1E8CBDC4" w:rsidR="00D03D9E" w:rsidRPr="00AC7A91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A1166F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A1166F">
      <w:pPr>
        <w:pStyle w:val="Akapitzlist"/>
        <w:numPr>
          <w:ilvl w:val="0"/>
          <w:numId w:val="35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23B6608E" w14:textId="77777777" w:rsidR="005D5487" w:rsidRDefault="00C43AE8" w:rsidP="00A1166F">
      <w:pPr>
        <w:pStyle w:val="Akapitzlist"/>
        <w:numPr>
          <w:ilvl w:val="0"/>
          <w:numId w:val="35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</w:p>
    <w:p w14:paraId="69083683" w14:textId="42CE861A" w:rsidR="00685685" w:rsidRPr="00A7373C" w:rsidRDefault="00C43AE8" w:rsidP="00A1166F">
      <w:pPr>
        <w:pStyle w:val="Akapitzlist"/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058C01D1" w14:textId="7145B8F6" w:rsidR="00D03D9E" w:rsidRDefault="00A1166F" w:rsidP="00A1166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375DF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1AD5B9C5" w:rsidR="004F0A57" w:rsidRDefault="00E5358A" w:rsidP="00A1166F">
      <w:pPr>
        <w:tabs>
          <w:tab w:val="left" w:pos="426"/>
        </w:tabs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F0A57"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 składa 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się z 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trzech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etapów: </w:t>
      </w:r>
      <w:r w:rsidR="00CA1FE8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powiatowego</w:t>
      </w:r>
      <w:r w:rsidR="00715291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wojewódzkiego.</w:t>
      </w:r>
    </w:p>
    <w:p w14:paraId="7A4757EF" w14:textId="77777777" w:rsidR="00A1166F" w:rsidRDefault="00375DF0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–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grupy przedszkol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jedna grupa przedszkol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 </w:t>
      </w:r>
      <w:r w:rsidR="00E5358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</w:t>
      </w:r>
    </w:p>
    <w:p w14:paraId="51363ECE" w14:textId="77777777" w:rsidR="00A1166F" w:rsidRDefault="00A1166F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 jedna pracę,</w:t>
      </w:r>
      <w:r w:rsidR="002F1B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etap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odbywa się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rzeczowych fundowanych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    </w:t>
      </w:r>
    </w:p>
    <w:p w14:paraId="1825A77B" w14:textId="4E5626AD" w:rsidR="000B71F5" w:rsidRPr="00A1166F" w:rsidRDefault="00A1166F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O</w:t>
      </w:r>
      <w:r w:rsidR="00E53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rga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nizator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14:paraId="5035D755" w14:textId="77777777" w:rsidR="00E5358A" w:rsidRDefault="00CB393F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2.</w:t>
      </w: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Etap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prac powiatowa komisja konkursowa powołana </w:t>
      </w:r>
      <w:r w:rsidR="00E53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5FE5615" w14:textId="77777777" w:rsidR="00E5358A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przez pracownika ds. oświaty zdrowotnej i promocji zdrowia powiatowej stacji </w:t>
      </w:r>
      <w:proofErr w:type="spellStart"/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</w:t>
      </w:r>
      <w:proofErr w:type="spellEnd"/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</w:p>
    <w:p w14:paraId="060EAE92" w14:textId="77777777" w:rsidR="00E5358A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epidemiologicznej wybiera  I, II i III miejsce, </w:t>
      </w:r>
      <w:r w:rsidR="00CB393F" w:rsidRPr="0074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są powiatowe stacje </w:t>
      </w:r>
      <w:r w:rsidRPr="0074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</w:p>
    <w:p w14:paraId="31BD65A8" w14:textId="221599CC" w:rsidR="00CB393F" w:rsidRPr="007B2EC8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proofErr w:type="spellStart"/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</w:t>
      </w:r>
      <w:proofErr w:type="spellEnd"/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–epidemiologiczne województwa wielkopolskiego i ich partnerzy.</w:t>
      </w:r>
    </w:p>
    <w:p w14:paraId="228D48D8" w14:textId="2D80CD1A" w:rsidR="00EF0702" w:rsidRDefault="00375DF0" w:rsidP="00E5358A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86B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 nadesłanych w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ojewódzka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 i III miejsce i trzy równorzędne wyróżnienia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undatorami nagród są: Wojewódzka Stacja </w:t>
      </w:r>
      <w:proofErr w:type="spellStart"/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</w:t>
      </w:r>
      <w:proofErr w:type="spellEnd"/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Epidemiologiczna w Poznaniu</w:t>
      </w:r>
      <w:bookmarkStart w:id="7" w:name="_Hlk81896666"/>
      <w:r w:rsidR="007B2E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0826136" w14:textId="78728652" w:rsidR="005D5487" w:rsidRPr="00CB393F" w:rsidRDefault="00CB393F" w:rsidP="00CB393F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4. </w:t>
      </w:r>
      <w:bookmarkEnd w:id="7"/>
      <w:r w:rsidR="005D5487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</w:t>
      </w:r>
      <w:r w:rsidR="005B0400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dla grupy</w:t>
      </w:r>
      <w:r w:rsidR="00EF0702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637EBD5" w14:textId="226E442A" w:rsidR="004500CC" w:rsidRPr="00BA0CA8" w:rsidRDefault="00BA0CA8" w:rsidP="00BA0CA8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ind w:left="426"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4500CC" w:rsidRPr="00BA0C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Pr="00BA0C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394B0805" w14:textId="41E2049C" w:rsidR="00105E23" w:rsidRPr="00105E23" w:rsidRDefault="004500CC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cy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nieodpłatnie przenos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zą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Organizatora autorskie prawa majątkowe do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a także prawa zależne, w tym prawo do opracowania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poprzez  jego adaptację lub przerobienie, połączenie go z innym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pracami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a Organizator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onkursu oświadcza, iż przyjmuje autorskie prawa majątkowe do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F6CC2F" w14:textId="3D1171B0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prawa majątkowe d</w:t>
      </w:r>
      <w:r w:rsidR="00306C3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prawami zależnymi, przechodzą na  Organizatora w momencie przekazania pracy konkursowej i dają Organizatorowi prawo do nieograniczonego w czasie wykorzystania i rozporządzania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pracą konkursową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w tym zezwolenie na rozporządzenie i korzystanie z opracowania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kraju i za granicą bez ponoszenia przez Organizatora dodatkowych opłat. Organizator nabywa autorskie prawa majątkowe i zależne na następujących polach eksploatacji:</w:t>
      </w:r>
    </w:p>
    <w:p w14:paraId="100404AA" w14:textId="6A275B05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a) wytwarzanie nieograniczonej liczby egzemplarzy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14:paraId="05339C38" w14:textId="4E1DD428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b) wprowadzanie do obrotu oryginałów lub egzemplarzy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najem lub użyczenie oryginału albo egzemplarzy, na których utrwalono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pracę konkursową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bez ograniczeń przedmiotowych, terytorialnych i czasowych, bez względu na przeznaczenie;</w:t>
      </w:r>
    </w:p>
    <w:p w14:paraId="27FCB523" w14:textId="73397D8C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</w:t>
      </w:r>
      <w:r w:rsidR="00BA0CA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rozpowszechnianie w sieciach informatycznych lub teleinformatycznych, w tym w Internecie (m.in. na portalach społecznościowych typu Facebook, YouTube, Twitter) w taki sposób, aby dostęp do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E678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przez osoby trzecie był możliwy w wybranym przez nie miejscu i czasie;</w:t>
      </w:r>
    </w:p>
    <w:p w14:paraId="24BDBA50" w14:textId="5AD9FCCA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05998B32" w14:textId="739813DF" w:rsidR="007A3325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6843F1FE" w14:textId="00B62CE2" w:rsidR="005D0AD8" w:rsidRPr="00AC7A91" w:rsidRDefault="005D0AD8" w:rsidP="000B0810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66D7D350" w14:textId="11BF2C2A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CF41CD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14:paraId="4F069CFB" w14:textId="1AE3301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EF0702">
      <w:pPr>
        <w:pStyle w:val="Akapitzlist"/>
        <w:numPr>
          <w:ilvl w:val="0"/>
          <w:numId w:val="18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54B60310" w:rsidR="00D03D9E" w:rsidRPr="00F05D6F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8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8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sprawozdań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(załączniki nr 1 do regulaminu),</w:t>
      </w:r>
    </w:p>
    <w:p w14:paraId="3B57575C" w14:textId="736A5B84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5E8B4619" w:rsidR="004500CC" w:rsidRPr="00534F44" w:rsidRDefault="00D03D9E" w:rsidP="00534F44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9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BA0CA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szczególności na podanie imion i nazwisk, zgodnie z rozporządzeniem Parlamentu Europejskiego i Rady (UE) 2016/679 z dnia 27 kwietnia 2016r.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fizycznych w związku z przetwarzaniem danych osobowych i w sprawie swobodnego przepływu takich danych oraz uchylenia dyrektywy 95/46/WE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14:paraId="1DBC5CF2" w14:textId="49DFBD9C" w:rsidR="00D03D9E" w:rsidRPr="007A3325" w:rsidRDefault="00D03D9E" w:rsidP="00EF0702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488034C3" w14:textId="09B9EB11" w:rsidR="00837C08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126918792"/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0"/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– </w:t>
      </w:r>
      <w:bookmarkStart w:id="11" w:name="_Hlk523383025"/>
      <w:r w:rsidR="00A341E3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</w:t>
      </w:r>
      <w:r w:rsidR="00057A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rodzica/opiekuna prawnego </w:t>
      </w:r>
      <w:r w:rsidR="00A341E3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niepełnoletniego uczestnika konkursu na udział w konkursie</w:t>
      </w:r>
      <w:bookmarkEnd w:id="11"/>
      <w:r w:rsid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C7BAA7E" w14:textId="2B58E85D" w:rsidR="000B0810" w:rsidRDefault="000B0810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2 - 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dane o uczestnikach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, </w:t>
      </w:r>
    </w:p>
    <w:p w14:paraId="3F590006" w14:textId="0CD6F9A7" w:rsidR="000B0810" w:rsidRPr="002C0287" w:rsidRDefault="000B0810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 plan przedstawienia wraz z dialogami.</w:t>
      </w:r>
    </w:p>
    <w:sectPr w:rsidR="000B0810" w:rsidRPr="002C0287" w:rsidSect="00685685">
      <w:footerReference w:type="default" r:id="rId10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0A63" w14:textId="77777777" w:rsidR="00766FDC" w:rsidRDefault="00766FDC" w:rsidP="00482ABD">
      <w:pPr>
        <w:spacing w:after="0" w:line="240" w:lineRule="auto"/>
      </w:pPr>
      <w:r>
        <w:separator/>
      </w:r>
    </w:p>
  </w:endnote>
  <w:endnote w:type="continuationSeparator" w:id="0">
    <w:p w14:paraId="2CEFBE4A" w14:textId="77777777" w:rsidR="00766FDC" w:rsidRDefault="00766FDC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C5FA" w14:textId="77777777" w:rsidR="00766FDC" w:rsidRDefault="00766FDC" w:rsidP="00482ABD">
      <w:pPr>
        <w:spacing w:after="0" w:line="240" w:lineRule="auto"/>
      </w:pPr>
      <w:r>
        <w:separator/>
      </w:r>
    </w:p>
  </w:footnote>
  <w:footnote w:type="continuationSeparator" w:id="0">
    <w:p w14:paraId="206D7747" w14:textId="77777777" w:rsidR="00766FDC" w:rsidRDefault="00766FDC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3700555"/>
    <w:multiLevelType w:val="hybridMultilevel"/>
    <w:tmpl w:val="A82E91E2"/>
    <w:lvl w:ilvl="0" w:tplc="FFFFFFFF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557DC2"/>
    <w:multiLevelType w:val="hybridMultilevel"/>
    <w:tmpl w:val="9A02CF42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7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1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B0FCE"/>
    <w:multiLevelType w:val="hybridMultilevel"/>
    <w:tmpl w:val="3DDC6B48"/>
    <w:lvl w:ilvl="0" w:tplc="589C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56D1A"/>
    <w:multiLevelType w:val="hybridMultilevel"/>
    <w:tmpl w:val="E06C3658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3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4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4777483">
    <w:abstractNumId w:val="13"/>
  </w:num>
  <w:num w:numId="2" w16cid:durableId="302588465">
    <w:abstractNumId w:val="14"/>
  </w:num>
  <w:num w:numId="3" w16cid:durableId="1788813050">
    <w:abstractNumId w:val="42"/>
  </w:num>
  <w:num w:numId="4" w16cid:durableId="2018578665">
    <w:abstractNumId w:val="15"/>
  </w:num>
  <w:num w:numId="5" w16cid:durableId="1314486344">
    <w:abstractNumId w:val="20"/>
  </w:num>
  <w:num w:numId="6" w16cid:durableId="1981616131">
    <w:abstractNumId w:val="24"/>
  </w:num>
  <w:num w:numId="7" w16cid:durableId="1593777439">
    <w:abstractNumId w:val="36"/>
  </w:num>
  <w:num w:numId="8" w16cid:durableId="2142991949">
    <w:abstractNumId w:val="23"/>
  </w:num>
  <w:num w:numId="9" w16cid:durableId="270748320">
    <w:abstractNumId w:val="9"/>
  </w:num>
  <w:num w:numId="10" w16cid:durableId="593636591">
    <w:abstractNumId w:val="44"/>
  </w:num>
  <w:num w:numId="11" w16cid:durableId="1905019767">
    <w:abstractNumId w:val="22"/>
  </w:num>
  <w:num w:numId="12" w16cid:durableId="703017987">
    <w:abstractNumId w:val="41"/>
  </w:num>
  <w:num w:numId="13" w16cid:durableId="1558055927">
    <w:abstractNumId w:val="26"/>
  </w:num>
  <w:num w:numId="14" w16cid:durableId="1391415659">
    <w:abstractNumId w:val="38"/>
  </w:num>
  <w:num w:numId="15" w16cid:durableId="472211929">
    <w:abstractNumId w:val="16"/>
  </w:num>
  <w:num w:numId="16" w16cid:durableId="1308902026">
    <w:abstractNumId w:val="39"/>
  </w:num>
  <w:num w:numId="17" w16cid:durableId="1104808365">
    <w:abstractNumId w:val="11"/>
  </w:num>
  <w:num w:numId="18" w16cid:durableId="1147167667">
    <w:abstractNumId w:val="31"/>
  </w:num>
  <w:num w:numId="19" w16cid:durableId="1435327501">
    <w:abstractNumId w:val="43"/>
  </w:num>
  <w:num w:numId="20" w16cid:durableId="1280409438">
    <w:abstractNumId w:val="28"/>
  </w:num>
  <w:num w:numId="21" w16cid:durableId="706105260">
    <w:abstractNumId w:val="18"/>
  </w:num>
  <w:num w:numId="22" w16cid:durableId="858543847">
    <w:abstractNumId w:val="37"/>
  </w:num>
  <w:num w:numId="23" w16cid:durableId="1624992789">
    <w:abstractNumId w:val="8"/>
  </w:num>
  <w:num w:numId="24" w16cid:durableId="1126464295">
    <w:abstractNumId w:val="29"/>
  </w:num>
  <w:num w:numId="25" w16cid:durableId="1507286840">
    <w:abstractNumId w:val="17"/>
  </w:num>
  <w:num w:numId="26" w16cid:durableId="1869023158">
    <w:abstractNumId w:val="5"/>
  </w:num>
  <w:num w:numId="27" w16cid:durableId="2092506994">
    <w:abstractNumId w:val="34"/>
  </w:num>
  <w:num w:numId="28" w16cid:durableId="1173956298">
    <w:abstractNumId w:val="7"/>
  </w:num>
  <w:num w:numId="29" w16cid:durableId="859391267">
    <w:abstractNumId w:val="30"/>
  </w:num>
  <w:num w:numId="30" w16cid:durableId="2002662913">
    <w:abstractNumId w:val="19"/>
  </w:num>
  <w:num w:numId="31" w16cid:durableId="1628395695">
    <w:abstractNumId w:val="27"/>
  </w:num>
  <w:num w:numId="32" w16cid:durableId="2086952381">
    <w:abstractNumId w:val="21"/>
  </w:num>
  <w:num w:numId="33" w16cid:durableId="1801806506">
    <w:abstractNumId w:val="25"/>
  </w:num>
  <w:num w:numId="34" w16cid:durableId="619529490">
    <w:abstractNumId w:val="33"/>
  </w:num>
  <w:num w:numId="35" w16cid:durableId="437407814">
    <w:abstractNumId w:val="40"/>
  </w:num>
  <w:num w:numId="36" w16cid:durableId="23530753">
    <w:abstractNumId w:val="12"/>
  </w:num>
  <w:num w:numId="37" w16cid:durableId="882326544">
    <w:abstractNumId w:val="10"/>
  </w:num>
  <w:num w:numId="38" w16cid:durableId="330377525">
    <w:abstractNumId w:val="35"/>
  </w:num>
  <w:num w:numId="39" w16cid:durableId="1301612396">
    <w:abstractNumId w:val="6"/>
  </w:num>
  <w:num w:numId="40" w16cid:durableId="125412441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1759B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0810"/>
    <w:rsid w:val="000B71F5"/>
    <w:rsid w:val="000E31E0"/>
    <w:rsid w:val="000F4B94"/>
    <w:rsid w:val="00105E23"/>
    <w:rsid w:val="0011615B"/>
    <w:rsid w:val="001218A3"/>
    <w:rsid w:val="00133820"/>
    <w:rsid w:val="00135595"/>
    <w:rsid w:val="001566AF"/>
    <w:rsid w:val="00170202"/>
    <w:rsid w:val="001802CA"/>
    <w:rsid w:val="0019275C"/>
    <w:rsid w:val="001B0CEE"/>
    <w:rsid w:val="001C2F8B"/>
    <w:rsid w:val="001C4CAC"/>
    <w:rsid w:val="001D5EC5"/>
    <w:rsid w:val="001D620C"/>
    <w:rsid w:val="00214AB0"/>
    <w:rsid w:val="00215454"/>
    <w:rsid w:val="0023419C"/>
    <w:rsid w:val="00250B07"/>
    <w:rsid w:val="00263763"/>
    <w:rsid w:val="002B4B4F"/>
    <w:rsid w:val="002C0287"/>
    <w:rsid w:val="002C7D11"/>
    <w:rsid w:val="002F1B88"/>
    <w:rsid w:val="002F2A6C"/>
    <w:rsid w:val="002F6D35"/>
    <w:rsid w:val="00306C37"/>
    <w:rsid w:val="003157FA"/>
    <w:rsid w:val="003537FA"/>
    <w:rsid w:val="00354496"/>
    <w:rsid w:val="00366644"/>
    <w:rsid w:val="00370905"/>
    <w:rsid w:val="00375DF0"/>
    <w:rsid w:val="00376C3F"/>
    <w:rsid w:val="00386CA9"/>
    <w:rsid w:val="003A5B46"/>
    <w:rsid w:val="003B01F1"/>
    <w:rsid w:val="003B6078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40F65"/>
    <w:rsid w:val="004500CC"/>
    <w:rsid w:val="004677D7"/>
    <w:rsid w:val="00482ABD"/>
    <w:rsid w:val="004A19B5"/>
    <w:rsid w:val="004A5FF1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7437D"/>
    <w:rsid w:val="0058256E"/>
    <w:rsid w:val="00594D85"/>
    <w:rsid w:val="005A67AB"/>
    <w:rsid w:val="005B0400"/>
    <w:rsid w:val="005D0AD8"/>
    <w:rsid w:val="005D5487"/>
    <w:rsid w:val="005E6BDA"/>
    <w:rsid w:val="006025AA"/>
    <w:rsid w:val="006121BA"/>
    <w:rsid w:val="00616608"/>
    <w:rsid w:val="00633902"/>
    <w:rsid w:val="00661CD1"/>
    <w:rsid w:val="006646D9"/>
    <w:rsid w:val="00671AE8"/>
    <w:rsid w:val="00671CAD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660E"/>
    <w:rsid w:val="0074197D"/>
    <w:rsid w:val="007442E7"/>
    <w:rsid w:val="00746969"/>
    <w:rsid w:val="0075119A"/>
    <w:rsid w:val="007524F4"/>
    <w:rsid w:val="00766FDC"/>
    <w:rsid w:val="0077044B"/>
    <w:rsid w:val="0078141B"/>
    <w:rsid w:val="007A3325"/>
    <w:rsid w:val="007B2EC8"/>
    <w:rsid w:val="007E4986"/>
    <w:rsid w:val="00804B9B"/>
    <w:rsid w:val="00824029"/>
    <w:rsid w:val="008377E5"/>
    <w:rsid w:val="00837C08"/>
    <w:rsid w:val="00856D29"/>
    <w:rsid w:val="00893924"/>
    <w:rsid w:val="00893C26"/>
    <w:rsid w:val="008A2970"/>
    <w:rsid w:val="008A77F9"/>
    <w:rsid w:val="008D2807"/>
    <w:rsid w:val="008E741F"/>
    <w:rsid w:val="00907EF1"/>
    <w:rsid w:val="009447BB"/>
    <w:rsid w:val="00963157"/>
    <w:rsid w:val="009702C3"/>
    <w:rsid w:val="00973B19"/>
    <w:rsid w:val="009752F2"/>
    <w:rsid w:val="00990F01"/>
    <w:rsid w:val="00991E90"/>
    <w:rsid w:val="009D24C3"/>
    <w:rsid w:val="009D5FB8"/>
    <w:rsid w:val="00A017A3"/>
    <w:rsid w:val="00A063E7"/>
    <w:rsid w:val="00A1166F"/>
    <w:rsid w:val="00A1187E"/>
    <w:rsid w:val="00A2127F"/>
    <w:rsid w:val="00A248BE"/>
    <w:rsid w:val="00A341E3"/>
    <w:rsid w:val="00A7373C"/>
    <w:rsid w:val="00AA767D"/>
    <w:rsid w:val="00AC7A91"/>
    <w:rsid w:val="00AD2370"/>
    <w:rsid w:val="00AE5624"/>
    <w:rsid w:val="00AE79DA"/>
    <w:rsid w:val="00B10839"/>
    <w:rsid w:val="00B1226D"/>
    <w:rsid w:val="00B2743E"/>
    <w:rsid w:val="00B3443C"/>
    <w:rsid w:val="00B34F52"/>
    <w:rsid w:val="00B43A55"/>
    <w:rsid w:val="00B50892"/>
    <w:rsid w:val="00B641BF"/>
    <w:rsid w:val="00B725EC"/>
    <w:rsid w:val="00B753C1"/>
    <w:rsid w:val="00B96643"/>
    <w:rsid w:val="00BA0CA8"/>
    <w:rsid w:val="00BA159A"/>
    <w:rsid w:val="00BA5BB7"/>
    <w:rsid w:val="00BB7D62"/>
    <w:rsid w:val="00BE0D41"/>
    <w:rsid w:val="00C26AA3"/>
    <w:rsid w:val="00C319B5"/>
    <w:rsid w:val="00C43AE8"/>
    <w:rsid w:val="00C519FB"/>
    <w:rsid w:val="00C71255"/>
    <w:rsid w:val="00C76448"/>
    <w:rsid w:val="00C76A62"/>
    <w:rsid w:val="00C979C9"/>
    <w:rsid w:val="00CA1FE8"/>
    <w:rsid w:val="00CA472E"/>
    <w:rsid w:val="00CB393F"/>
    <w:rsid w:val="00CC3A52"/>
    <w:rsid w:val="00CE0D0E"/>
    <w:rsid w:val="00CF49DE"/>
    <w:rsid w:val="00D03D9E"/>
    <w:rsid w:val="00D4043A"/>
    <w:rsid w:val="00D50687"/>
    <w:rsid w:val="00D54057"/>
    <w:rsid w:val="00D65B9C"/>
    <w:rsid w:val="00D67469"/>
    <w:rsid w:val="00D74978"/>
    <w:rsid w:val="00DA3AB6"/>
    <w:rsid w:val="00DB2C29"/>
    <w:rsid w:val="00DD5116"/>
    <w:rsid w:val="00DE4985"/>
    <w:rsid w:val="00E0509E"/>
    <w:rsid w:val="00E21E83"/>
    <w:rsid w:val="00E32014"/>
    <w:rsid w:val="00E51668"/>
    <w:rsid w:val="00E5358A"/>
    <w:rsid w:val="00E605EE"/>
    <w:rsid w:val="00E67840"/>
    <w:rsid w:val="00E915F4"/>
    <w:rsid w:val="00E92776"/>
    <w:rsid w:val="00EC0C2E"/>
    <w:rsid w:val="00EF0702"/>
    <w:rsid w:val="00F05D6F"/>
    <w:rsid w:val="00F122ED"/>
    <w:rsid w:val="00F2406F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Pleszew - Małgorzata Jóżwiak</cp:lastModifiedBy>
  <cp:revision>2</cp:revision>
  <cp:lastPrinted>2023-02-21T13:28:00Z</cp:lastPrinted>
  <dcterms:created xsi:type="dcterms:W3CDTF">2023-02-23T11:51:00Z</dcterms:created>
  <dcterms:modified xsi:type="dcterms:W3CDTF">2023-02-23T11:51:00Z</dcterms:modified>
</cp:coreProperties>
</file>