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A541EB" w14:textId="1FF5CC29" w:rsidR="00640ACB" w:rsidRPr="00640ACB" w:rsidRDefault="00591B3C" w:rsidP="00640ACB">
      <w:pPr>
        <w:pStyle w:val="Tytu"/>
        <w:tabs>
          <w:tab w:val="center" w:pos="4536"/>
          <w:tab w:val="right" w:pos="9072"/>
        </w:tabs>
        <w:spacing w:line="269" w:lineRule="auto"/>
        <w:jc w:val="right"/>
        <w:rPr>
          <w:rFonts w:ascii="Arial" w:hAnsi="Arial" w:cs="Arial"/>
          <w:b w:val="0"/>
          <w:bCs w:val="0"/>
          <w:sz w:val="18"/>
          <w:szCs w:val="18"/>
        </w:rPr>
      </w:pPr>
      <w:r w:rsidRPr="001D1623">
        <w:rPr>
          <w:rFonts w:ascii="Arial" w:hAnsi="Arial" w:cs="Arial"/>
          <w:sz w:val="20"/>
          <w:szCs w:val="20"/>
        </w:rPr>
        <w:tab/>
      </w:r>
      <w:r w:rsidR="00640ACB" w:rsidRPr="00640ACB">
        <w:rPr>
          <w:rFonts w:ascii="Arial" w:hAnsi="Arial" w:cs="Arial"/>
          <w:b w:val="0"/>
          <w:bCs w:val="0"/>
          <w:sz w:val="18"/>
        </w:rPr>
        <w:t xml:space="preserve">Załącznik nr </w:t>
      </w:r>
      <w:r w:rsidR="00640ACB" w:rsidRPr="00640ACB">
        <w:rPr>
          <w:rFonts w:ascii="Arial" w:hAnsi="Arial" w:cs="Arial"/>
          <w:b w:val="0"/>
          <w:bCs w:val="0"/>
          <w:sz w:val="18"/>
          <w:szCs w:val="18"/>
        </w:rPr>
        <w:t>3</w:t>
      </w:r>
      <w:r w:rsidR="00640ACB" w:rsidRPr="00640ACB">
        <w:rPr>
          <w:rFonts w:ascii="Arial" w:hAnsi="Arial" w:cs="Arial"/>
          <w:b w:val="0"/>
          <w:bCs w:val="0"/>
          <w:sz w:val="18"/>
          <w:szCs w:val="18"/>
        </w:rPr>
        <w:t xml:space="preserve"> do zapytania ofertowego </w:t>
      </w:r>
    </w:p>
    <w:p w14:paraId="77DED552" w14:textId="77777777" w:rsidR="00640ACB" w:rsidRPr="00640ACB" w:rsidRDefault="00640ACB" w:rsidP="00640ACB">
      <w:pPr>
        <w:pStyle w:val="Nagwek1"/>
        <w:numPr>
          <w:ilvl w:val="0"/>
          <w:numId w:val="0"/>
        </w:numPr>
        <w:tabs>
          <w:tab w:val="left" w:pos="709"/>
        </w:tabs>
        <w:jc w:val="right"/>
        <w:rPr>
          <w:rFonts w:ascii="Arial" w:hAnsi="Arial" w:cs="Arial"/>
          <w:sz w:val="18"/>
          <w:szCs w:val="18"/>
        </w:rPr>
      </w:pPr>
      <w:r w:rsidRPr="00640ACB">
        <w:rPr>
          <w:rFonts w:ascii="Arial" w:hAnsi="Arial" w:cs="Arial"/>
          <w:sz w:val="18"/>
          <w:szCs w:val="18"/>
        </w:rPr>
        <w:t>pt.: Sprzedaż i dostawa serwera na potrzeby Regionalnej Dyrekcji Ochrony Środowiska we Wrocławiu</w:t>
      </w:r>
    </w:p>
    <w:p w14:paraId="28F346C6" w14:textId="77777777" w:rsidR="00640ACB" w:rsidRPr="00640ACB" w:rsidRDefault="00640ACB" w:rsidP="001D1623">
      <w:pPr>
        <w:pStyle w:val="Tytu"/>
        <w:tabs>
          <w:tab w:val="center" w:pos="4536"/>
          <w:tab w:val="right" w:pos="9072"/>
        </w:tabs>
        <w:spacing w:line="269" w:lineRule="auto"/>
        <w:jc w:val="left"/>
        <w:rPr>
          <w:rFonts w:ascii="Arial" w:hAnsi="Arial" w:cs="Arial"/>
          <w:b w:val="0"/>
          <w:bCs w:val="0"/>
          <w:sz w:val="20"/>
          <w:szCs w:val="20"/>
        </w:rPr>
      </w:pPr>
    </w:p>
    <w:p w14:paraId="3FA9BC30" w14:textId="77777777" w:rsidR="00640ACB" w:rsidRDefault="00640ACB" w:rsidP="001D1623">
      <w:pPr>
        <w:pStyle w:val="Tytu"/>
        <w:tabs>
          <w:tab w:val="center" w:pos="4536"/>
          <w:tab w:val="right" w:pos="9072"/>
        </w:tabs>
        <w:spacing w:line="269" w:lineRule="auto"/>
        <w:jc w:val="left"/>
        <w:rPr>
          <w:rFonts w:ascii="Arial" w:hAnsi="Arial" w:cs="Arial"/>
          <w:sz w:val="20"/>
          <w:szCs w:val="20"/>
        </w:rPr>
      </w:pPr>
    </w:p>
    <w:p w14:paraId="6B2E1431" w14:textId="33A5F964" w:rsidR="00C544E7" w:rsidRPr="001D1623" w:rsidRDefault="003C0978" w:rsidP="00640ACB">
      <w:pPr>
        <w:pStyle w:val="Tytu"/>
        <w:tabs>
          <w:tab w:val="center" w:pos="4536"/>
          <w:tab w:val="right" w:pos="9072"/>
        </w:tabs>
        <w:spacing w:line="269" w:lineRule="auto"/>
        <w:rPr>
          <w:rFonts w:ascii="Arial" w:hAnsi="Arial" w:cs="Arial"/>
          <w:sz w:val="20"/>
          <w:szCs w:val="20"/>
        </w:rPr>
      </w:pPr>
      <w:r w:rsidRPr="001D1623">
        <w:rPr>
          <w:rFonts w:ascii="Arial" w:hAnsi="Arial" w:cs="Arial"/>
          <w:sz w:val="20"/>
          <w:szCs w:val="20"/>
        </w:rPr>
        <w:t>UMOWA</w:t>
      </w:r>
      <w:r w:rsidR="00C544E7" w:rsidRPr="001D1623">
        <w:rPr>
          <w:rFonts w:ascii="Arial" w:hAnsi="Arial" w:cs="Arial"/>
          <w:sz w:val="20"/>
          <w:szCs w:val="20"/>
        </w:rPr>
        <w:t xml:space="preserve"> NR   ………………. </w:t>
      </w:r>
      <w:r w:rsidR="00D26EF6" w:rsidRPr="001D1623">
        <w:rPr>
          <w:rFonts w:ascii="Arial" w:hAnsi="Arial" w:cs="Arial"/>
          <w:sz w:val="20"/>
          <w:szCs w:val="20"/>
        </w:rPr>
        <w:t>-</w:t>
      </w:r>
      <w:r w:rsidR="003271AA" w:rsidRPr="001D1623">
        <w:rPr>
          <w:rFonts w:ascii="Arial" w:hAnsi="Arial" w:cs="Arial"/>
          <w:sz w:val="20"/>
          <w:szCs w:val="20"/>
        </w:rPr>
        <w:t xml:space="preserve"> </w:t>
      </w:r>
      <w:r w:rsidR="00D26EF6" w:rsidRPr="001D1623">
        <w:rPr>
          <w:rFonts w:ascii="Arial" w:hAnsi="Arial" w:cs="Arial"/>
          <w:sz w:val="20"/>
          <w:szCs w:val="20"/>
        </w:rPr>
        <w:t>projekt</w:t>
      </w:r>
    </w:p>
    <w:p w14:paraId="61C97FAE" w14:textId="77777777" w:rsidR="00C544E7" w:rsidRPr="001D1623" w:rsidRDefault="00C544E7" w:rsidP="001D1623">
      <w:pPr>
        <w:pStyle w:val="Podtytu"/>
        <w:spacing w:after="0" w:line="269" w:lineRule="auto"/>
        <w:rPr>
          <w:rFonts w:ascii="Arial" w:hAnsi="Arial" w:cs="Arial"/>
          <w:b/>
          <w:color w:val="000000" w:themeColor="text1"/>
          <w:sz w:val="20"/>
          <w:szCs w:val="20"/>
          <w:lang w:eastAsia="ar-SA"/>
        </w:rPr>
      </w:pPr>
    </w:p>
    <w:p w14:paraId="0A341500" w14:textId="59A5ECAA" w:rsidR="008E25B6" w:rsidRPr="001D1623" w:rsidRDefault="00C544E7" w:rsidP="001D1623">
      <w:pPr>
        <w:pStyle w:val="Akapitzlist"/>
        <w:suppressAutoHyphens/>
        <w:spacing w:after="0" w:line="269" w:lineRule="auto"/>
        <w:ind w:left="0"/>
        <w:jc w:val="both"/>
        <w:rPr>
          <w:rFonts w:ascii="Arial" w:hAnsi="Arial" w:cs="Arial"/>
          <w:sz w:val="20"/>
          <w:szCs w:val="20"/>
        </w:rPr>
      </w:pPr>
      <w:r w:rsidRPr="001D1623">
        <w:rPr>
          <w:rFonts w:ascii="Arial" w:hAnsi="Arial" w:cs="Arial"/>
          <w:sz w:val="20"/>
          <w:szCs w:val="20"/>
        </w:rPr>
        <w:t xml:space="preserve">zawarta we Wrocławiu w dniu ................................................................ </w:t>
      </w:r>
      <w:r w:rsidR="00B76089" w:rsidRPr="00B76089">
        <w:rPr>
          <w:rFonts w:ascii="Arial" w:hAnsi="Arial" w:cs="Arial"/>
          <w:i/>
          <w:iCs/>
          <w:sz w:val="20"/>
          <w:szCs w:val="20"/>
        </w:rPr>
        <w:t>/w dniu złożenia podpisu elektronicznego przez ostatnią ze Stron*</w:t>
      </w:r>
      <w:r w:rsidR="00B76089" w:rsidRPr="00B76089">
        <w:rPr>
          <w:rFonts w:ascii="Arial" w:hAnsi="Arial" w:cs="Arial"/>
          <w:b/>
          <w:i/>
          <w:iCs/>
          <w:sz w:val="20"/>
          <w:szCs w:val="20"/>
        </w:rPr>
        <w:t xml:space="preserve"> </w:t>
      </w:r>
      <w:r w:rsidRPr="001D1623">
        <w:rPr>
          <w:rFonts w:ascii="Arial" w:hAnsi="Arial" w:cs="Arial"/>
          <w:sz w:val="20"/>
          <w:szCs w:val="20"/>
        </w:rPr>
        <w:t xml:space="preserve">pomiędzy </w:t>
      </w:r>
    </w:p>
    <w:p w14:paraId="0B164BDD" w14:textId="77777777" w:rsidR="008E25B6" w:rsidRPr="001D1623" w:rsidRDefault="008E25B6" w:rsidP="001D1623">
      <w:pPr>
        <w:spacing w:after="0" w:line="269" w:lineRule="auto"/>
        <w:jc w:val="both"/>
        <w:rPr>
          <w:rFonts w:ascii="Arial" w:eastAsia="Times New Roman" w:hAnsi="Arial" w:cs="Arial"/>
          <w:b/>
          <w:iCs/>
          <w:sz w:val="20"/>
          <w:szCs w:val="20"/>
          <w:lang w:eastAsia="pl-PL"/>
        </w:rPr>
      </w:pPr>
    </w:p>
    <w:p w14:paraId="63CBF84B" w14:textId="2D88EDB4" w:rsidR="00276B3A" w:rsidRPr="001D1623" w:rsidRDefault="00276B3A" w:rsidP="001D1623">
      <w:pPr>
        <w:numPr>
          <w:ilvl w:val="0"/>
          <w:numId w:val="3"/>
        </w:numPr>
        <w:tabs>
          <w:tab w:val="clear" w:pos="720"/>
        </w:tabs>
        <w:spacing w:after="0" w:line="269" w:lineRule="auto"/>
        <w:jc w:val="both"/>
        <w:rPr>
          <w:rFonts w:ascii="Arial" w:eastAsia="Times New Roman" w:hAnsi="Arial" w:cs="Arial"/>
          <w:b/>
          <w:iCs/>
          <w:sz w:val="20"/>
          <w:szCs w:val="20"/>
          <w:lang w:eastAsia="pl-PL"/>
        </w:rPr>
      </w:pPr>
      <w:r w:rsidRPr="001D1623">
        <w:rPr>
          <w:rFonts w:ascii="Arial" w:eastAsia="Times New Roman" w:hAnsi="Arial" w:cs="Arial"/>
          <w:b/>
          <w:iCs/>
          <w:sz w:val="20"/>
          <w:szCs w:val="20"/>
          <w:lang w:eastAsia="pl-PL"/>
        </w:rPr>
        <w:t xml:space="preserve">Skarbem Państwa </w:t>
      </w:r>
      <w:r w:rsidRPr="001D1623">
        <w:rPr>
          <w:rFonts w:ascii="Arial" w:eastAsia="Times New Roman" w:hAnsi="Arial" w:cs="Arial"/>
          <w:iCs/>
          <w:sz w:val="20"/>
          <w:szCs w:val="20"/>
          <w:lang w:eastAsia="pl-PL"/>
        </w:rPr>
        <w:t>reprezentowanym przez</w:t>
      </w:r>
      <w:r w:rsidRPr="001D1623">
        <w:rPr>
          <w:rFonts w:ascii="Arial" w:eastAsia="Times New Roman" w:hAnsi="Arial" w:cs="Arial"/>
          <w:b/>
          <w:iCs/>
          <w:sz w:val="20"/>
          <w:szCs w:val="20"/>
          <w:lang w:eastAsia="pl-PL"/>
        </w:rPr>
        <w:t xml:space="preserve"> Regionalnego Dyrektora Ochrony Środowiska we Wrocławiu, </w:t>
      </w:r>
      <w:r w:rsidRPr="001D1623">
        <w:rPr>
          <w:rFonts w:ascii="Arial" w:eastAsia="Times New Roman" w:hAnsi="Arial" w:cs="Arial"/>
          <w:iCs/>
          <w:sz w:val="20"/>
          <w:szCs w:val="20"/>
          <w:lang w:eastAsia="pl-PL"/>
        </w:rPr>
        <w:t xml:space="preserve">adres: Regionalna Dyrekcja Ochrony Środowiska we Wrocławiu, </w:t>
      </w:r>
      <w:r w:rsidR="00080DE3">
        <w:rPr>
          <w:rFonts w:ascii="Arial" w:eastAsia="Times New Roman" w:hAnsi="Arial" w:cs="Arial"/>
          <w:iCs/>
          <w:sz w:val="20"/>
          <w:szCs w:val="20"/>
          <w:lang w:eastAsia="pl-PL"/>
        </w:rPr>
        <w:t>u</w:t>
      </w:r>
      <w:r w:rsidRPr="001D1623">
        <w:rPr>
          <w:rFonts w:ascii="Arial" w:eastAsia="Times New Roman" w:hAnsi="Arial" w:cs="Arial"/>
          <w:iCs/>
          <w:sz w:val="20"/>
          <w:szCs w:val="20"/>
          <w:lang w:eastAsia="pl-PL"/>
        </w:rPr>
        <w:t xml:space="preserve">l. Jana </w:t>
      </w:r>
      <w:r w:rsidR="00080DE3">
        <w:rPr>
          <w:rFonts w:ascii="Arial" w:eastAsia="Times New Roman" w:hAnsi="Arial" w:cs="Arial"/>
          <w:iCs/>
          <w:sz w:val="20"/>
          <w:szCs w:val="20"/>
          <w:lang w:eastAsia="pl-PL"/>
        </w:rPr>
        <w:t>Długosza</w:t>
      </w:r>
      <w:r w:rsidRPr="001D1623">
        <w:rPr>
          <w:rFonts w:ascii="Arial" w:eastAsia="Times New Roman" w:hAnsi="Arial" w:cs="Arial"/>
          <w:iCs/>
          <w:sz w:val="20"/>
          <w:szCs w:val="20"/>
          <w:lang w:eastAsia="pl-PL"/>
        </w:rPr>
        <w:t xml:space="preserve"> 6</w:t>
      </w:r>
      <w:r w:rsidR="00080DE3">
        <w:rPr>
          <w:rFonts w:ascii="Arial" w:eastAsia="Times New Roman" w:hAnsi="Arial" w:cs="Arial"/>
          <w:iCs/>
          <w:sz w:val="20"/>
          <w:szCs w:val="20"/>
          <w:lang w:eastAsia="pl-PL"/>
        </w:rPr>
        <w:t>8</w:t>
      </w:r>
      <w:r w:rsidRPr="001D1623">
        <w:rPr>
          <w:rFonts w:ascii="Arial" w:eastAsia="Times New Roman" w:hAnsi="Arial" w:cs="Arial"/>
          <w:iCs/>
          <w:sz w:val="20"/>
          <w:szCs w:val="20"/>
          <w:lang w:eastAsia="pl-PL"/>
        </w:rPr>
        <w:t xml:space="preserve">, </w:t>
      </w:r>
      <w:r w:rsidR="00080DE3">
        <w:rPr>
          <w:rFonts w:ascii="Arial" w:eastAsia="Times New Roman" w:hAnsi="Arial" w:cs="Arial"/>
          <w:iCs/>
          <w:sz w:val="20"/>
          <w:szCs w:val="20"/>
          <w:lang w:eastAsia="pl-PL"/>
        </w:rPr>
        <w:t>51</w:t>
      </w:r>
      <w:r w:rsidRPr="001D1623">
        <w:rPr>
          <w:rFonts w:ascii="Arial" w:eastAsia="Times New Roman" w:hAnsi="Arial" w:cs="Arial"/>
          <w:iCs/>
          <w:sz w:val="20"/>
          <w:szCs w:val="20"/>
          <w:lang w:eastAsia="pl-PL"/>
        </w:rPr>
        <w:t>-</w:t>
      </w:r>
      <w:r w:rsidR="00080DE3">
        <w:rPr>
          <w:rFonts w:ascii="Arial" w:eastAsia="Times New Roman" w:hAnsi="Arial" w:cs="Arial"/>
          <w:iCs/>
          <w:sz w:val="20"/>
          <w:szCs w:val="20"/>
          <w:lang w:eastAsia="pl-PL"/>
        </w:rPr>
        <w:t>162</w:t>
      </w:r>
      <w:r w:rsidRPr="001D1623">
        <w:rPr>
          <w:rFonts w:ascii="Arial" w:eastAsia="Times New Roman" w:hAnsi="Arial" w:cs="Arial"/>
          <w:iCs/>
          <w:sz w:val="20"/>
          <w:szCs w:val="20"/>
          <w:lang w:eastAsia="pl-PL"/>
        </w:rPr>
        <w:t xml:space="preserve"> Wrocław, NIP: 8971747119</w:t>
      </w:r>
      <w:r w:rsidRPr="001D1623">
        <w:rPr>
          <w:rFonts w:ascii="Arial" w:eastAsia="Times New Roman" w:hAnsi="Arial" w:cs="Arial"/>
          <w:b/>
          <w:bCs/>
          <w:iCs/>
          <w:sz w:val="20"/>
          <w:szCs w:val="20"/>
          <w:lang w:eastAsia="pl-PL"/>
        </w:rPr>
        <w:t>, zwanym dalej:</w:t>
      </w:r>
      <w:r w:rsidRPr="001D1623">
        <w:rPr>
          <w:rFonts w:ascii="Arial" w:eastAsia="Times New Roman" w:hAnsi="Arial" w:cs="Arial"/>
          <w:b/>
          <w:iCs/>
          <w:sz w:val="20"/>
          <w:szCs w:val="20"/>
          <w:lang w:eastAsia="pl-PL"/>
        </w:rPr>
        <w:t xml:space="preserve"> Zamawiającym</w:t>
      </w:r>
      <w:r w:rsidRPr="001D1623">
        <w:rPr>
          <w:rFonts w:ascii="Arial" w:eastAsia="Times New Roman" w:hAnsi="Arial" w:cs="Arial"/>
          <w:b/>
          <w:i/>
          <w:iCs/>
          <w:sz w:val="20"/>
          <w:szCs w:val="20"/>
          <w:lang w:eastAsia="pl-PL"/>
        </w:rPr>
        <w:t xml:space="preserve">, </w:t>
      </w:r>
    </w:p>
    <w:p w14:paraId="661F613C" w14:textId="77777777" w:rsidR="008E25B6" w:rsidRPr="001D1623" w:rsidRDefault="008E25B6" w:rsidP="001D1623">
      <w:pPr>
        <w:spacing w:after="0" w:line="269" w:lineRule="auto"/>
        <w:rPr>
          <w:rFonts w:ascii="Arial" w:eastAsia="Times New Roman" w:hAnsi="Arial" w:cs="Arial"/>
          <w:sz w:val="20"/>
          <w:szCs w:val="20"/>
          <w:lang w:eastAsia="pl-PL"/>
        </w:rPr>
      </w:pPr>
      <w:r w:rsidRPr="001D1623">
        <w:rPr>
          <w:rFonts w:ascii="Arial" w:eastAsia="Times New Roman" w:hAnsi="Arial" w:cs="Arial"/>
          <w:iCs/>
          <w:sz w:val="20"/>
          <w:szCs w:val="20"/>
          <w:lang w:eastAsia="pl-PL"/>
        </w:rPr>
        <w:t xml:space="preserve">a </w:t>
      </w:r>
    </w:p>
    <w:p w14:paraId="5CE22AD0" w14:textId="68993627" w:rsidR="008E25B6" w:rsidRPr="001D1623" w:rsidRDefault="00A6309B" w:rsidP="001D1623">
      <w:pPr>
        <w:pStyle w:val="Akapitzlist"/>
        <w:numPr>
          <w:ilvl w:val="0"/>
          <w:numId w:val="46"/>
        </w:numPr>
        <w:spacing w:after="0" w:line="269" w:lineRule="auto"/>
        <w:ind w:left="709"/>
        <w:jc w:val="both"/>
        <w:rPr>
          <w:rFonts w:ascii="Arial" w:eastAsia="Times New Roman" w:hAnsi="Arial" w:cs="Arial"/>
          <w:sz w:val="20"/>
          <w:szCs w:val="20"/>
          <w:lang w:eastAsia="pl-PL"/>
        </w:rPr>
      </w:pPr>
      <w:r w:rsidRPr="001D1623">
        <w:rPr>
          <w:rFonts w:ascii="Arial" w:eastAsia="Times New Roman" w:hAnsi="Arial" w:cs="Arial"/>
          <w:sz w:val="20"/>
          <w:szCs w:val="20"/>
          <w:lang w:eastAsia="pl-PL"/>
        </w:rPr>
        <w:t>…………………………………………………………</w:t>
      </w:r>
      <w:r w:rsidR="00D274EA" w:rsidRPr="001D1623">
        <w:rPr>
          <w:rFonts w:ascii="Arial" w:eastAsia="Times New Roman" w:hAnsi="Arial" w:cs="Arial"/>
          <w:sz w:val="20"/>
          <w:szCs w:val="20"/>
          <w:lang w:eastAsia="pl-PL"/>
        </w:rPr>
        <w:t>.</w:t>
      </w:r>
      <w:r w:rsidR="008E25B6" w:rsidRPr="001D1623">
        <w:rPr>
          <w:rFonts w:ascii="Arial" w:eastAsia="Times New Roman" w:hAnsi="Arial" w:cs="Arial"/>
          <w:sz w:val="20"/>
          <w:szCs w:val="20"/>
          <w:lang w:eastAsia="pl-PL"/>
        </w:rPr>
        <w:t xml:space="preserve">, </w:t>
      </w:r>
      <w:r w:rsidR="008E25B6" w:rsidRPr="001D1623">
        <w:rPr>
          <w:rFonts w:ascii="Arial" w:eastAsia="Times New Roman" w:hAnsi="Arial" w:cs="Arial"/>
          <w:b/>
          <w:bCs/>
          <w:iCs/>
          <w:sz w:val="20"/>
          <w:szCs w:val="20"/>
          <w:lang w:eastAsia="pl-PL"/>
        </w:rPr>
        <w:t>zwanym dalej Wykonawcą</w:t>
      </w:r>
    </w:p>
    <w:p w14:paraId="429A877E" w14:textId="77777777" w:rsidR="006D4603" w:rsidRDefault="006D4603" w:rsidP="001D1623">
      <w:pPr>
        <w:spacing w:after="0" w:line="269" w:lineRule="auto"/>
        <w:rPr>
          <w:rFonts w:ascii="Arial" w:hAnsi="Arial" w:cs="Arial"/>
          <w:b/>
          <w:sz w:val="20"/>
          <w:szCs w:val="20"/>
        </w:rPr>
      </w:pPr>
    </w:p>
    <w:p w14:paraId="46648911" w14:textId="77777777" w:rsidR="00E56E2E" w:rsidRPr="001D1623" w:rsidRDefault="00E56E2E" w:rsidP="001D1623">
      <w:pPr>
        <w:spacing w:after="0" w:line="269" w:lineRule="auto"/>
        <w:rPr>
          <w:rFonts w:ascii="Arial" w:hAnsi="Arial" w:cs="Arial"/>
          <w:b/>
          <w:sz w:val="20"/>
          <w:szCs w:val="20"/>
        </w:rPr>
      </w:pPr>
    </w:p>
    <w:p w14:paraId="3D4CB6E1" w14:textId="77777777" w:rsidR="00151DDF" w:rsidRPr="001D1623" w:rsidRDefault="00151DDF" w:rsidP="001D1623">
      <w:pPr>
        <w:spacing w:after="0" w:line="269" w:lineRule="auto"/>
        <w:jc w:val="center"/>
        <w:rPr>
          <w:rFonts w:ascii="Arial" w:hAnsi="Arial" w:cs="Arial"/>
          <w:b/>
          <w:sz w:val="20"/>
          <w:szCs w:val="20"/>
        </w:rPr>
      </w:pPr>
      <w:r w:rsidRPr="001D1623">
        <w:rPr>
          <w:rFonts w:ascii="Arial" w:hAnsi="Arial" w:cs="Arial"/>
          <w:b/>
          <w:sz w:val="20"/>
          <w:szCs w:val="20"/>
        </w:rPr>
        <w:t>§ 1</w:t>
      </w:r>
    </w:p>
    <w:p w14:paraId="701E8A1A" w14:textId="0917A98C" w:rsidR="00A4091E" w:rsidRPr="00E72EE1" w:rsidRDefault="00151DDF" w:rsidP="001D1623">
      <w:pPr>
        <w:widowControl w:val="0"/>
        <w:numPr>
          <w:ilvl w:val="0"/>
          <w:numId w:val="1"/>
        </w:numPr>
        <w:tabs>
          <w:tab w:val="clear" w:pos="720"/>
          <w:tab w:val="num" w:pos="0"/>
        </w:tabs>
        <w:suppressAutoHyphens/>
        <w:spacing w:after="0" w:line="269" w:lineRule="auto"/>
        <w:ind w:left="357" w:hanging="357"/>
        <w:jc w:val="both"/>
        <w:textAlignment w:val="baseline"/>
        <w:rPr>
          <w:rFonts w:ascii="Arial" w:hAnsi="Arial" w:cs="Arial"/>
          <w:sz w:val="20"/>
          <w:szCs w:val="20"/>
        </w:rPr>
      </w:pPr>
      <w:bookmarkStart w:id="0" w:name="_Hlk168385042"/>
      <w:r w:rsidRPr="001D1623">
        <w:rPr>
          <w:rFonts w:ascii="Arial" w:hAnsi="Arial" w:cs="Arial"/>
          <w:sz w:val="20"/>
          <w:szCs w:val="20"/>
        </w:rPr>
        <w:t xml:space="preserve">Przedmiotem umowy jest </w:t>
      </w:r>
      <w:r w:rsidR="00A6414F" w:rsidRPr="001D1623">
        <w:rPr>
          <w:rFonts w:ascii="Arial" w:hAnsi="Arial" w:cs="Arial"/>
          <w:sz w:val="20"/>
          <w:szCs w:val="20"/>
        </w:rPr>
        <w:t>sprzedaż</w:t>
      </w:r>
      <w:r w:rsidR="007D3567" w:rsidRPr="001D1623">
        <w:rPr>
          <w:rFonts w:ascii="Arial" w:hAnsi="Arial" w:cs="Arial"/>
          <w:sz w:val="20"/>
          <w:szCs w:val="20"/>
        </w:rPr>
        <w:t xml:space="preserve"> </w:t>
      </w:r>
      <w:r w:rsidR="00A6309B" w:rsidRPr="001D1623">
        <w:rPr>
          <w:rFonts w:ascii="Arial" w:hAnsi="Arial" w:cs="Arial"/>
          <w:sz w:val="20"/>
          <w:szCs w:val="20"/>
        </w:rPr>
        <w:t xml:space="preserve">przez Wykonawcę </w:t>
      </w:r>
      <w:r w:rsidR="007D3567" w:rsidRPr="001D1623">
        <w:rPr>
          <w:rFonts w:ascii="Arial" w:hAnsi="Arial" w:cs="Arial"/>
          <w:sz w:val="20"/>
          <w:szCs w:val="20"/>
        </w:rPr>
        <w:t xml:space="preserve">i dostawa </w:t>
      </w:r>
      <w:r w:rsidR="00766B5B" w:rsidRPr="001D1623">
        <w:rPr>
          <w:rFonts w:ascii="Arial" w:hAnsi="Arial" w:cs="Arial"/>
          <w:sz w:val="20"/>
          <w:szCs w:val="20"/>
        </w:rPr>
        <w:t>Zamawiającemu</w:t>
      </w:r>
      <w:r w:rsidR="00A6414F" w:rsidRPr="001D1623">
        <w:rPr>
          <w:rFonts w:ascii="Arial" w:hAnsi="Arial" w:cs="Arial"/>
          <w:sz w:val="20"/>
          <w:szCs w:val="20"/>
        </w:rPr>
        <w:t xml:space="preserve"> </w:t>
      </w:r>
      <w:r w:rsidR="00276B3A" w:rsidRPr="001D1623">
        <w:rPr>
          <w:rFonts w:ascii="Arial" w:hAnsi="Arial" w:cs="Arial"/>
          <w:sz w:val="20"/>
          <w:szCs w:val="20"/>
          <w:lang w:eastAsia="pl-PL"/>
        </w:rPr>
        <w:t>sprzętu</w:t>
      </w:r>
      <w:r w:rsidR="00621CD2" w:rsidRPr="001D1623">
        <w:rPr>
          <w:rFonts w:ascii="Arial" w:hAnsi="Arial" w:cs="Arial"/>
          <w:sz w:val="20"/>
          <w:szCs w:val="20"/>
          <w:lang w:eastAsia="pl-PL"/>
        </w:rPr>
        <w:t xml:space="preserve"> </w:t>
      </w:r>
      <w:r w:rsidR="00621CD2" w:rsidRPr="00E72EE1">
        <w:rPr>
          <w:rFonts w:ascii="Arial" w:hAnsi="Arial" w:cs="Arial"/>
          <w:sz w:val="20"/>
          <w:szCs w:val="20"/>
          <w:lang w:eastAsia="pl-PL"/>
        </w:rPr>
        <w:t>komputerowego</w:t>
      </w:r>
      <w:r w:rsidR="00E72EE1" w:rsidRPr="00E72EE1">
        <w:rPr>
          <w:rFonts w:ascii="Arial" w:hAnsi="Arial" w:cs="Arial"/>
          <w:sz w:val="20"/>
          <w:szCs w:val="20"/>
          <w:lang w:eastAsia="pl-PL"/>
        </w:rPr>
        <w:t xml:space="preserve">, </w:t>
      </w:r>
      <w:proofErr w:type="spellStart"/>
      <w:r w:rsidR="00E72EE1" w:rsidRPr="00E72EE1">
        <w:rPr>
          <w:rFonts w:ascii="Arial" w:hAnsi="Arial" w:cs="Arial"/>
          <w:sz w:val="20"/>
          <w:szCs w:val="20"/>
          <w:lang w:eastAsia="pl-PL"/>
        </w:rPr>
        <w:t>tj</w:t>
      </w:r>
      <w:proofErr w:type="spellEnd"/>
      <w:r w:rsidR="00766B5B" w:rsidRPr="00E72EE1">
        <w:rPr>
          <w:rFonts w:ascii="Arial" w:hAnsi="Arial" w:cs="Arial"/>
          <w:sz w:val="20"/>
          <w:szCs w:val="20"/>
          <w:lang w:eastAsia="pl-PL"/>
        </w:rPr>
        <w:t>:</w:t>
      </w:r>
    </w:p>
    <w:p w14:paraId="000D5AF0" w14:textId="58684C02" w:rsidR="00E72EE1" w:rsidRDefault="00E72EE1" w:rsidP="00E72EE1">
      <w:pPr>
        <w:pStyle w:val="Akapitzlist"/>
        <w:numPr>
          <w:ilvl w:val="0"/>
          <w:numId w:val="42"/>
        </w:numPr>
        <w:spacing w:after="0" w:line="269" w:lineRule="auto"/>
        <w:ind w:left="641" w:hanging="284"/>
        <w:jc w:val="both"/>
        <w:rPr>
          <w:rFonts w:ascii="Arial" w:hAnsi="Arial" w:cs="Arial"/>
          <w:sz w:val="20"/>
          <w:szCs w:val="20"/>
          <w:lang w:eastAsia="pl-PL"/>
        </w:rPr>
      </w:pPr>
      <w:r w:rsidRPr="00E72EE1">
        <w:rPr>
          <w:rFonts w:ascii="Arial" w:hAnsi="Arial" w:cs="Arial"/>
          <w:sz w:val="20"/>
          <w:szCs w:val="20"/>
        </w:rPr>
        <w:t>serwer wraz z systemem operacyjnym Windows Server 2022 Standard – 1 szt.,</w:t>
      </w:r>
    </w:p>
    <w:p w14:paraId="1B66497C" w14:textId="77777777" w:rsidR="00E72EE1" w:rsidRDefault="00E72EE1" w:rsidP="00E72EE1">
      <w:pPr>
        <w:pStyle w:val="Akapitzlist"/>
        <w:numPr>
          <w:ilvl w:val="0"/>
          <w:numId w:val="42"/>
        </w:numPr>
        <w:spacing w:after="0" w:line="269" w:lineRule="auto"/>
        <w:ind w:left="641" w:hanging="284"/>
        <w:jc w:val="both"/>
        <w:rPr>
          <w:rFonts w:ascii="Arial" w:hAnsi="Arial" w:cs="Arial"/>
          <w:sz w:val="20"/>
          <w:szCs w:val="20"/>
          <w:lang w:eastAsia="pl-PL"/>
        </w:rPr>
      </w:pPr>
      <w:r w:rsidRPr="00E72EE1">
        <w:rPr>
          <w:rFonts w:ascii="Arial" w:hAnsi="Arial" w:cs="Arial"/>
          <w:sz w:val="20"/>
          <w:szCs w:val="20"/>
        </w:rPr>
        <w:t xml:space="preserve">serwer QNAP wraz z dyskami – 1 szt., </w:t>
      </w:r>
    </w:p>
    <w:p w14:paraId="3E1DD88A" w14:textId="77777777" w:rsidR="00E72EE1" w:rsidRDefault="00E72EE1" w:rsidP="00E72EE1">
      <w:pPr>
        <w:pStyle w:val="Akapitzlist"/>
        <w:numPr>
          <w:ilvl w:val="0"/>
          <w:numId w:val="42"/>
        </w:numPr>
        <w:spacing w:after="0" w:line="269" w:lineRule="auto"/>
        <w:ind w:left="641" w:hanging="284"/>
        <w:jc w:val="both"/>
        <w:rPr>
          <w:rFonts w:ascii="Arial" w:hAnsi="Arial" w:cs="Arial"/>
          <w:sz w:val="20"/>
          <w:szCs w:val="20"/>
          <w:lang w:eastAsia="pl-PL"/>
        </w:rPr>
      </w:pPr>
      <w:r w:rsidRPr="00E72EE1">
        <w:rPr>
          <w:rFonts w:ascii="Arial" w:hAnsi="Arial" w:cs="Arial"/>
          <w:sz w:val="20"/>
          <w:szCs w:val="20"/>
        </w:rPr>
        <w:t>zasilacz awaryjny UPS dla serwera – 1 szt.,</w:t>
      </w:r>
    </w:p>
    <w:p w14:paraId="41655BC2" w14:textId="01F0118A" w:rsidR="00A4091E" w:rsidRPr="00E72EE1" w:rsidRDefault="00B76089" w:rsidP="007C7AC9">
      <w:pPr>
        <w:spacing w:after="0" w:line="269" w:lineRule="auto"/>
        <w:ind w:left="357"/>
        <w:jc w:val="both"/>
        <w:rPr>
          <w:rFonts w:ascii="Arial" w:hAnsi="Arial" w:cs="Arial"/>
          <w:sz w:val="20"/>
          <w:szCs w:val="20"/>
          <w:lang w:eastAsia="pl-PL"/>
        </w:rPr>
      </w:pPr>
      <w:r w:rsidRPr="00E72EE1">
        <w:rPr>
          <w:rFonts w:ascii="Arial" w:hAnsi="Arial" w:cs="Arial"/>
          <w:sz w:val="20"/>
          <w:szCs w:val="20"/>
          <w:lang w:eastAsia="pl-PL"/>
        </w:rPr>
        <w:t xml:space="preserve">(zwanych dalej także: </w:t>
      </w:r>
      <w:r w:rsidR="007C7AC9">
        <w:rPr>
          <w:rFonts w:ascii="Arial" w:hAnsi="Arial" w:cs="Arial"/>
          <w:sz w:val="20"/>
          <w:szCs w:val="20"/>
          <w:lang w:eastAsia="pl-PL"/>
        </w:rPr>
        <w:t>s</w:t>
      </w:r>
      <w:r w:rsidR="00BF47BB">
        <w:rPr>
          <w:rFonts w:ascii="Arial" w:hAnsi="Arial" w:cs="Arial"/>
          <w:sz w:val="20"/>
          <w:szCs w:val="20"/>
          <w:lang w:eastAsia="pl-PL"/>
        </w:rPr>
        <w:t>przętem</w:t>
      </w:r>
      <w:r w:rsidRPr="00E72EE1">
        <w:rPr>
          <w:rFonts w:ascii="Arial" w:hAnsi="Arial" w:cs="Arial"/>
          <w:sz w:val="20"/>
          <w:szCs w:val="20"/>
          <w:lang w:eastAsia="pl-PL"/>
        </w:rPr>
        <w:t>)</w:t>
      </w:r>
      <w:r w:rsidR="00CA3528">
        <w:rPr>
          <w:rFonts w:ascii="Arial" w:hAnsi="Arial" w:cs="Arial"/>
          <w:sz w:val="20"/>
          <w:szCs w:val="20"/>
          <w:lang w:eastAsia="pl-PL"/>
        </w:rPr>
        <w:t xml:space="preserve"> </w:t>
      </w:r>
      <w:r>
        <w:rPr>
          <w:rFonts w:ascii="Arial" w:hAnsi="Arial" w:cs="Arial"/>
          <w:sz w:val="20"/>
          <w:szCs w:val="20"/>
        </w:rPr>
        <w:t xml:space="preserve">oraz świadczenie </w:t>
      </w:r>
      <w:r w:rsidRPr="007C7AC9">
        <w:rPr>
          <w:rFonts w:ascii="Arial" w:hAnsi="Arial" w:cs="Arial"/>
          <w:sz w:val="20"/>
          <w:szCs w:val="20"/>
        </w:rPr>
        <w:t>usług</w:t>
      </w:r>
      <w:r>
        <w:rPr>
          <w:rFonts w:ascii="Arial" w:hAnsi="Arial" w:cs="Arial"/>
          <w:sz w:val="20"/>
          <w:szCs w:val="20"/>
        </w:rPr>
        <w:t>i</w:t>
      </w:r>
      <w:r w:rsidRPr="007C7AC9">
        <w:rPr>
          <w:rFonts w:ascii="Arial" w:hAnsi="Arial" w:cs="Arial"/>
          <w:sz w:val="20"/>
          <w:szCs w:val="20"/>
        </w:rPr>
        <w:t xml:space="preserve"> instalacyjn</w:t>
      </w:r>
      <w:r>
        <w:rPr>
          <w:rFonts w:ascii="Arial" w:hAnsi="Arial" w:cs="Arial"/>
          <w:sz w:val="20"/>
          <w:szCs w:val="20"/>
        </w:rPr>
        <w:t>ej</w:t>
      </w:r>
      <w:r w:rsidRPr="007C7AC9">
        <w:rPr>
          <w:rFonts w:ascii="Arial" w:hAnsi="Arial" w:cs="Arial"/>
          <w:sz w:val="20"/>
          <w:szCs w:val="20"/>
        </w:rPr>
        <w:t xml:space="preserve"> </w:t>
      </w:r>
      <w:r w:rsidR="00BF47BB" w:rsidRPr="007C7AC9">
        <w:rPr>
          <w:rFonts w:ascii="Arial" w:hAnsi="Arial" w:cs="Arial"/>
          <w:sz w:val="20"/>
          <w:szCs w:val="20"/>
        </w:rPr>
        <w:t>serwer</w:t>
      </w:r>
      <w:r w:rsidR="00BF47BB">
        <w:rPr>
          <w:rFonts w:ascii="Arial" w:hAnsi="Arial" w:cs="Arial"/>
          <w:sz w:val="20"/>
          <w:szCs w:val="20"/>
        </w:rPr>
        <w:t>ów</w:t>
      </w:r>
      <w:r w:rsidR="00BF47BB" w:rsidRPr="007C7AC9">
        <w:rPr>
          <w:rFonts w:ascii="Arial" w:hAnsi="Arial" w:cs="Arial"/>
          <w:sz w:val="20"/>
          <w:szCs w:val="20"/>
        </w:rPr>
        <w:t xml:space="preserve"> </w:t>
      </w:r>
      <w:r w:rsidR="00E72EE1" w:rsidRPr="007C7AC9">
        <w:rPr>
          <w:rFonts w:ascii="Arial" w:hAnsi="Arial" w:cs="Arial"/>
          <w:sz w:val="20"/>
          <w:szCs w:val="20"/>
        </w:rPr>
        <w:t xml:space="preserve">– </w:t>
      </w:r>
      <w:bookmarkStart w:id="1" w:name="_Hlk168307689"/>
      <w:r w:rsidR="00E72EE1" w:rsidRPr="007C7AC9">
        <w:rPr>
          <w:rFonts w:ascii="Arial" w:hAnsi="Arial" w:cs="Arial"/>
          <w:sz w:val="20"/>
          <w:szCs w:val="20"/>
        </w:rPr>
        <w:t xml:space="preserve">w szczególności: instalacja i aktualizacja Windows Server, aktualizacja </w:t>
      </w:r>
      <w:proofErr w:type="spellStart"/>
      <w:r w:rsidR="00E72EE1" w:rsidRPr="007C7AC9">
        <w:rPr>
          <w:rFonts w:ascii="Arial" w:hAnsi="Arial" w:cs="Arial"/>
          <w:sz w:val="20"/>
          <w:szCs w:val="20"/>
        </w:rPr>
        <w:t>firmware</w:t>
      </w:r>
      <w:proofErr w:type="spellEnd"/>
      <w:r w:rsidR="00E72EE1" w:rsidRPr="007C7AC9">
        <w:rPr>
          <w:rFonts w:ascii="Arial" w:hAnsi="Arial" w:cs="Arial"/>
          <w:sz w:val="20"/>
          <w:szCs w:val="20"/>
        </w:rPr>
        <w:t xml:space="preserve"> serwera i sterowników, konfiguracji RAID, instalacja SSO na serwerze, konfiguracja adresacji IP w interfejsach sieciowych</w:t>
      </w:r>
      <w:bookmarkEnd w:id="1"/>
      <w:r w:rsidR="00E72EE1" w:rsidRPr="007C7AC9">
        <w:rPr>
          <w:rFonts w:ascii="Arial" w:hAnsi="Arial" w:cs="Arial"/>
          <w:sz w:val="20"/>
          <w:szCs w:val="20"/>
        </w:rPr>
        <w:t xml:space="preserve"> </w:t>
      </w:r>
      <w:r w:rsidR="00E72EE1" w:rsidRPr="007C7AC9">
        <w:rPr>
          <w:rFonts w:ascii="Arial" w:hAnsi="Arial" w:cs="Arial"/>
          <w:sz w:val="20"/>
          <w:szCs w:val="20"/>
          <w:lang w:eastAsia="pl-PL"/>
        </w:rPr>
        <w:t xml:space="preserve">zgodnie </w:t>
      </w:r>
      <w:r w:rsidR="00CA3528">
        <w:rPr>
          <w:rFonts w:ascii="Arial" w:hAnsi="Arial" w:cs="Arial"/>
          <w:sz w:val="20"/>
          <w:szCs w:val="20"/>
          <w:lang w:eastAsia="pl-PL"/>
        </w:rPr>
        <w:br/>
      </w:r>
      <w:r w:rsidR="00E72EE1" w:rsidRPr="007C7AC9">
        <w:rPr>
          <w:rFonts w:ascii="Arial" w:hAnsi="Arial" w:cs="Arial"/>
          <w:sz w:val="20"/>
          <w:szCs w:val="20"/>
          <w:lang w:eastAsia="pl-PL"/>
        </w:rPr>
        <w:t>z wytycznymi Zamawiającego</w:t>
      </w:r>
      <w:r w:rsidR="00BF47BB">
        <w:rPr>
          <w:rFonts w:ascii="Arial" w:hAnsi="Arial" w:cs="Arial"/>
          <w:sz w:val="20"/>
          <w:szCs w:val="20"/>
          <w:lang w:eastAsia="pl-PL"/>
        </w:rPr>
        <w:t>,</w:t>
      </w:r>
      <w:r w:rsidR="00CA3528">
        <w:rPr>
          <w:rFonts w:ascii="Arial" w:hAnsi="Arial" w:cs="Arial"/>
          <w:sz w:val="20"/>
          <w:szCs w:val="20"/>
          <w:lang w:eastAsia="pl-PL"/>
        </w:rPr>
        <w:t xml:space="preserve"> </w:t>
      </w:r>
      <w:r w:rsidR="006D4603" w:rsidRPr="00E72EE1">
        <w:rPr>
          <w:rFonts w:ascii="Arial" w:hAnsi="Arial" w:cs="Arial"/>
          <w:sz w:val="20"/>
          <w:szCs w:val="20"/>
          <w:lang w:eastAsia="pl-PL"/>
        </w:rPr>
        <w:t>zgodnie ze specyfikacją określoną w załączniku nr 1 do umowy – Opis przedmiotu zamówienia</w:t>
      </w:r>
      <w:bookmarkEnd w:id="0"/>
      <w:r w:rsidR="005C66DE">
        <w:rPr>
          <w:rFonts w:ascii="Arial" w:hAnsi="Arial" w:cs="Arial"/>
          <w:sz w:val="20"/>
          <w:szCs w:val="20"/>
          <w:lang w:eastAsia="pl-PL"/>
        </w:rPr>
        <w:t>.</w:t>
      </w:r>
    </w:p>
    <w:p w14:paraId="687E03EE" w14:textId="58820FFF" w:rsidR="00A4091E" w:rsidRPr="001D1623" w:rsidRDefault="00151DDF" w:rsidP="001D1623">
      <w:pPr>
        <w:pStyle w:val="Akapitzlist"/>
        <w:numPr>
          <w:ilvl w:val="0"/>
          <w:numId w:val="1"/>
        </w:numPr>
        <w:tabs>
          <w:tab w:val="clear" w:pos="720"/>
          <w:tab w:val="num" w:pos="0"/>
        </w:tabs>
        <w:suppressAutoHyphens/>
        <w:spacing w:after="0" w:line="269" w:lineRule="auto"/>
        <w:ind w:left="357" w:hanging="357"/>
        <w:jc w:val="both"/>
        <w:rPr>
          <w:rFonts w:ascii="Arial" w:hAnsi="Arial" w:cs="Arial"/>
          <w:sz w:val="20"/>
          <w:szCs w:val="20"/>
        </w:rPr>
      </w:pPr>
      <w:r w:rsidRPr="00E72EE1">
        <w:rPr>
          <w:rFonts w:ascii="Arial" w:hAnsi="Arial" w:cs="Arial"/>
          <w:sz w:val="20"/>
          <w:szCs w:val="20"/>
        </w:rPr>
        <w:t xml:space="preserve">Wykonawca </w:t>
      </w:r>
      <w:r w:rsidR="006D4603" w:rsidRPr="00E72EE1">
        <w:rPr>
          <w:rFonts w:ascii="Arial" w:hAnsi="Arial" w:cs="Arial"/>
          <w:sz w:val="20"/>
          <w:szCs w:val="20"/>
        </w:rPr>
        <w:t>dostarczy</w:t>
      </w:r>
      <w:r w:rsidR="006D4603" w:rsidRPr="001D1623">
        <w:rPr>
          <w:rFonts w:ascii="Arial" w:hAnsi="Arial" w:cs="Arial"/>
          <w:sz w:val="20"/>
          <w:szCs w:val="20"/>
        </w:rPr>
        <w:t xml:space="preserve"> </w:t>
      </w:r>
      <w:r w:rsidR="00BF47BB">
        <w:rPr>
          <w:rFonts w:ascii="Arial" w:hAnsi="Arial" w:cs="Arial"/>
          <w:sz w:val="20"/>
          <w:szCs w:val="20"/>
        </w:rPr>
        <w:t>sprzęt</w:t>
      </w:r>
      <w:r w:rsidR="004952CC" w:rsidRPr="001D1623">
        <w:rPr>
          <w:rFonts w:ascii="Arial" w:hAnsi="Arial" w:cs="Arial"/>
          <w:sz w:val="20"/>
          <w:szCs w:val="20"/>
        </w:rPr>
        <w:t xml:space="preserve"> stanowiący </w:t>
      </w:r>
      <w:r w:rsidRPr="001D1623">
        <w:rPr>
          <w:rFonts w:ascii="Arial" w:hAnsi="Arial" w:cs="Arial"/>
          <w:sz w:val="20"/>
          <w:szCs w:val="20"/>
        </w:rPr>
        <w:t xml:space="preserve">przedmiot </w:t>
      </w:r>
      <w:r w:rsidR="00A4091E" w:rsidRPr="001D1623">
        <w:rPr>
          <w:rFonts w:ascii="Arial" w:hAnsi="Arial" w:cs="Arial"/>
          <w:sz w:val="20"/>
          <w:szCs w:val="20"/>
        </w:rPr>
        <w:t>u</w:t>
      </w:r>
      <w:r w:rsidRPr="001D1623">
        <w:rPr>
          <w:rFonts w:ascii="Arial" w:hAnsi="Arial" w:cs="Arial"/>
          <w:sz w:val="20"/>
          <w:szCs w:val="20"/>
        </w:rPr>
        <w:t>mowy własnym transportem i</w:t>
      </w:r>
      <w:r w:rsidR="00F07585">
        <w:rPr>
          <w:rFonts w:ascii="Arial" w:hAnsi="Arial" w:cs="Arial"/>
          <w:sz w:val="20"/>
          <w:szCs w:val="20"/>
        </w:rPr>
        <w:t xml:space="preserve"> </w:t>
      </w:r>
      <w:r w:rsidRPr="001D1623">
        <w:rPr>
          <w:rFonts w:ascii="Arial" w:hAnsi="Arial" w:cs="Arial"/>
          <w:sz w:val="20"/>
          <w:szCs w:val="20"/>
        </w:rPr>
        <w:t>na</w:t>
      </w:r>
      <w:r w:rsidR="00F07585">
        <w:rPr>
          <w:rFonts w:ascii="Arial" w:hAnsi="Arial" w:cs="Arial"/>
          <w:sz w:val="20"/>
          <w:szCs w:val="20"/>
        </w:rPr>
        <w:t xml:space="preserve"> </w:t>
      </w:r>
      <w:r w:rsidRPr="001D1623">
        <w:rPr>
          <w:rFonts w:ascii="Arial" w:hAnsi="Arial" w:cs="Arial"/>
          <w:sz w:val="20"/>
          <w:szCs w:val="20"/>
        </w:rPr>
        <w:t>własny koszt oraz rozładuje i wniesie do wskazanego przez przedstawiciela</w:t>
      </w:r>
      <w:r w:rsidR="0037689A" w:rsidRPr="001D1623">
        <w:rPr>
          <w:rFonts w:ascii="Arial" w:hAnsi="Arial" w:cs="Arial"/>
          <w:sz w:val="20"/>
          <w:szCs w:val="20"/>
        </w:rPr>
        <w:t xml:space="preserve"> Zamawiającego pomieszczenia</w:t>
      </w:r>
      <w:r w:rsidR="0099572B" w:rsidRPr="001D1623">
        <w:rPr>
          <w:rFonts w:ascii="Arial" w:hAnsi="Arial" w:cs="Arial"/>
          <w:sz w:val="20"/>
          <w:szCs w:val="20"/>
        </w:rPr>
        <w:t>,</w:t>
      </w:r>
      <w:r w:rsidR="00412B0C" w:rsidRPr="001D1623">
        <w:rPr>
          <w:rFonts w:ascii="Arial" w:hAnsi="Arial" w:cs="Arial"/>
          <w:sz w:val="20"/>
          <w:szCs w:val="20"/>
        </w:rPr>
        <w:t xml:space="preserve"> </w:t>
      </w:r>
      <w:r w:rsidR="00F07585">
        <w:rPr>
          <w:rFonts w:ascii="Arial" w:hAnsi="Arial" w:cs="Arial"/>
          <w:sz w:val="20"/>
          <w:szCs w:val="20"/>
        </w:rPr>
        <w:br/>
      </w:r>
      <w:r w:rsidR="0037689A" w:rsidRPr="001D1623">
        <w:rPr>
          <w:rFonts w:ascii="Arial" w:hAnsi="Arial" w:cs="Arial"/>
          <w:sz w:val="20"/>
          <w:szCs w:val="20"/>
        </w:rPr>
        <w:t>w</w:t>
      </w:r>
      <w:r w:rsidR="00F07585">
        <w:rPr>
          <w:rFonts w:ascii="Arial" w:hAnsi="Arial" w:cs="Arial"/>
          <w:sz w:val="20"/>
          <w:szCs w:val="20"/>
        </w:rPr>
        <w:t xml:space="preserve"> </w:t>
      </w:r>
      <w:r w:rsidRPr="001D1623">
        <w:rPr>
          <w:rFonts w:ascii="Arial" w:hAnsi="Arial" w:cs="Arial"/>
          <w:sz w:val="20"/>
          <w:szCs w:val="20"/>
        </w:rPr>
        <w:t>dzień roboczy od poniedziałku do piątku w godzinach od</w:t>
      </w:r>
      <w:r w:rsidR="00F07585">
        <w:rPr>
          <w:rFonts w:ascii="Arial" w:hAnsi="Arial" w:cs="Arial"/>
          <w:sz w:val="20"/>
          <w:szCs w:val="20"/>
        </w:rPr>
        <w:t xml:space="preserve"> </w:t>
      </w:r>
      <w:r w:rsidRPr="001D1623">
        <w:rPr>
          <w:rFonts w:ascii="Arial" w:hAnsi="Arial" w:cs="Arial"/>
          <w:sz w:val="20"/>
          <w:szCs w:val="20"/>
        </w:rPr>
        <w:t>8</w:t>
      </w:r>
      <w:r w:rsidR="008E25B6" w:rsidRPr="001D1623">
        <w:rPr>
          <w:rFonts w:ascii="Arial" w:hAnsi="Arial" w:cs="Arial"/>
          <w:sz w:val="20"/>
          <w:szCs w:val="20"/>
        </w:rPr>
        <w:t>:</w:t>
      </w:r>
      <w:r w:rsidRPr="001D1623">
        <w:rPr>
          <w:rFonts w:ascii="Arial" w:hAnsi="Arial" w:cs="Arial"/>
          <w:sz w:val="20"/>
          <w:szCs w:val="20"/>
        </w:rPr>
        <w:t>00</w:t>
      </w:r>
      <w:r w:rsidR="008E25B6" w:rsidRPr="001D1623">
        <w:rPr>
          <w:rFonts w:ascii="Arial" w:hAnsi="Arial" w:cs="Arial"/>
          <w:sz w:val="20"/>
          <w:szCs w:val="20"/>
        </w:rPr>
        <w:t xml:space="preserve"> do </w:t>
      </w:r>
      <w:r w:rsidRPr="001D1623">
        <w:rPr>
          <w:rFonts w:ascii="Arial" w:hAnsi="Arial" w:cs="Arial"/>
          <w:sz w:val="20"/>
          <w:szCs w:val="20"/>
        </w:rPr>
        <w:t>15</w:t>
      </w:r>
      <w:r w:rsidR="008E25B6" w:rsidRPr="001D1623">
        <w:rPr>
          <w:rFonts w:ascii="Arial" w:hAnsi="Arial" w:cs="Arial"/>
          <w:sz w:val="20"/>
          <w:szCs w:val="20"/>
        </w:rPr>
        <w:t>:</w:t>
      </w:r>
      <w:r w:rsidRPr="001D1623">
        <w:rPr>
          <w:rFonts w:ascii="Arial" w:hAnsi="Arial" w:cs="Arial"/>
          <w:sz w:val="20"/>
          <w:szCs w:val="20"/>
        </w:rPr>
        <w:t>00.</w:t>
      </w:r>
    </w:p>
    <w:p w14:paraId="4569B53A" w14:textId="10ACA113" w:rsidR="00A4091E" w:rsidRPr="00E72EE1" w:rsidRDefault="00A4091E" w:rsidP="00E72EE1">
      <w:pPr>
        <w:pStyle w:val="Akapitzlist"/>
        <w:numPr>
          <w:ilvl w:val="0"/>
          <w:numId w:val="1"/>
        </w:numPr>
        <w:tabs>
          <w:tab w:val="clear" w:pos="720"/>
          <w:tab w:val="num" w:pos="0"/>
        </w:tabs>
        <w:suppressAutoHyphens/>
        <w:spacing w:after="0" w:line="269" w:lineRule="auto"/>
        <w:ind w:left="357" w:hanging="357"/>
        <w:jc w:val="both"/>
        <w:rPr>
          <w:rFonts w:ascii="Arial" w:hAnsi="Arial" w:cs="Arial"/>
          <w:sz w:val="20"/>
          <w:szCs w:val="20"/>
        </w:rPr>
      </w:pPr>
      <w:r w:rsidRPr="001D1623">
        <w:rPr>
          <w:rFonts w:ascii="Arial" w:hAnsi="Arial" w:cs="Arial"/>
          <w:sz w:val="20"/>
          <w:szCs w:val="20"/>
        </w:rPr>
        <w:t xml:space="preserve">Wykonawca dostarczy </w:t>
      </w:r>
      <w:r w:rsidR="00BF47BB">
        <w:rPr>
          <w:rFonts w:ascii="Arial" w:hAnsi="Arial" w:cs="Arial"/>
          <w:sz w:val="20"/>
          <w:szCs w:val="20"/>
        </w:rPr>
        <w:t>sprzęt</w:t>
      </w:r>
      <w:r w:rsidR="00B12039" w:rsidRPr="001D1623">
        <w:rPr>
          <w:rFonts w:ascii="Arial" w:hAnsi="Arial" w:cs="Arial"/>
          <w:sz w:val="20"/>
          <w:szCs w:val="20"/>
        </w:rPr>
        <w:t xml:space="preserve"> stanowiący </w:t>
      </w:r>
      <w:r w:rsidRPr="001D1623">
        <w:rPr>
          <w:rFonts w:ascii="Arial" w:hAnsi="Arial" w:cs="Arial"/>
          <w:sz w:val="20"/>
          <w:szCs w:val="20"/>
        </w:rPr>
        <w:t xml:space="preserve">przedmiot umowy w oryginalnych opakowaniach, kompletny, fabrycznie nowy, nieużywany. </w:t>
      </w:r>
    </w:p>
    <w:p w14:paraId="7E910E4B" w14:textId="37D1979A" w:rsidR="00D15B3D" w:rsidRPr="001D1623" w:rsidRDefault="00D15B3D" w:rsidP="001D1623">
      <w:pPr>
        <w:pStyle w:val="Akapitzlist"/>
        <w:numPr>
          <w:ilvl w:val="0"/>
          <w:numId w:val="1"/>
        </w:numPr>
        <w:spacing w:line="269" w:lineRule="auto"/>
        <w:ind w:left="357" w:hanging="357"/>
        <w:jc w:val="both"/>
        <w:rPr>
          <w:rFonts w:ascii="Arial" w:hAnsi="Arial" w:cs="Arial"/>
          <w:bCs/>
          <w:color w:val="000000"/>
          <w:sz w:val="20"/>
          <w:szCs w:val="20"/>
        </w:rPr>
      </w:pPr>
      <w:r w:rsidRPr="001D1623">
        <w:rPr>
          <w:rFonts w:ascii="Arial" w:hAnsi="Arial" w:cs="Arial"/>
          <w:color w:val="000000"/>
          <w:sz w:val="20"/>
          <w:szCs w:val="20"/>
        </w:rPr>
        <w:t>Wykonawca</w:t>
      </w:r>
      <w:r w:rsidRPr="001D1623">
        <w:rPr>
          <w:rFonts w:ascii="Arial" w:hAnsi="Arial" w:cs="Arial"/>
          <w:bCs/>
          <w:color w:val="000000"/>
          <w:sz w:val="20"/>
          <w:szCs w:val="20"/>
        </w:rPr>
        <w:t xml:space="preserve"> oświadcza, że </w:t>
      </w:r>
      <w:r w:rsidR="00BF47BB">
        <w:rPr>
          <w:rFonts w:ascii="Arial" w:hAnsi="Arial" w:cs="Arial"/>
          <w:bCs/>
          <w:color w:val="000000"/>
          <w:sz w:val="20"/>
          <w:szCs w:val="20"/>
        </w:rPr>
        <w:t>serwery oraz zasilacz</w:t>
      </w:r>
      <w:r w:rsidR="00CA3528">
        <w:rPr>
          <w:rFonts w:ascii="Arial" w:hAnsi="Arial" w:cs="Arial"/>
          <w:bCs/>
          <w:color w:val="000000"/>
          <w:sz w:val="20"/>
          <w:szCs w:val="20"/>
        </w:rPr>
        <w:t xml:space="preserve"> </w:t>
      </w:r>
      <w:r w:rsidRPr="001D1623">
        <w:rPr>
          <w:rFonts w:ascii="Arial" w:hAnsi="Arial" w:cs="Arial"/>
          <w:bCs/>
          <w:color w:val="000000"/>
          <w:sz w:val="20"/>
          <w:szCs w:val="20"/>
        </w:rPr>
        <w:t>objęte przedmiotem umowy określonym w § 1 ust. 1 są jego własnością, są wolne od wad fizycznych i prawnych oraz praw osób trzecich, nie toczy się żadne postępowanie, którego są one przedmiotem i nie stanowią one również przedmiotu zabezpieczenia.</w:t>
      </w:r>
    </w:p>
    <w:p w14:paraId="035A3DE7" w14:textId="6B043C79" w:rsidR="00A4091E" w:rsidRPr="001D1623" w:rsidRDefault="00A4091E" w:rsidP="001D1623">
      <w:pPr>
        <w:pStyle w:val="Akapitzlist"/>
        <w:numPr>
          <w:ilvl w:val="0"/>
          <w:numId w:val="1"/>
        </w:numPr>
        <w:tabs>
          <w:tab w:val="clear" w:pos="720"/>
          <w:tab w:val="num" w:pos="0"/>
        </w:tabs>
        <w:suppressAutoHyphens/>
        <w:spacing w:after="0" w:line="269" w:lineRule="auto"/>
        <w:ind w:left="357" w:hanging="357"/>
        <w:jc w:val="both"/>
        <w:rPr>
          <w:rFonts w:ascii="Arial" w:hAnsi="Arial" w:cs="Arial"/>
          <w:sz w:val="20"/>
          <w:szCs w:val="20"/>
        </w:rPr>
      </w:pPr>
      <w:r w:rsidRPr="001D1623">
        <w:rPr>
          <w:rFonts w:ascii="Arial" w:hAnsi="Arial" w:cs="Arial"/>
          <w:sz w:val="20"/>
          <w:szCs w:val="20"/>
        </w:rPr>
        <w:t xml:space="preserve">Wykonawca nie może powierzyć wykonania </w:t>
      </w:r>
      <w:r w:rsidR="00B76089">
        <w:rPr>
          <w:rFonts w:ascii="Arial" w:hAnsi="Arial" w:cs="Arial"/>
          <w:sz w:val="20"/>
          <w:szCs w:val="20"/>
        </w:rPr>
        <w:t>przedmiotu umowy</w:t>
      </w:r>
      <w:r w:rsidR="00B76089" w:rsidRPr="001D1623">
        <w:rPr>
          <w:rFonts w:ascii="Arial" w:hAnsi="Arial" w:cs="Arial"/>
          <w:sz w:val="20"/>
          <w:szCs w:val="20"/>
        </w:rPr>
        <w:t xml:space="preserve"> </w:t>
      </w:r>
      <w:r w:rsidRPr="001D1623">
        <w:rPr>
          <w:rFonts w:ascii="Arial" w:hAnsi="Arial" w:cs="Arial"/>
          <w:sz w:val="20"/>
          <w:szCs w:val="20"/>
        </w:rPr>
        <w:t>osobom trzecim.</w:t>
      </w:r>
    </w:p>
    <w:p w14:paraId="38057380" w14:textId="1C90DD14" w:rsidR="00151DDF" w:rsidRPr="001D1623" w:rsidRDefault="00151DDF" w:rsidP="001D1623">
      <w:pPr>
        <w:pStyle w:val="Akapitzlist"/>
        <w:numPr>
          <w:ilvl w:val="0"/>
          <w:numId w:val="1"/>
        </w:numPr>
        <w:tabs>
          <w:tab w:val="clear" w:pos="720"/>
          <w:tab w:val="num" w:pos="0"/>
        </w:tabs>
        <w:suppressAutoHyphens/>
        <w:spacing w:after="0" w:line="269" w:lineRule="auto"/>
        <w:ind w:left="357" w:hanging="357"/>
        <w:jc w:val="both"/>
        <w:rPr>
          <w:rFonts w:ascii="Arial" w:hAnsi="Arial" w:cs="Arial"/>
          <w:sz w:val="20"/>
          <w:szCs w:val="20"/>
        </w:rPr>
      </w:pPr>
      <w:r w:rsidRPr="001D1623">
        <w:rPr>
          <w:rFonts w:ascii="Arial" w:hAnsi="Arial" w:cs="Arial"/>
          <w:sz w:val="20"/>
          <w:szCs w:val="20"/>
        </w:rPr>
        <w:t xml:space="preserve">Zamawiający może odmówić przyjęcia </w:t>
      </w:r>
      <w:r w:rsidR="00BF47BB">
        <w:rPr>
          <w:rFonts w:ascii="Arial" w:hAnsi="Arial" w:cs="Arial"/>
          <w:sz w:val="20"/>
          <w:szCs w:val="20"/>
        </w:rPr>
        <w:t>sprzęt</w:t>
      </w:r>
      <w:r w:rsidRPr="001D1623">
        <w:rPr>
          <w:rFonts w:ascii="Arial" w:hAnsi="Arial" w:cs="Arial"/>
          <w:sz w:val="20"/>
          <w:szCs w:val="20"/>
        </w:rPr>
        <w:t>u, w przypadku:</w:t>
      </w:r>
    </w:p>
    <w:p w14:paraId="442CD243" w14:textId="0A5760DE" w:rsidR="00151DDF" w:rsidRPr="001D1623" w:rsidRDefault="00151DDF" w:rsidP="001D1623">
      <w:pPr>
        <w:pStyle w:val="Akapitzlist"/>
        <w:numPr>
          <w:ilvl w:val="0"/>
          <w:numId w:val="33"/>
        </w:numPr>
        <w:spacing w:after="0" w:line="269" w:lineRule="auto"/>
        <w:ind w:left="714" w:hanging="357"/>
        <w:jc w:val="both"/>
        <w:rPr>
          <w:rFonts w:ascii="Arial" w:hAnsi="Arial" w:cs="Arial"/>
          <w:sz w:val="20"/>
          <w:szCs w:val="20"/>
        </w:rPr>
      </w:pPr>
      <w:r w:rsidRPr="001D1623">
        <w:rPr>
          <w:rFonts w:ascii="Arial" w:hAnsi="Arial" w:cs="Arial"/>
          <w:sz w:val="20"/>
          <w:szCs w:val="20"/>
        </w:rPr>
        <w:t>niespełnienia przez oferowan</w:t>
      </w:r>
      <w:r w:rsidR="00BF47BB">
        <w:rPr>
          <w:rFonts w:ascii="Arial" w:hAnsi="Arial" w:cs="Arial"/>
          <w:sz w:val="20"/>
          <w:szCs w:val="20"/>
        </w:rPr>
        <w:t>y</w:t>
      </w:r>
      <w:r w:rsidRPr="001D1623">
        <w:rPr>
          <w:rFonts w:ascii="Arial" w:hAnsi="Arial" w:cs="Arial"/>
          <w:sz w:val="20"/>
          <w:szCs w:val="20"/>
        </w:rPr>
        <w:t xml:space="preserve"> </w:t>
      </w:r>
      <w:r w:rsidR="00BF47BB">
        <w:rPr>
          <w:rFonts w:ascii="Arial" w:hAnsi="Arial" w:cs="Arial"/>
          <w:sz w:val="20"/>
          <w:szCs w:val="20"/>
        </w:rPr>
        <w:t xml:space="preserve">sprzęt </w:t>
      </w:r>
      <w:r w:rsidRPr="001D1623">
        <w:rPr>
          <w:rFonts w:ascii="Arial" w:hAnsi="Arial" w:cs="Arial"/>
          <w:sz w:val="20"/>
          <w:szCs w:val="20"/>
        </w:rPr>
        <w:t xml:space="preserve">wymagań, o których mowa w </w:t>
      </w:r>
      <w:r w:rsidR="00D9123E" w:rsidRPr="001D1623">
        <w:rPr>
          <w:rFonts w:ascii="Arial" w:hAnsi="Arial" w:cs="Arial"/>
          <w:sz w:val="20"/>
          <w:szCs w:val="20"/>
        </w:rPr>
        <w:t>ust.</w:t>
      </w:r>
      <w:r w:rsidRPr="001D1623">
        <w:rPr>
          <w:rFonts w:ascii="Arial" w:hAnsi="Arial" w:cs="Arial"/>
          <w:sz w:val="20"/>
          <w:szCs w:val="20"/>
        </w:rPr>
        <w:t xml:space="preserve"> </w:t>
      </w:r>
      <w:r w:rsidR="00140374" w:rsidRPr="001D1623">
        <w:rPr>
          <w:rFonts w:ascii="Arial" w:hAnsi="Arial" w:cs="Arial"/>
          <w:sz w:val="20"/>
          <w:szCs w:val="20"/>
        </w:rPr>
        <w:t>3</w:t>
      </w:r>
      <w:r w:rsidRPr="001D1623">
        <w:rPr>
          <w:rFonts w:ascii="Arial" w:hAnsi="Arial" w:cs="Arial"/>
          <w:sz w:val="20"/>
          <w:szCs w:val="20"/>
        </w:rPr>
        <w:t xml:space="preserve">, </w:t>
      </w:r>
    </w:p>
    <w:p w14:paraId="068B293D" w14:textId="552BE636" w:rsidR="00151DDF" w:rsidRPr="001D1623" w:rsidRDefault="00151DDF" w:rsidP="001D1623">
      <w:pPr>
        <w:pStyle w:val="Akapitzlist"/>
        <w:numPr>
          <w:ilvl w:val="0"/>
          <w:numId w:val="33"/>
        </w:numPr>
        <w:spacing w:after="0" w:line="269" w:lineRule="auto"/>
        <w:ind w:left="714" w:hanging="357"/>
        <w:jc w:val="both"/>
        <w:rPr>
          <w:rFonts w:ascii="Arial" w:hAnsi="Arial" w:cs="Arial"/>
          <w:sz w:val="20"/>
          <w:szCs w:val="20"/>
        </w:rPr>
      </w:pPr>
      <w:r w:rsidRPr="001D1623">
        <w:rPr>
          <w:rFonts w:ascii="Arial" w:hAnsi="Arial" w:cs="Arial"/>
          <w:sz w:val="20"/>
          <w:szCs w:val="20"/>
        </w:rPr>
        <w:t xml:space="preserve">stwierdzenia rozbieżności pomiędzy zamawianym, a dostarczonym </w:t>
      </w:r>
      <w:r w:rsidR="00BF47BB">
        <w:rPr>
          <w:rFonts w:ascii="Arial" w:hAnsi="Arial" w:cs="Arial"/>
          <w:sz w:val="20"/>
          <w:szCs w:val="20"/>
        </w:rPr>
        <w:t>sprzęt</w:t>
      </w:r>
      <w:r w:rsidRPr="001D1623">
        <w:rPr>
          <w:rFonts w:ascii="Arial" w:hAnsi="Arial" w:cs="Arial"/>
          <w:sz w:val="20"/>
          <w:szCs w:val="20"/>
        </w:rPr>
        <w:t>em,</w:t>
      </w:r>
    </w:p>
    <w:p w14:paraId="23B9B4EC" w14:textId="77777777" w:rsidR="00151DDF" w:rsidRPr="001D1623" w:rsidRDefault="00151DDF" w:rsidP="001D1623">
      <w:pPr>
        <w:pStyle w:val="Akapitzlist"/>
        <w:numPr>
          <w:ilvl w:val="0"/>
          <w:numId w:val="33"/>
        </w:numPr>
        <w:spacing w:after="0" w:line="269" w:lineRule="auto"/>
        <w:ind w:left="714" w:hanging="357"/>
        <w:jc w:val="both"/>
        <w:rPr>
          <w:rFonts w:ascii="Arial" w:hAnsi="Arial" w:cs="Arial"/>
          <w:sz w:val="20"/>
          <w:szCs w:val="20"/>
        </w:rPr>
      </w:pPr>
      <w:r w:rsidRPr="001D1623">
        <w:rPr>
          <w:rFonts w:ascii="Arial" w:hAnsi="Arial" w:cs="Arial"/>
          <w:sz w:val="20"/>
          <w:szCs w:val="20"/>
        </w:rPr>
        <w:t>uszkodzenia lub wady uniemożliwiające użycie,</w:t>
      </w:r>
    </w:p>
    <w:p w14:paraId="265E7836" w14:textId="102B7CFD" w:rsidR="00151DDF" w:rsidRPr="001D1623" w:rsidRDefault="00151DDF" w:rsidP="001D1623">
      <w:pPr>
        <w:pStyle w:val="Akapitzlist"/>
        <w:numPr>
          <w:ilvl w:val="0"/>
          <w:numId w:val="33"/>
        </w:numPr>
        <w:spacing w:after="0" w:line="269" w:lineRule="auto"/>
        <w:ind w:left="714" w:hanging="357"/>
        <w:jc w:val="both"/>
        <w:rPr>
          <w:rFonts w:ascii="Arial" w:hAnsi="Arial" w:cs="Arial"/>
          <w:sz w:val="20"/>
          <w:szCs w:val="20"/>
        </w:rPr>
      </w:pPr>
      <w:r w:rsidRPr="001D1623">
        <w:rPr>
          <w:rFonts w:ascii="Arial" w:hAnsi="Arial" w:cs="Arial"/>
          <w:sz w:val="20"/>
          <w:szCs w:val="20"/>
        </w:rPr>
        <w:t xml:space="preserve">dostawy </w:t>
      </w:r>
      <w:r w:rsidR="00BF47BB">
        <w:rPr>
          <w:rFonts w:ascii="Arial" w:hAnsi="Arial" w:cs="Arial"/>
          <w:sz w:val="20"/>
          <w:szCs w:val="20"/>
        </w:rPr>
        <w:t>sprzęt</w:t>
      </w:r>
      <w:r w:rsidRPr="001D1623">
        <w:rPr>
          <w:rFonts w:ascii="Arial" w:hAnsi="Arial" w:cs="Arial"/>
          <w:sz w:val="20"/>
          <w:szCs w:val="20"/>
        </w:rPr>
        <w:t>u poza godzinami</w:t>
      </w:r>
      <w:r w:rsidR="008E25B6" w:rsidRPr="001D1623">
        <w:rPr>
          <w:rFonts w:ascii="Arial" w:hAnsi="Arial" w:cs="Arial"/>
          <w:sz w:val="20"/>
          <w:szCs w:val="20"/>
        </w:rPr>
        <w:t xml:space="preserve">, </w:t>
      </w:r>
      <w:r w:rsidRPr="001D1623">
        <w:rPr>
          <w:rFonts w:ascii="Arial" w:hAnsi="Arial" w:cs="Arial"/>
          <w:sz w:val="20"/>
          <w:szCs w:val="20"/>
        </w:rPr>
        <w:t xml:space="preserve">o których mowa w ust. </w:t>
      </w:r>
      <w:r w:rsidR="006D4603" w:rsidRPr="001D1623">
        <w:rPr>
          <w:rFonts w:ascii="Arial" w:hAnsi="Arial" w:cs="Arial"/>
          <w:sz w:val="20"/>
          <w:szCs w:val="20"/>
        </w:rPr>
        <w:t>2</w:t>
      </w:r>
      <w:r w:rsidRPr="001D1623">
        <w:rPr>
          <w:rFonts w:ascii="Arial" w:hAnsi="Arial" w:cs="Arial"/>
          <w:sz w:val="20"/>
          <w:szCs w:val="20"/>
        </w:rPr>
        <w:t>.</w:t>
      </w:r>
    </w:p>
    <w:p w14:paraId="1136651F" w14:textId="77777777" w:rsidR="00386743" w:rsidRPr="001D1623" w:rsidRDefault="00151DDF" w:rsidP="001D1623">
      <w:pPr>
        <w:numPr>
          <w:ilvl w:val="0"/>
          <w:numId w:val="1"/>
        </w:numPr>
        <w:tabs>
          <w:tab w:val="clear" w:pos="720"/>
          <w:tab w:val="num" w:pos="0"/>
        </w:tabs>
        <w:suppressAutoHyphens/>
        <w:autoSpaceDE w:val="0"/>
        <w:spacing w:after="0" w:line="269" w:lineRule="auto"/>
        <w:ind w:left="357" w:hanging="357"/>
        <w:jc w:val="both"/>
        <w:rPr>
          <w:rFonts w:ascii="Arial" w:hAnsi="Arial" w:cs="Arial"/>
          <w:sz w:val="20"/>
          <w:szCs w:val="20"/>
        </w:rPr>
      </w:pPr>
      <w:r w:rsidRPr="001D1623">
        <w:rPr>
          <w:rFonts w:ascii="Arial" w:hAnsi="Arial" w:cs="Arial"/>
          <w:sz w:val="20"/>
          <w:szCs w:val="20"/>
        </w:rPr>
        <w:t xml:space="preserve">Wszelkie reklamacje wadliwego przedmiotu </w:t>
      </w:r>
      <w:r w:rsidR="00A4091E" w:rsidRPr="001D1623">
        <w:rPr>
          <w:rFonts w:ascii="Arial" w:hAnsi="Arial" w:cs="Arial"/>
          <w:sz w:val="20"/>
          <w:szCs w:val="20"/>
        </w:rPr>
        <w:t>u</w:t>
      </w:r>
      <w:r w:rsidRPr="001D1623">
        <w:rPr>
          <w:rFonts w:ascii="Arial" w:hAnsi="Arial" w:cs="Arial"/>
          <w:sz w:val="20"/>
          <w:szCs w:val="20"/>
        </w:rPr>
        <w:t>mowy zostaną wysłane na koszt Wykonawcy.</w:t>
      </w:r>
    </w:p>
    <w:p w14:paraId="6ED1FDE5" w14:textId="2F61048D" w:rsidR="00151DDF" w:rsidRPr="001D1623" w:rsidRDefault="00151DDF" w:rsidP="001D1623">
      <w:pPr>
        <w:numPr>
          <w:ilvl w:val="0"/>
          <w:numId w:val="1"/>
        </w:numPr>
        <w:tabs>
          <w:tab w:val="clear" w:pos="720"/>
          <w:tab w:val="num" w:pos="0"/>
        </w:tabs>
        <w:suppressAutoHyphens/>
        <w:autoSpaceDE w:val="0"/>
        <w:spacing w:after="0" w:line="269" w:lineRule="auto"/>
        <w:ind w:left="357" w:hanging="357"/>
        <w:jc w:val="both"/>
        <w:rPr>
          <w:rFonts w:ascii="Arial" w:hAnsi="Arial" w:cs="Arial"/>
          <w:sz w:val="20"/>
          <w:szCs w:val="20"/>
        </w:rPr>
      </w:pPr>
      <w:r w:rsidRPr="001D1623">
        <w:rPr>
          <w:rFonts w:ascii="Arial" w:hAnsi="Arial" w:cs="Arial"/>
          <w:sz w:val="20"/>
          <w:szCs w:val="20"/>
        </w:rPr>
        <w:t xml:space="preserve">Wykonawca oświadcza, że posiada umiejętności niezbędne do wykonania przedmiotu </w:t>
      </w:r>
      <w:r w:rsidR="00A4091E" w:rsidRPr="001D1623">
        <w:rPr>
          <w:rFonts w:ascii="Arial" w:hAnsi="Arial" w:cs="Arial"/>
          <w:sz w:val="20"/>
          <w:szCs w:val="20"/>
        </w:rPr>
        <w:t>u</w:t>
      </w:r>
      <w:r w:rsidRPr="001D1623">
        <w:rPr>
          <w:rFonts w:ascii="Arial" w:hAnsi="Arial" w:cs="Arial"/>
          <w:sz w:val="20"/>
          <w:szCs w:val="20"/>
        </w:rPr>
        <w:t>mowy jak</w:t>
      </w:r>
      <w:r w:rsidR="00621CD2" w:rsidRPr="001D1623">
        <w:rPr>
          <w:rFonts w:ascii="Arial" w:hAnsi="Arial" w:cs="Arial"/>
          <w:sz w:val="20"/>
          <w:szCs w:val="20"/>
        </w:rPr>
        <w:t xml:space="preserve"> </w:t>
      </w:r>
      <w:r w:rsidRPr="001D1623">
        <w:rPr>
          <w:rFonts w:ascii="Arial" w:hAnsi="Arial" w:cs="Arial"/>
          <w:sz w:val="20"/>
          <w:szCs w:val="20"/>
        </w:rPr>
        <w:t xml:space="preserve">również oświadcza, że wykona go zgodnie ze swą najlepszą wiedzą, umiejętnościami </w:t>
      </w:r>
      <w:r w:rsidR="00717BF4" w:rsidRPr="001D1623">
        <w:rPr>
          <w:rFonts w:ascii="Arial" w:hAnsi="Arial" w:cs="Arial"/>
          <w:sz w:val="20"/>
          <w:szCs w:val="20"/>
        </w:rPr>
        <w:br/>
      </w:r>
      <w:r w:rsidRPr="001D1623">
        <w:rPr>
          <w:rFonts w:ascii="Arial" w:hAnsi="Arial" w:cs="Arial"/>
          <w:sz w:val="20"/>
          <w:szCs w:val="20"/>
        </w:rPr>
        <w:t>i</w:t>
      </w:r>
      <w:r w:rsidR="00621CD2" w:rsidRPr="001D1623">
        <w:rPr>
          <w:rFonts w:ascii="Arial" w:hAnsi="Arial" w:cs="Arial"/>
          <w:sz w:val="20"/>
          <w:szCs w:val="20"/>
        </w:rPr>
        <w:t xml:space="preserve"> </w:t>
      </w:r>
      <w:r w:rsidRPr="001D1623">
        <w:rPr>
          <w:rFonts w:ascii="Arial" w:hAnsi="Arial" w:cs="Arial"/>
          <w:sz w:val="20"/>
          <w:szCs w:val="20"/>
        </w:rPr>
        <w:t>z</w:t>
      </w:r>
      <w:r w:rsidR="00621CD2" w:rsidRPr="001D1623">
        <w:rPr>
          <w:rFonts w:ascii="Arial" w:hAnsi="Arial" w:cs="Arial"/>
          <w:sz w:val="20"/>
          <w:szCs w:val="20"/>
        </w:rPr>
        <w:t xml:space="preserve"> </w:t>
      </w:r>
      <w:r w:rsidRPr="001D1623">
        <w:rPr>
          <w:rFonts w:ascii="Arial" w:hAnsi="Arial" w:cs="Arial"/>
          <w:sz w:val="20"/>
          <w:szCs w:val="20"/>
        </w:rPr>
        <w:t xml:space="preserve">zachowaniem najwyższej staranności. </w:t>
      </w:r>
    </w:p>
    <w:p w14:paraId="09063DC5" w14:textId="5470D665" w:rsidR="00386743" w:rsidRPr="001D1623" w:rsidRDefault="00151DDF" w:rsidP="001D1623">
      <w:pPr>
        <w:pStyle w:val="Akapitzlist"/>
        <w:numPr>
          <w:ilvl w:val="0"/>
          <w:numId w:val="1"/>
        </w:numPr>
        <w:tabs>
          <w:tab w:val="clear" w:pos="720"/>
          <w:tab w:val="left" w:pos="0"/>
        </w:tabs>
        <w:autoSpaceDE w:val="0"/>
        <w:spacing w:after="0" w:line="269" w:lineRule="auto"/>
        <w:ind w:left="357" w:hanging="357"/>
        <w:jc w:val="both"/>
        <w:rPr>
          <w:rFonts w:ascii="Arial" w:hAnsi="Arial" w:cs="Arial"/>
          <w:sz w:val="20"/>
          <w:szCs w:val="20"/>
        </w:rPr>
      </w:pPr>
      <w:r w:rsidRPr="001D1623">
        <w:rPr>
          <w:rFonts w:ascii="Arial" w:hAnsi="Arial" w:cs="Arial"/>
          <w:bCs/>
          <w:sz w:val="20"/>
          <w:szCs w:val="20"/>
          <w:lang w:eastAsia="pl-PL"/>
        </w:rPr>
        <w:t xml:space="preserve">Wykonawca zobowiązuje się współpracować z Zamawiającym na każdym etapie realizacji </w:t>
      </w:r>
      <w:r w:rsidR="00A4091E" w:rsidRPr="001D1623">
        <w:rPr>
          <w:rFonts w:ascii="Arial" w:hAnsi="Arial" w:cs="Arial"/>
          <w:bCs/>
          <w:sz w:val="20"/>
          <w:szCs w:val="20"/>
          <w:lang w:eastAsia="pl-PL"/>
        </w:rPr>
        <w:t>u</w:t>
      </w:r>
      <w:r w:rsidRPr="001D1623">
        <w:rPr>
          <w:rFonts w:ascii="Arial" w:hAnsi="Arial" w:cs="Arial"/>
          <w:bCs/>
          <w:sz w:val="20"/>
          <w:szCs w:val="20"/>
          <w:lang w:eastAsia="pl-PL"/>
        </w:rPr>
        <w:t>mowy, a</w:t>
      </w:r>
      <w:r w:rsidR="00DA769C" w:rsidRPr="001D1623">
        <w:rPr>
          <w:rFonts w:ascii="Arial" w:hAnsi="Arial" w:cs="Arial"/>
          <w:bCs/>
          <w:sz w:val="20"/>
          <w:szCs w:val="20"/>
          <w:lang w:eastAsia="pl-PL"/>
        </w:rPr>
        <w:t xml:space="preserve"> </w:t>
      </w:r>
      <w:r w:rsidRPr="001D1623">
        <w:rPr>
          <w:rFonts w:ascii="Arial" w:hAnsi="Arial" w:cs="Arial"/>
          <w:bCs/>
          <w:sz w:val="20"/>
          <w:szCs w:val="20"/>
          <w:lang w:eastAsia="pl-PL"/>
        </w:rPr>
        <w:t>w</w:t>
      </w:r>
      <w:r w:rsidR="00DA769C" w:rsidRPr="001D1623">
        <w:rPr>
          <w:rFonts w:ascii="Arial" w:hAnsi="Arial" w:cs="Arial"/>
          <w:bCs/>
          <w:sz w:val="20"/>
          <w:szCs w:val="20"/>
          <w:lang w:eastAsia="pl-PL"/>
        </w:rPr>
        <w:t xml:space="preserve"> </w:t>
      </w:r>
      <w:r w:rsidRPr="001D1623">
        <w:rPr>
          <w:rFonts w:ascii="Arial" w:hAnsi="Arial" w:cs="Arial"/>
          <w:bCs/>
          <w:sz w:val="20"/>
          <w:szCs w:val="20"/>
          <w:lang w:eastAsia="pl-PL"/>
        </w:rPr>
        <w:t xml:space="preserve">szczególności udzielać wszelkich niezbędnych wyjaśnień i informacji dotyczących przedmiotu </w:t>
      </w:r>
      <w:r w:rsidR="00A4091E" w:rsidRPr="001D1623">
        <w:rPr>
          <w:rFonts w:ascii="Arial" w:hAnsi="Arial" w:cs="Arial"/>
          <w:bCs/>
          <w:sz w:val="20"/>
          <w:szCs w:val="20"/>
          <w:lang w:eastAsia="pl-PL"/>
        </w:rPr>
        <w:t>u</w:t>
      </w:r>
      <w:r w:rsidRPr="001D1623">
        <w:rPr>
          <w:rFonts w:ascii="Arial" w:hAnsi="Arial" w:cs="Arial"/>
          <w:bCs/>
          <w:sz w:val="20"/>
          <w:szCs w:val="20"/>
          <w:lang w:eastAsia="pl-PL"/>
        </w:rPr>
        <w:t>mowy.</w:t>
      </w:r>
      <w:r w:rsidRPr="001D1623">
        <w:rPr>
          <w:rFonts w:ascii="Arial" w:hAnsi="Arial" w:cs="Arial"/>
          <w:bCs/>
          <w:sz w:val="20"/>
          <w:szCs w:val="20"/>
        </w:rPr>
        <w:t xml:space="preserve"> </w:t>
      </w:r>
    </w:p>
    <w:p w14:paraId="4F7C608B" w14:textId="1DDBEDA4" w:rsidR="00151DDF" w:rsidRPr="00E72EE1" w:rsidRDefault="00151DDF" w:rsidP="001D1623">
      <w:pPr>
        <w:pStyle w:val="Akapitzlist"/>
        <w:numPr>
          <w:ilvl w:val="0"/>
          <w:numId w:val="1"/>
        </w:numPr>
        <w:tabs>
          <w:tab w:val="clear" w:pos="720"/>
        </w:tabs>
        <w:autoSpaceDE w:val="0"/>
        <w:spacing w:after="0" w:line="269" w:lineRule="auto"/>
        <w:ind w:left="357" w:hanging="357"/>
        <w:jc w:val="both"/>
        <w:rPr>
          <w:rFonts w:ascii="Arial" w:hAnsi="Arial" w:cs="Arial"/>
          <w:sz w:val="20"/>
          <w:szCs w:val="20"/>
        </w:rPr>
      </w:pPr>
      <w:r w:rsidRPr="001D1623">
        <w:rPr>
          <w:rFonts w:ascii="Arial" w:hAnsi="Arial" w:cs="Arial"/>
          <w:bCs/>
          <w:sz w:val="20"/>
          <w:szCs w:val="20"/>
        </w:rPr>
        <w:lastRenderedPageBreak/>
        <w:t xml:space="preserve">Wykonawca zobowiązuje się do wykonania przedmiotu </w:t>
      </w:r>
      <w:r w:rsidR="00A4091E" w:rsidRPr="001D1623">
        <w:rPr>
          <w:rFonts w:ascii="Arial" w:hAnsi="Arial" w:cs="Arial"/>
          <w:bCs/>
          <w:sz w:val="20"/>
          <w:szCs w:val="20"/>
        </w:rPr>
        <w:t>u</w:t>
      </w:r>
      <w:r w:rsidRPr="001D1623">
        <w:rPr>
          <w:rFonts w:ascii="Arial" w:hAnsi="Arial" w:cs="Arial"/>
          <w:bCs/>
          <w:sz w:val="20"/>
          <w:szCs w:val="20"/>
        </w:rPr>
        <w:t>mowy zgodnie z</w:t>
      </w:r>
      <w:r w:rsidR="00D9123E" w:rsidRPr="001D1623">
        <w:rPr>
          <w:rFonts w:ascii="Arial" w:hAnsi="Arial" w:cs="Arial"/>
          <w:bCs/>
          <w:sz w:val="20"/>
          <w:szCs w:val="20"/>
        </w:rPr>
        <w:t>e złożoną ofertą</w:t>
      </w:r>
      <w:r w:rsidR="003271AA" w:rsidRPr="001D1623">
        <w:rPr>
          <w:rFonts w:ascii="Arial" w:hAnsi="Arial" w:cs="Arial"/>
          <w:bCs/>
          <w:sz w:val="20"/>
          <w:szCs w:val="20"/>
        </w:rPr>
        <w:t xml:space="preserve"> </w:t>
      </w:r>
      <w:r w:rsidRPr="001D1623">
        <w:rPr>
          <w:rFonts w:ascii="Arial" w:hAnsi="Arial" w:cs="Arial"/>
          <w:bCs/>
          <w:sz w:val="20"/>
          <w:szCs w:val="20"/>
        </w:rPr>
        <w:t xml:space="preserve">oraz opisem przedmiotu zamówienia, stanowiącymi z załączniki do </w:t>
      </w:r>
      <w:r w:rsidR="00A4091E" w:rsidRPr="001D1623">
        <w:rPr>
          <w:rFonts w:ascii="Arial" w:hAnsi="Arial" w:cs="Arial"/>
          <w:bCs/>
          <w:sz w:val="20"/>
          <w:szCs w:val="20"/>
        </w:rPr>
        <w:t>u</w:t>
      </w:r>
      <w:r w:rsidRPr="001D1623">
        <w:rPr>
          <w:rFonts w:ascii="Arial" w:hAnsi="Arial" w:cs="Arial"/>
          <w:bCs/>
          <w:sz w:val="20"/>
          <w:szCs w:val="20"/>
        </w:rPr>
        <w:t>mowy.</w:t>
      </w:r>
    </w:p>
    <w:p w14:paraId="65CD99DF" w14:textId="77777777" w:rsidR="00E72EE1" w:rsidRDefault="00E72EE1" w:rsidP="00E72EE1">
      <w:pPr>
        <w:autoSpaceDE w:val="0"/>
        <w:spacing w:after="0" w:line="269" w:lineRule="auto"/>
        <w:jc w:val="both"/>
        <w:rPr>
          <w:rFonts w:ascii="Arial" w:hAnsi="Arial" w:cs="Arial"/>
          <w:sz w:val="20"/>
          <w:szCs w:val="20"/>
        </w:rPr>
      </w:pPr>
    </w:p>
    <w:p w14:paraId="1805D870" w14:textId="04D17AF5" w:rsidR="00386743" w:rsidRPr="001D1623" w:rsidRDefault="00386743" w:rsidP="001D1623">
      <w:pPr>
        <w:spacing w:after="0" w:line="269" w:lineRule="auto"/>
        <w:jc w:val="center"/>
        <w:rPr>
          <w:rFonts w:ascii="Arial" w:hAnsi="Arial" w:cs="Arial"/>
          <w:b/>
          <w:sz w:val="20"/>
          <w:szCs w:val="20"/>
        </w:rPr>
      </w:pPr>
      <w:r w:rsidRPr="001D1623">
        <w:rPr>
          <w:rFonts w:ascii="Arial" w:hAnsi="Arial" w:cs="Arial"/>
          <w:b/>
          <w:sz w:val="20"/>
          <w:szCs w:val="20"/>
        </w:rPr>
        <w:t xml:space="preserve">§ </w:t>
      </w:r>
      <w:r w:rsidR="004A7999" w:rsidRPr="001D1623">
        <w:rPr>
          <w:rFonts w:ascii="Arial" w:hAnsi="Arial" w:cs="Arial"/>
          <w:b/>
          <w:sz w:val="20"/>
          <w:szCs w:val="20"/>
        </w:rPr>
        <w:t>2</w:t>
      </w:r>
    </w:p>
    <w:p w14:paraId="29F512A9" w14:textId="37BDBE73" w:rsidR="005D5F21" w:rsidRPr="001D1623" w:rsidRDefault="00BF1B20" w:rsidP="001D1623">
      <w:pPr>
        <w:widowControl w:val="0"/>
        <w:suppressAutoHyphens/>
        <w:spacing w:after="0" w:line="269" w:lineRule="auto"/>
        <w:jc w:val="both"/>
        <w:textAlignment w:val="baseline"/>
        <w:rPr>
          <w:rFonts w:ascii="Arial" w:eastAsia="SimSun" w:hAnsi="Arial" w:cs="Arial"/>
          <w:kern w:val="2"/>
          <w:sz w:val="20"/>
          <w:szCs w:val="20"/>
          <w:lang w:eastAsia="zh-CN" w:bidi="hi-IN"/>
        </w:rPr>
      </w:pPr>
      <w:r w:rsidRPr="001D1623">
        <w:rPr>
          <w:rFonts w:ascii="Arial" w:eastAsia="SimSun" w:hAnsi="Arial" w:cs="Arial"/>
          <w:kern w:val="2"/>
          <w:sz w:val="20"/>
          <w:szCs w:val="20"/>
          <w:lang w:eastAsia="zh-CN" w:bidi="hi-IN"/>
        </w:rPr>
        <w:t xml:space="preserve">Wykonawca </w:t>
      </w:r>
      <w:r w:rsidR="0037689A" w:rsidRPr="001D1623">
        <w:rPr>
          <w:rFonts w:ascii="Arial" w:eastAsia="SimSun" w:hAnsi="Arial" w:cs="Arial"/>
          <w:kern w:val="2"/>
          <w:sz w:val="20"/>
          <w:szCs w:val="20"/>
          <w:lang w:eastAsia="zh-CN" w:bidi="hi-IN"/>
        </w:rPr>
        <w:t xml:space="preserve">zobowiązuje się do </w:t>
      </w:r>
      <w:r w:rsidR="0037689A" w:rsidRPr="00E72EE1">
        <w:rPr>
          <w:rFonts w:ascii="Arial" w:eastAsia="SimSun" w:hAnsi="Arial" w:cs="Arial"/>
          <w:kern w:val="2"/>
          <w:sz w:val="20"/>
          <w:szCs w:val="20"/>
          <w:lang w:eastAsia="zh-CN" w:bidi="hi-IN"/>
        </w:rPr>
        <w:t xml:space="preserve">wykonania </w:t>
      </w:r>
      <w:r w:rsidRPr="00E72EE1">
        <w:rPr>
          <w:rFonts w:ascii="Arial" w:eastAsia="SimSun" w:hAnsi="Arial" w:cs="Arial"/>
          <w:kern w:val="2"/>
          <w:sz w:val="20"/>
          <w:szCs w:val="20"/>
          <w:lang w:eastAsia="zh-CN" w:bidi="hi-IN"/>
        </w:rPr>
        <w:t>przedmiot</w:t>
      </w:r>
      <w:r w:rsidR="00A4091E" w:rsidRPr="00E72EE1">
        <w:rPr>
          <w:rFonts w:ascii="Arial" w:eastAsia="SimSun" w:hAnsi="Arial" w:cs="Arial"/>
          <w:kern w:val="2"/>
          <w:sz w:val="20"/>
          <w:szCs w:val="20"/>
          <w:lang w:eastAsia="zh-CN" w:bidi="hi-IN"/>
        </w:rPr>
        <w:t>u</w:t>
      </w:r>
      <w:r w:rsidRPr="00E72EE1">
        <w:rPr>
          <w:rFonts w:ascii="Arial" w:eastAsia="SimSun" w:hAnsi="Arial" w:cs="Arial"/>
          <w:kern w:val="2"/>
          <w:sz w:val="20"/>
          <w:szCs w:val="20"/>
          <w:lang w:eastAsia="zh-CN" w:bidi="hi-IN"/>
        </w:rPr>
        <w:t xml:space="preserve"> umowy w terminie do </w:t>
      </w:r>
      <w:r w:rsidR="00E72EE1" w:rsidRPr="00E72EE1">
        <w:rPr>
          <w:rFonts w:ascii="Arial" w:eastAsia="SimSun" w:hAnsi="Arial" w:cs="Arial"/>
          <w:b/>
          <w:bCs/>
          <w:kern w:val="2"/>
          <w:sz w:val="20"/>
          <w:szCs w:val="20"/>
          <w:lang w:eastAsia="zh-CN" w:bidi="hi-IN"/>
        </w:rPr>
        <w:t>1</w:t>
      </w:r>
      <w:r w:rsidR="00745BFB">
        <w:rPr>
          <w:rFonts w:ascii="Arial" w:eastAsia="SimSun" w:hAnsi="Arial" w:cs="Arial"/>
          <w:b/>
          <w:bCs/>
          <w:kern w:val="2"/>
          <w:sz w:val="20"/>
          <w:szCs w:val="20"/>
          <w:lang w:eastAsia="zh-CN" w:bidi="hi-IN"/>
        </w:rPr>
        <w:t>0</w:t>
      </w:r>
      <w:r w:rsidR="00E72EE1" w:rsidRPr="00E72EE1">
        <w:rPr>
          <w:rFonts w:ascii="Arial" w:eastAsia="SimSun" w:hAnsi="Arial" w:cs="Arial"/>
          <w:b/>
          <w:bCs/>
          <w:kern w:val="2"/>
          <w:sz w:val="20"/>
          <w:szCs w:val="20"/>
          <w:lang w:eastAsia="zh-CN" w:bidi="hi-IN"/>
        </w:rPr>
        <w:t xml:space="preserve"> tygodni </w:t>
      </w:r>
      <w:r w:rsidRPr="00E72EE1">
        <w:rPr>
          <w:rFonts w:ascii="Arial" w:eastAsia="SimSun" w:hAnsi="Arial" w:cs="Arial"/>
          <w:b/>
          <w:bCs/>
          <w:kern w:val="2"/>
          <w:sz w:val="20"/>
          <w:szCs w:val="20"/>
          <w:lang w:eastAsia="zh-CN" w:bidi="hi-IN"/>
        </w:rPr>
        <w:t xml:space="preserve">od dnia zawarcia niniejszej </w:t>
      </w:r>
      <w:r w:rsidR="00A4091E" w:rsidRPr="00E72EE1">
        <w:rPr>
          <w:rFonts w:ascii="Arial" w:eastAsia="SimSun" w:hAnsi="Arial" w:cs="Arial"/>
          <w:b/>
          <w:bCs/>
          <w:kern w:val="2"/>
          <w:sz w:val="20"/>
          <w:szCs w:val="20"/>
          <w:lang w:eastAsia="zh-CN" w:bidi="hi-IN"/>
        </w:rPr>
        <w:t>U</w:t>
      </w:r>
      <w:r w:rsidRPr="00E72EE1">
        <w:rPr>
          <w:rFonts w:ascii="Arial" w:eastAsia="SimSun" w:hAnsi="Arial" w:cs="Arial"/>
          <w:b/>
          <w:bCs/>
          <w:kern w:val="2"/>
          <w:sz w:val="20"/>
          <w:szCs w:val="20"/>
          <w:lang w:eastAsia="zh-CN" w:bidi="hi-IN"/>
        </w:rPr>
        <w:t>mowy</w:t>
      </w:r>
      <w:r w:rsidRPr="001D1623">
        <w:rPr>
          <w:rFonts w:ascii="Arial" w:eastAsia="SimSun" w:hAnsi="Arial" w:cs="Arial"/>
          <w:kern w:val="2"/>
          <w:sz w:val="20"/>
          <w:szCs w:val="20"/>
          <w:lang w:eastAsia="zh-CN" w:bidi="hi-IN"/>
        </w:rPr>
        <w:t>.</w:t>
      </w:r>
    </w:p>
    <w:p w14:paraId="39D9B1EA" w14:textId="77777777" w:rsidR="005D5F21" w:rsidRPr="001D1623" w:rsidRDefault="005D5F21" w:rsidP="001D1623">
      <w:pPr>
        <w:widowControl w:val="0"/>
        <w:suppressAutoHyphens/>
        <w:spacing w:after="0" w:line="269" w:lineRule="auto"/>
        <w:jc w:val="both"/>
        <w:textAlignment w:val="baseline"/>
        <w:rPr>
          <w:rFonts w:ascii="Arial" w:eastAsia="SimSun" w:hAnsi="Arial" w:cs="Arial"/>
          <w:kern w:val="2"/>
          <w:sz w:val="20"/>
          <w:szCs w:val="20"/>
          <w:lang w:eastAsia="zh-CN" w:bidi="hi-IN"/>
        </w:rPr>
      </w:pPr>
    </w:p>
    <w:p w14:paraId="6F8B33A6" w14:textId="2821CC6F" w:rsidR="00151DDF" w:rsidRPr="001D1623" w:rsidRDefault="00151DDF" w:rsidP="001D1623">
      <w:pPr>
        <w:spacing w:after="0" w:line="269" w:lineRule="auto"/>
        <w:jc w:val="center"/>
        <w:rPr>
          <w:rFonts w:ascii="Arial" w:hAnsi="Arial" w:cs="Arial"/>
          <w:b/>
          <w:sz w:val="20"/>
          <w:szCs w:val="20"/>
        </w:rPr>
      </w:pPr>
      <w:r w:rsidRPr="001D1623">
        <w:rPr>
          <w:rFonts w:ascii="Arial" w:hAnsi="Arial" w:cs="Arial"/>
          <w:b/>
          <w:sz w:val="20"/>
          <w:szCs w:val="20"/>
        </w:rPr>
        <w:t xml:space="preserve">§ </w:t>
      </w:r>
      <w:r w:rsidR="004A7999" w:rsidRPr="001D1623">
        <w:rPr>
          <w:rFonts w:ascii="Arial" w:hAnsi="Arial" w:cs="Arial"/>
          <w:b/>
          <w:sz w:val="20"/>
          <w:szCs w:val="20"/>
        </w:rPr>
        <w:t>3</w:t>
      </w:r>
    </w:p>
    <w:p w14:paraId="7ADE7186" w14:textId="284FA462" w:rsidR="00151DDF" w:rsidRPr="001D1623" w:rsidRDefault="00151DDF" w:rsidP="001D1623">
      <w:pPr>
        <w:widowControl w:val="0"/>
        <w:numPr>
          <w:ilvl w:val="0"/>
          <w:numId w:val="21"/>
        </w:numPr>
        <w:spacing w:after="0" w:line="269" w:lineRule="auto"/>
        <w:jc w:val="both"/>
        <w:textAlignment w:val="baseline"/>
        <w:rPr>
          <w:rFonts w:ascii="Arial" w:hAnsi="Arial" w:cs="Arial"/>
          <w:sz w:val="20"/>
          <w:szCs w:val="20"/>
        </w:rPr>
      </w:pPr>
      <w:r w:rsidRPr="001D1623">
        <w:rPr>
          <w:rFonts w:ascii="Arial" w:hAnsi="Arial" w:cs="Arial"/>
          <w:bCs/>
          <w:sz w:val="20"/>
          <w:szCs w:val="20"/>
          <w:lang w:eastAsia="pl-PL"/>
        </w:rPr>
        <w:t xml:space="preserve">Potwierdzeniem wykonania przedmiotu Umowy </w:t>
      </w:r>
      <w:r w:rsidR="003F4857" w:rsidRPr="001D1623">
        <w:rPr>
          <w:rFonts w:ascii="Arial" w:hAnsi="Arial" w:cs="Arial"/>
          <w:bCs/>
          <w:sz w:val="20"/>
          <w:szCs w:val="20"/>
          <w:lang w:eastAsia="pl-PL"/>
        </w:rPr>
        <w:t xml:space="preserve">będzie </w:t>
      </w:r>
      <w:r w:rsidR="00710D26" w:rsidRPr="001D1623">
        <w:rPr>
          <w:rFonts w:ascii="Arial" w:hAnsi="Arial" w:cs="Arial"/>
          <w:bCs/>
          <w:sz w:val="20"/>
          <w:szCs w:val="20"/>
          <w:lang w:eastAsia="pl-PL"/>
        </w:rPr>
        <w:t>protokół</w:t>
      </w:r>
      <w:r w:rsidRPr="001D1623">
        <w:rPr>
          <w:rFonts w:ascii="Arial" w:hAnsi="Arial" w:cs="Arial"/>
          <w:bCs/>
          <w:sz w:val="20"/>
          <w:szCs w:val="20"/>
          <w:lang w:eastAsia="pl-PL"/>
        </w:rPr>
        <w:t xml:space="preserve"> odbioru, podpisany przez przedstawicieli Zamawiającego i Wykonawcy. </w:t>
      </w:r>
    </w:p>
    <w:p w14:paraId="42B60F3A" w14:textId="1A83AD0B" w:rsidR="00151DDF" w:rsidRPr="001D1623" w:rsidRDefault="00D239A3" w:rsidP="001D1623">
      <w:pPr>
        <w:widowControl w:val="0"/>
        <w:numPr>
          <w:ilvl w:val="0"/>
          <w:numId w:val="21"/>
        </w:numPr>
        <w:spacing w:after="0" w:line="269" w:lineRule="auto"/>
        <w:jc w:val="both"/>
        <w:textAlignment w:val="baseline"/>
        <w:rPr>
          <w:rFonts w:ascii="Arial" w:hAnsi="Arial" w:cs="Arial"/>
          <w:sz w:val="20"/>
          <w:szCs w:val="20"/>
        </w:rPr>
      </w:pPr>
      <w:r w:rsidRPr="001D1623">
        <w:rPr>
          <w:rFonts w:ascii="Arial" w:eastAsia="SimSun" w:hAnsi="Arial" w:cs="Arial"/>
          <w:bCs/>
          <w:kern w:val="2"/>
          <w:sz w:val="20"/>
          <w:szCs w:val="20"/>
          <w:lang w:eastAsia="pl-PL" w:bidi="hi-IN"/>
        </w:rPr>
        <w:t>Tylko i wyłącznie podpisa</w:t>
      </w:r>
      <w:r w:rsidR="0037689A" w:rsidRPr="001D1623">
        <w:rPr>
          <w:rFonts w:ascii="Arial" w:eastAsia="SimSun" w:hAnsi="Arial" w:cs="Arial"/>
          <w:bCs/>
          <w:kern w:val="2"/>
          <w:sz w:val="20"/>
          <w:szCs w:val="20"/>
          <w:lang w:eastAsia="pl-PL" w:bidi="hi-IN"/>
        </w:rPr>
        <w:t>ny przez Zamawiającego protokół</w:t>
      </w:r>
      <w:r w:rsidR="00151DDF" w:rsidRPr="001D1623">
        <w:rPr>
          <w:rFonts w:ascii="Arial" w:hAnsi="Arial" w:cs="Arial"/>
          <w:bCs/>
          <w:sz w:val="20"/>
          <w:szCs w:val="20"/>
          <w:lang w:eastAsia="pl-PL"/>
        </w:rPr>
        <w:t xml:space="preserve"> odbioru, potwierdzający dostarczenie </w:t>
      </w:r>
      <w:r w:rsidR="00BF47BB">
        <w:rPr>
          <w:rFonts w:ascii="Arial" w:hAnsi="Arial" w:cs="Arial"/>
          <w:bCs/>
          <w:sz w:val="20"/>
          <w:szCs w:val="20"/>
          <w:lang w:eastAsia="pl-PL"/>
        </w:rPr>
        <w:t>sprzęt</w:t>
      </w:r>
      <w:r w:rsidR="00B76089">
        <w:rPr>
          <w:rFonts w:ascii="Arial" w:hAnsi="Arial" w:cs="Arial"/>
          <w:bCs/>
          <w:sz w:val="20"/>
          <w:szCs w:val="20"/>
          <w:lang w:eastAsia="pl-PL"/>
        </w:rPr>
        <w:t>u</w:t>
      </w:r>
      <w:r w:rsidR="00151DDF" w:rsidRPr="001D1623">
        <w:rPr>
          <w:rFonts w:ascii="Arial" w:hAnsi="Arial" w:cs="Arial"/>
          <w:bCs/>
          <w:sz w:val="20"/>
          <w:szCs w:val="20"/>
          <w:lang w:eastAsia="pl-PL"/>
        </w:rPr>
        <w:t>, w całości i bez wad</w:t>
      </w:r>
      <w:r w:rsidR="00B76089">
        <w:rPr>
          <w:rFonts w:ascii="Arial" w:hAnsi="Arial" w:cs="Arial"/>
          <w:bCs/>
          <w:sz w:val="20"/>
          <w:szCs w:val="20"/>
          <w:lang w:eastAsia="pl-PL"/>
        </w:rPr>
        <w:t xml:space="preserve"> oraz należyte wykonanie usługi instalacyjnej serwer</w:t>
      </w:r>
      <w:r w:rsidR="00BF47BB">
        <w:rPr>
          <w:rFonts w:ascii="Arial" w:hAnsi="Arial" w:cs="Arial"/>
          <w:bCs/>
          <w:sz w:val="20"/>
          <w:szCs w:val="20"/>
          <w:lang w:eastAsia="pl-PL"/>
        </w:rPr>
        <w:t>ów</w:t>
      </w:r>
      <w:r w:rsidR="00151DDF" w:rsidRPr="001D1623">
        <w:rPr>
          <w:rFonts w:ascii="Arial" w:hAnsi="Arial" w:cs="Arial"/>
          <w:bCs/>
          <w:sz w:val="20"/>
          <w:szCs w:val="20"/>
          <w:lang w:eastAsia="pl-PL"/>
        </w:rPr>
        <w:t xml:space="preserve"> stanowi podstawę wystawienia faktury przez Wykonawcę.</w:t>
      </w:r>
    </w:p>
    <w:p w14:paraId="5D72ED20" w14:textId="3ABAA004" w:rsidR="00151DDF" w:rsidRPr="001D1623" w:rsidRDefault="00151DDF" w:rsidP="001D1623">
      <w:pPr>
        <w:widowControl w:val="0"/>
        <w:numPr>
          <w:ilvl w:val="0"/>
          <w:numId w:val="21"/>
        </w:numPr>
        <w:spacing w:after="0" w:line="269" w:lineRule="auto"/>
        <w:jc w:val="both"/>
        <w:textAlignment w:val="baseline"/>
        <w:rPr>
          <w:rFonts w:ascii="Arial" w:hAnsi="Arial" w:cs="Arial"/>
          <w:sz w:val="20"/>
          <w:szCs w:val="20"/>
        </w:rPr>
      </w:pPr>
      <w:r w:rsidRPr="001D1623">
        <w:rPr>
          <w:rFonts w:ascii="Arial" w:hAnsi="Arial" w:cs="Arial"/>
          <w:bCs/>
          <w:sz w:val="20"/>
          <w:szCs w:val="20"/>
          <w:lang w:eastAsia="pl-PL"/>
        </w:rPr>
        <w:t xml:space="preserve">Dostawa </w:t>
      </w:r>
      <w:r w:rsidR="00BF47BB">
        <w:rPr>
          <w:rFonts w:ascii="Arial" w:hAnsi="Arial" w:cs="Arial"/>
          <w:bCs/>
          <w:sz w:val="20"/>
          <w:szCs w:val="20"/>
          <w:lang w:eastAsia="pl-PL"/>
        </w:rPr>
        <w:t>sprzęt</w:t>
      </w:r>
      <w:r w:rsidR="00B76089">
        <w:rPr>
          <w:rFonts w:ascii="Arial" w:hAnsi="Arial" w:cs="Arial"/>
          <w:bCs/>
          <w:sz w:val="20"/>
          <w:szCs w:val="20"/>
          <w:lang w:eastAsia="pl-PL"/>
        </w:rPr>
        <w:t>u</w:t>
      </w:r>
      <w:r w:rsidRPr="001D1623">
        <w:rPr>
          <w:rFonts w:ascii="Arial" w:hAnsi="Arial" w:cs="Arial"/>
          <w:bCs/>
          <w:sz w:val="20"/>
          <w:szCs w:val="20"/>
          <w:lang w:eastAsia="pl-PL"/>
        </w:rPr>
        <w:t xml:space="preserve">, o którym mowa w § 1 winna nastąpić pod wskazany </w:t>
      </w:r>
      <w:r w:rsidR="005D5F21" w:rsidRPr="001D1623">
        <w:rPr>
          <w:rFonts w:ascii="Arial" w:hAnsi="Arial" w:cs="Arial"/>
          <w:bCs/>
          <w:sz w:val="20"/>
          <w:szCs w:val="20"/>
          <w:lang w:eastAsia="pl-PL"/>
        </w:rPr>
        <w:t>przez Zamawiającego adres</w:t>
      </w:r>
      <w:r w:rsidR="00396CDB">
        <w:rPr>
          <w:rFonts w:ascii="Arial" w:hAnsi="Arial" w:cs="Arial"/>
          <w:bCs/>
          <w:sz w:val="20"/>
          <w:szCs w:val="20"/>
          <w:lang w:eastAsia="pl-PL"/>
        </w:rPr>
        <w:t xml:space="preserve"> siedziby</w:t>
      </w:r>
      <w:r w:rsidR="005D5F21" w:rsidRPr="001D1623">
        <w:rPr>
          <w:rFonts w:ascii="Arial" w:hAnsi="Arial" w:cs="Arial"/>
          <w:bCs/>
          <w:sz w:val="20"/>
          <w:szCs w:val="20"/>
          <w:lang w:eastAsia="pl-PL"/>
        </w:rPr>
        <w:t xml:space="preserve">, tj.: </w:t>
      </w:r>
      <w:r w:rsidRPr="001D1623">
        <w:rPr>
          <w:rFonts w:ascii="Arial" w:eastAsia="Times New Roman" w:hAnsi="Arial" w:cs="Arial"/>
          <w:bCs/>
          <w:sz w:val="20"/>
          <w:szCs w:val="20"/>
          <w:lang w:eastAsia="pl-PL"/>
        </w:rPr>
        <w:t>Regionalna Dyrekcja Ochrony Środowiska we Wrocławiu,</w:t>
      </w:r>
      <w:r w:rsidR="005D5F21" w:rsidRPr="001D1623">
        <w:rPr>
          <w:rFonts w:ascii="Arial" w:hAnsi="Arial" w:cs="Arial"/>
          <w:bCs/>
          <w:sz w:val="20"/>
          <w:szCs w:val="20"/>
        </w:rPr>
        <w:t xml:space="preserve"> </w:t>
      </w:r>
      <w:r w:rsidR="005D12D1">
        <w:rPr>
          <w:rFonts w:ascii="Arial" w:eastAsia="Times New Roman" w:hAnsi="Arial" w:cs="Arial"/>
          <w:bCs/>
          <w:sz w:val="20"/>
          <w:szCs w:val="20"/>
          <w:lang w:eastAsia="pl-PL"/>
        </w:rPr>
        <w:t>u</w:t>
      </w:r>
      <w:r w:rsidRPr="001D1623">
        <w:rPr>
          <w:rFonts w:ascii="Arial" w:eastAsia="Times New Roman" w:hAnsi="Arial" w:cs="Arial"/>
          <w:bCs/>
          <w:sz w:val="20"/>
          <w:szCs w:val="20"/>
          <w:lang w:eastAsia="pl-PL"/>
        </w:rPr>
        <w:t>l.</w:t>
      </w:r>
      <w:r w:rsidR="008E25B6" w:rsidRPr="001D1623">
        <w:rPr>
          <w:rFonts w:ascii="Arial" w:eastAsia="Times New Roman" w:hAnsi="Arial" w:cs="Arial"/>
          <w:bCs/>
          <w:sz w:val="20"/>
          <w:szCs w:val="20"/>
          <w:lang w:eastAsia="pl-PL"/>
        </w:rPr>
        <w:t> </w:t>
      </w:r>
      <w:r w:rsidRPr="001D1623">
        <w:rPr>
          <w:rFonts w:ascii="Arial" w:eastAsia="Times New Roman" w:hAnsi="Arial" w:cs="Arial"/>
          <w:bCs/>
          <w:sz w:val="20"/>
          <w:szCs w:val="20"/>
          <w:lang w:eastAsia="pl-PL"/>
        </w:rPr>
        <w:t xml:space="preserve">Jana </w:t>
      </w:r>
      <w:r w:rsidR="005D12D1">
        <w:rPr>
          <w:rFonts w:ascii="Arial" w:eastAsia="Times New Roman" w:hAnsi="Arial" w:cs="Arial"/>
          <w:bCs/>
          <w:sz w:val="20"/>
          <w:szCs w:val="20"/>
          <w:lang w:eastAsia="pl-PL"/>
        </w:rPr>
        <w:t>Długosza</w:t>
      </w:r>
      <w:r w:rsidRPr="001D1623">
        <w:rPr>
          <w:rFonts w:ascii="Arial" w:eastAsia="Times New Roman" w:hAnsi="Arial" w:cs="Arial"/>
          <w:bCs/>
          <w:sz w:val="20"/>
          <w:szCs w:val="20"/>
          <w:lang w:eastAsia="pl-PL"/>
        </w:rPr>
        <w:t xml:space="preserve"> 6</w:t>
      </w:r>
      <w:r w:rsidR="005D12D1">
        <w:rPr>
          <w:rFonts w:ascii="Arial" w:eastAsia="Times New Roman" w:hAnsi="Arial" w:cs="Arial"/>
          <w:bCs/>
          <w:sz w:val="20"/>
          <w:szCs w:val="20"/>
          <w:lang w:eastAsia="pl-PL"/>
        </w:rPr>
        <w:t>8</w:t>
      </w:r>
      <w:r w:rsidR="005D5F21" w:rsidRPr="001D1623">
        <w:rPr>
          <w:rFonts w:ascii="Arial" w:hAnsi="Arial" w:cs="Arial"/>
          <w:bCs/>
          <w:sz w:val="20"/>
          <w:szCs w:val="20"/>
        </w:rPr>
        <w:t xml:space="preserve">, </w:t>
      </w:r>
      <w:r w:rsidR="000B3A4C">
        <w:rPr>
          <w:rFonts w:ascii="Arial" w:hAnsi="Arial" w:cs="Arial"/>
          <w:bCs/>
          <w:sz w:val="20"/>
          <w:szCs w:val="20"/>
        </w:rPr>
        <w:br/>
      </w:r>
      <w:r w:rsidR="005D12D1">
        <w:rPr>
          <w:rFonts w:ascii="Arial" w:eastAsia="Times New Roman" w:hAnsi="Arial" w:cs="Arial"/>
          <w:bCs/>
          <w:sz w:val="20"/>
          <w:szCs w:val="20"/>
          <w:lang w:eastAsia="pl-PL"/>
        </w:rPr>
        <w:t>51</w:t>
      </w:r>
      <w:r w:rsidRPr="001D1623">
        <w:rPr>
          <w:rFonts w:ascii="Arial" w:eastAsia="Times New Roman" w:hAnsi="Arial" w:cs="Arial"/>
          <w:bCs/>
          <w:sz w:val="20"/>
          <w:szCs w:val="20"/>
          <w:lang w:eastAsia="pl-PL"/>
        </w:rPr>
        <w:t>-</w:t>
      </w:r>
      <w:r w:rsidR="005D12D1">
        <w:rPr>
          <w:rFonts w:ascii="Arial" w:eastAsia="Times New Roman" w:hAnsi="Arial" w:cs="Arial"/>
          <w:bCs/>
          <w:sz w:val="20"/>
          <w:szCs w:val="20"/>
          <w:lang w:eastAsia="pl-PL"/>
        </w:rPr>
        <w:t>162</w:t>
      </w:r>
      <w:r w:rsidRPr="001D1623">
        <w:rPr>
          <w:rFonts w:ascii="Arial" w:eastAsia="Times New Roman" w:hAnsi="Arial" w:cs="Arial"/>
          <w:bCs/>
          <w:sz w:val="20"/>
          <w:szCs w:val="20"/>
          <w:lang w:eastAsia="pl-PL"/>
        </w:rPr>
        <w:t xml:space="preserve"> Wrocław</w:t>
      </w:r>
      <w:r w:rsidR="005D5F21" w:rsidRPr="001D1623">
        <w:rPr>
          <w:rFonts w:ascii="Arial" w:eastAsia="Times New Roman" w:hAnsi="Arial" w:cs="Arial"/>
          <w:b/>
          <w:sz w:val="20"/>
          <w:szCs w:val="20"/>
          <w:lang w:eastAsia="pl-PL"/>
        </w:rPr>
        <w:t>.</w:t>
      </w:r>
    </w:p>
    <w:p w14:paraId="1CFFC24A" w14:textId="556BFC9E" w:rsidR="00151DDF" w:rsidRPr="001D1623" w:rsidRDefault="00151DDF" w:rsidP="001D1623">
      <w:pPr>
        <w:widowControl w:val="0"/>
        <w:numPr>
          <w:ilvl w:val="0"/>
          <w:numId w:val="21"/>
        </w:numPr>
        <w:spacing w:after="0" w:line="269" w:lineRule="auto"/>
        <w:jc w:val="both"/>
        <w:textAlignment w:val="baseline"/>
        <w:rPr>
          <w:rFonts w:ascii="Arial" w:hAnsi="Arial" w:cs="Arial"/>
          <w:sz w:val="20"/>
          <w:szCs w:val="20"/>
        </w:rPr>
      </w:pPr>
      <w:r w:rsidRPr="001D1623">
        <w:rPr>
          <w:rFonts w:ascii="Arial" w:hAnsi="Arial" w:cs="Arial"/>
          <w:bCs/>
          <w:sz w:val="20"/>
          <w:szCs w:val="20"/>
          <w:lang w:eastAsia="pl-PL"/>
        </w:rPr>
        <w:t xml:space="preserve">Przedmiot </w:t>
      </w:r>
      <w:r w:rsidR="00D239A3" w:rsidRPr="001D1623">
        <w:rPr>
          <w:rFonts w:ascii="Arial" w:hAnsi="Arial" w:cs="Arial"/>
          <w:bCs/>
          <w:sz w:val="20"/>
          <w:szCs w:val="20"/>
          <w:lang w:eastAsia="pl-PL"/>
        </w:rPr>
        <w:t xml:space="preserve">umowy </w:t>
      </w:r>
      <w:r w:rsidRPr="001D1623">
        <w:rPr>
          <w:rFonts w:ascii="Arial" w:hAnsi="Arial" w:cs="Arial"/>
          <w:bCs/>
          <w:sz w:val="20"/>
          <w:szCs w:val="20"/>
          <w:lang w:eastAsia="pl-PL"/>
        </w:rPr>
        <w:t>dostarczony będzie do siedziby Zamawiającego w godzinach od 8:00 do 15:00 w dniu roboczym od poniedziałku do piątku.</w:t>
      </w:r>
      <w:r w:rsidR="00B76089">
        <w:rPr>
          <w:rFonts w:ascii="Arial" w:hAnsi="Arial" w:cs="Arial"/>
          <w:bCs/>
          <w:sz w:val="20"/>
          <w:szCs w:val="20"/>
          <w:lang w:eastAsia="pl-PL"/>
        </w:rPr>
        <w:t xml:space="preserve"> Usługa instalacyjna serwera zostanie wykonana </w:t>
      </w:r>
      <w:r w:rsidR="00900D20">
        <w:rPr>
          <w:rFonts w:ascii="Arial" w:hAnsi="Arial" w:cs="Arial"/>
          <w:bCs/>
          <w:sz w:val="20"/>
          <w:szCs w:val="20"/>
          <w:lang w:eastAsia="pl-PL"/>
        </w:rPr>
        <w:t xml:space="preserve">przez Wykonawcę przed dostarczeniem </w:t>
      </w:r>
      <w:r w:rsidR="006715E4">
        <w:rPr>
          <w:rFonts w:ascii="Arial" w:hAnsi="Arial" w:cs="Arial"/>
          <w:bCs/>
          <w:sz w:val="20"/>
          <w:szCs w:val="20"/>
          <w:lang w:eastAsia="pl-PL"/>
        </w:rPr>
        <w:t xml:space="preserve">sprzętu </w:t>
      </w:r>
      <w:r w:rsidR="00900D20">
        <w:rPr>
          <w:rFonts w:ascii="Arial" w:hAnsi="Arial" w:cs="Arial"/>
          <w:bCs/>
          <w:sz w:val="20"/>
          <w:szCs w:val="20"/>
          <w:lang w:eastAsia="pl-PL"/>
        </w:rPr>
        <w:t xml:space="preserve">do </w:t>
      </w:r>
      <w:r w:rsidR="00396CDB">
        <w:rPr>
          <w:rFonts w:ascii="Arial" w:hAnsi="Arial" w:cs="Arial"/>
          <w:bCs/>
          <w:sz w:val="20"/>
          <w:szCs w:val="20"/>
          <w:lang w:eastAsia="pl-PL"/>
        </w:rPr>
        <w:t>siedzib</w:t>
      </w:r>
      <w:r w:rsidR="00900D20">
        <w:rPr>
          <w:rFonts w:ascii="Arial" w:hAnsi="Arial" w:cs="Arial"/>
          <w:bCs/>
          <w:sz w:val="20"/>
          <w:szCs w:val="20"/>
          <w:lang w:eastAsia="pl-PL"/>
        </w:rPr>
        <w:t>y Z</w:t>
      </w:r>
      <w:r w:rsidR="00396CDB">
        <w:rPr>
          <w:rFonts w:ascii="Arial" w:hAnsi="Arial" w:cs="Arial"/>
          <w:bCs/>
          <w:sz w:val="20"/>
          <w:szCs w:val="20"/>
          <w:lang w:eastAsia="pl-PL"/>
        </w:rPr>
        <w:t>amawiającego</w:t>
      </w:r>
      <w:r w:rsidR="00900D20">
        <w:rPr>
          <w:rFonts w:ascii="Arial" w:hAnsi="Arial" w:cs="Arial"/>
          <w:bCs/>
          <w:sz w:val="20"/>
          <w:szCs w:val="20"/>
          <w:lang w:eastAsia="pl-PL"/>
        </w:rPr>
        <w:t>.</w:t>
      </w:r>
    </w:p>
    <w:p w14:paraId="1ACD464F" w14:textId="6451728A" w:rsidR="00151DDF" w:rsidRPr="001D1623" w:rsidRDefault="00151DDF" w:rsidP="001D1623">
      <w:pPr>
        <w:widowControl w:val="0"/>
        <w:numPr>
          <w:ilvl w:val="0"/>
          <w:numId w:val="21"/>
        </w:numPr>
        <w:spacing w:after="0" w:line="269" w:lineRule="auto"/>
        <w:jc w:val="both"/>
        <w:textAlignment w:val="baseline"/>
        <w:rPr>
          <w:rFonts w:ascii="Arial" w:hAnsi="Arial" w:cs="Arial"/>
          <w:sz w:val="20"/>
          <w:szCs w:val="20"/>
        </w:rPr>
      </w:pPr>
      <w:r w:rsidRPr="001D1623">
        <w:rPr>
          <w:rFonts w:ascii="Arial" w:hAnsi="Arial" w:cs="Arial"/>
          <w:bCs/>
          <w:sz w:val="20"/>
          <w:szCs w:val="20"/>
          <w:lang w:eastAsia="pl-PL"/>
        </w:rPr>
        <w:t xml:space="preserve">Za datę </w:t>
      </w:r>
      <w:r w:rsidR="00D239A3" w:rsidRPr="001D1623">
        <w:rPr>
          <w:rFonts w:ascii="Arial" w:hAnsi="Arial" w:cs="Arial"/>
          <w:bCs/>
          <w:sz w:val="20"/>
          <w:szCs w:val="20"/>
          <w:lang w:eastAsia="pl-PL"/>
        </w:rPr>
        <w:t>wykonania umowy</w:t>
      </w:r>
      <w:r w:rsidRPr="001D1623">
        <w:rPr>
          <w:rFonts w:ascii="Arial" w:hAnsi="Arial" w:cs="Arial"/>
          <w:bCs/>
          <w:sz w:val="20"/>
          <w:szCs w:val="20"/>
          <w:lang w:eastAsia="pl-PL"/>
        </w:rPr>
        <w:t xml:space="preserve"> przyjmuje się dzień podpisania bez zastrzeżeń, przez przedstawicieli Stron:</w:t>
      </w:r>
    </w:p>
    <w:p w14:paraId="500F0BBB" w14:textId="26A77C7A" w:rsidR="00151DDF" w:rsidRPr="001D1623" w:rsidRDefault="00D239A3" w:rsidP="001D1623">
      <w:pPr>
        <w:numPr>
          <w:ilvl w:val="0"/>
          <w:numId w:val="32"/>
        </w:numPr>
        <w:suppressAutoHyphens/>
        <w:autoSpaceDE w:val="0"/>
        <w:spacing w:after="0" w:line="269" w:lineRule="auto"/>
        <w:jc w:val="both"/>
        <w:rPr>
          <w:rFonts w:ascii="Arial" w:hAnsi="Arial" w:cs="Arial"/>
          <w:sz w:val="20"/>
          <w:szCs w:val="20"/>
        </w:rPr>
      </w:pPr>
      <w:r w:rsidRPr="001D1623">
        <w:rPr>
          <w:rFonts w:ascii="Arial" w:hAnsi="Arial" w:cs="Arial"/>
          <w:sz w:val="20"/>
          <w:szCs w:val="20"/>
        </w:rPr>
        <w:t>protokołu odbioru</w:t>
      </w:r>
      <w:r w:rsidR="00151DDF" w:rsidRPr="001D1623">
        <w:rPr>
          <w:rFonts w:ascii="Arial" w:hAnsi="Arial" w:cs="Arial"/>
          <w:sz w:val="20"/>
          <w:szCs w:val="20"/>
        </w:rPr>
        <w:t xml:space="preserve">, </w:t>
      </w:r>
    </w:p>
    <w:p w14:paraId="6C41E643" w14:textId="0B5027A0" w:rsidR="00151DDF" w:rsidRPr="001D1623" w:rsidRDefault="005D5F21" w:rsidP="001D1623">
      <w:pPr>
        <w:numPr>
          <w:ilvl w:val="0"/>
          <w:numId w:val="32"/>
        </w:numPr>
        <w:suppressAutoHyphens/>
        <w:autoSpaceDE w:val="0"/>
        <w:spacing w:after="0" w:line="269" w:lineRule="auto"/>
        <w:jc w:val="both"/>
        <w:rPr>
          <w:rFonts w:ascii="Arial" w:hAnsi="Arial" w:cs="Arial"/>
          <w:sz w:val="20"/>
          <w:szCs w:val="20"/>
        </w:rPr>
      </w:pPr>
      <w:r w:rsidRPr="001D1623">
        <w:rPr>
          <w:rFonts w:ascii="Arial" w:hAnsi="Arial" w:cs="Arial"/>
          <w:sz w:val="20"/>
          <w:szCs w:val="20"/>
        </w:rPr>
        <w:t>protokołu odbioru</w:t>
      </w:r>
      <w:r w:rsidR="00151DDF" w:rsidRPr="001D1623">
        <w:rPr>
          <w:rFonts w:ascii="Arial" w:hAnsi="Arial" w:cs="Arial"/>
          <w:sz w:val="20"/>
          <w:szCs w:val="20"/>
        </w:rPr>
        <w:t xml:space="preserve"> dotyczącego wymiany wadliwe</w:t>
      </w:r>
      <w:r w:rsidR="00BF47BB">
        <w:rPr>
          <w:rFonts w:ascii="Arial" w:hAnsi="Arial" w:cs="Arial"/>
          <w:sz w:val="20"/>
          <w:szCs w:val="20"/>
        </w:rPr>
        <w:t>go</w:t>
      </w:r>
      <w:r w:rsidR="00151DDF" w:rsidRPr="001D1623">
        <w:rPr>
          <w:rFonts w:ascii="Arial" w:hAnsi="Arial" w:cs="Arial"/>
          <w:sz w:val="20"/>
          <w:szCs w:val="20"/>
        </w:rPr>
        <w:t xml:space="preserve"> i </w:t>
      </w:r>
      <w:r w:rsidR="00BF47BB">
        <w:rPr>
          <w:rFonts w:ascii="Arial" w:hAnsi="Arial" w:cs="Arial"/>
          <w:sz w:val="20"/>
          <w:szCs w:val="20"/>
        </w:rPr>
        <w:t>sprzęt</w:t>
      </w:r>
      <w:r w:rsidR="009C7B64" w:rsidRPr="001D1623">
        <w:rPr>
          <w:rFonts w:ascii="Arial" w:hAnsi="Arial" w:cs="Arial"/>
          <w:sz w:val="20"/>
          <w:szCs w:val="20"/>
        </w:rPr>
        <w:t>u</w:t>
      </w:r>
      <w:r w:rsidR="00066E4D" w:rsidRPr="001D1623">
        <w:rPr>
          <w:rFonts w:ascii="Arial" w:hAnsi="Arial" w:cs="Arial"/>
          <w:sz w:val="20"/>
          <w:szCs w:val="20"/>
        </w:rPr>
        <w:t xml:space="preserve"> lub jego części</w:t>
      </w:r>
      <w:r w:rsidR="00151DDF" w:rsidRPr="001D1623">
        <w:rPr>
          <w:rFonts w:ascii="Arial" w:hAnsi="Arial" w:cs="Arial"/>
          <w:sz w:val="20"/>
          <w:szCs w:val="20"/>
        </w:rPr>
        <w:t>.</w:t>
      </w:r>
    </w:p>
    <w:p w14:paraId="372B96AB" w14:textId="12654C08" w:rsidR="00151DDF" w:rsidRPr="001D1623" w:rsidRDefault="00151DDF" w:rsidP="001D1623">
      <w:pPr>
        <w:widowControl w:val="0"/>
        <w:numPr>
          <w:ilvl w:val="0"/>
          <w:numId w:val="21"/>
        </w:numPr>
        <w:spacing w:after="0" w:line="269" w:lineRule="auto"/>
        <w:jc w:val="both"/>
        <w:textAlignment w:val="baseline"/>
        <w:rPr>
          <w:rFonts w:ascii="Arial" w:hAnsi="Arial" w:cs="Arial"/>
          <w:sz w:val="20"/>
          <w:szCs w:val="20"/>
        </w:rPr>
      </w:pPr>
      <w:r w:rsidRPr="001D1623">
        <w:rPr>
          <w:rFonts w:ascii="Arial" w:hAnsi="Arial" w:cs="Arial"/>
          <w:bCs/>
          <w:sz w:val="20"/>
          <w:szCs w:val="20"/>
          <w:lang w:eastAsia="pl-PL"/>
        </w:rPr>
        <w:t xml:space="preserve">Wykonawca zapewni odpowiednie opakowanie dostarczanego przedmiotu Umowy w celu zabezpieczenia </w:t>
      </w:r>
      <w:r w:rsidR="00BF47BB">
        <w:rPr>
          <w:rFonts w:ascii="Arial" w:hAnsi="Arial" w:cs="Arial"/>
          <w:bCs/>
          <w:sz w:val="20"/>
          <w:szCs w:val="20"/>
          <w:lang w:eastAsia="pl-PL"/>
        </w:rPr>
        <w:t>sprzęt</w:t>
      </w:r>
      <w:r w:rsidR="004952CC" w:rsidRPr="001D1623">
        <w:rPr>
          <w:rFonts w:ascii="Arial" w:hAnsi="Arial" w:cs="Arial"/>
          <w:bCs/>
          <w:sz w:val="20"/>
          <w:szCs w:val="20"/>
          <w:lang w:eastAsia="pl-PL"/>
        </w:rPr>
        <w:t>u</w:t>
      </w:r>
      <w:r w:rsidRPr="001D1623">
        <w:rPr>
          <w:rFonts w:ascii="Arial" w:hAnsi="Arial" w:cs="Arial"/>
          <w:bCs/>
          <w:sz w:val="20"/>
          <w:szCs w:val="20"/>
          <w:lang w:eastAsia="pl-PL"/>
        </w:rPr>
        <w:t xml:space="preserve"> przed ewentualnym zniszczeniem, uszkodze</w:t>
      </w:r>
      <w:r w:rsidR="0037689A" w:rsidRPr="001D1623">
        <w:rPr>
          <w:rFonts w:ascii="Arial" w:hAnsi="Arial" w:cs="Arial"/>
          <w:bCs/>
          <w:sz w:val="20"/>
          <w:szCs w:val="20"/>
          <w:lang w:eastAsia="pl-PL"/>
        </w:rPr>
        <w:t>niem lub pogorszeniem jakości w</w:t>
      </w:r>
      <w:r w:rsidR="00753624" w:rsidRPr="001D1623">
        <w:rPr>
          <w:rFonts w:ascii="Arial" w:hAnsi="Arial" w:cs="Arial"/>
          <w:bCs/>
          <w:sz w:val="20"/>
          <w:szCs w:val="20"/>
          <w:lang w:eastAsia="pl-PL"/>
        </w:rPr>
        <w:t xml:space="preserve"> </w:t>
      </w:r>
      <w:r w:rsidRPr="001D1623">
        <w:rPr>
          <w:rFonts w:ascii="Arial" w:hAnsi="Arial" w:cs="Arial"/>
          <w:bCs/>
          <w:sz w:val="20"/>
          <w:szCs w:val="20"/>
          <w:lang w:eastAsia="pl-PL"/>
        </w:rPr>
        <w:t>trakcie transportu, przesyłki, rozładunku, wniesienia i składowania. Wykonawca ponosi winę za</w:t>
      </w:r>
      <w:r w:rsidR="00753624" w:rsidRPr="001D1623">
        <w:rPr>
          <w:rFonts w:ascii="Arial" w:hAnsi="Arial" w:cs="Arial"/>
          <w:bCs/>
          <w:sz w:val="20"/>
          <w:szCs w:val="20"/>
          <w:lang w:eastAsia="pl-PL"/>
        </w:rPr>
        <w:t xml:space="preserve"> </w:t>
      </w:r>
      <w:r w:rsidRPr="001D1623">
        <w:rPr>
          <w:rFonts w:ascii="Arial" w:hAnsi="Arial" w:cs="Arial"/>
          <w:bCs/>
          <w:sz w:val="20"/>
          <w:szCs w:val="20"/>
          <w:lang w:eastAsia="pl-PL"/>
        </w:rPr>
        <w:t xml:space="preserve">uszkodzenie </w:t>
      </w:r>
      <w:r w:rsidR="00BF47BB">
        <w:rPr>
          <w:rFonts w:ascii="Arial" w:hAnsi="Arial" w:cs="Arial"/>
          <w:bCs/>
          <w:sz w:val="20"/>
          <w:szCs w:val="20"/>
          <w:lang w:eastAsia="pl-PL"/>
        </w:rPr>
        <w:t>sprzęt</w:t>
      </w:r>
      <w:r w:rsidR="009C7B64" w:rsidRPr="001D1623">
        <w:rPr>
          <w:rFonts w:ascii="Arial" w:hAnsi="Arial" w:cs="Arial"/>
          <w:bCs/>
          <w:sz w:val="20"/>
          <w:szCs w:val="20"/>
          <w:lang w:eastAsia="pl-PL"/>
        </w:rPr>
        <w:t>u</w:t>
      </w:r>
      <w:r w:rsidRPr="001D1623">
        <w:rPr>
          <w:rFonts w:ascii="Arial" w:hAnsi="Arial" w:cs="Arial"/>
          <w:bCs/>
          <w:sz w:val="20"/>
          <w:szCs w:val="20"/>
          <w:lang w:eastAsia="pl-PL"/>
        </w:rPr>
        <w:t xml:space="preserve"> wskutek niewłaściwego opakowania oraz transportu.</w:t>
      </w:r>
    </w:p>
    <w:p w14:paraId="1E40018E" w14:textId="532290EB" w:rsidR="00151DDF" w:rsidRPr="001D1623" w:rsidRDefault="00151DDF" w:rsidP="001D1623">
      <w:pPr>
        <w:widowControl w:val="0"/>
        <w:numPr>
          <w:ilvl w:val="0"/>
          <w:numId w:val="21"/>
        </w:numPr>
        <w:spacing w:after="0" w:line="269" w:lineRule="auto"/>
        <w:jc w:val="both"/>
        <w:textAlignment w:val="baseline"/>
        <w:rPr>
          <w:rFonts w:ascii="Arial" w:hAnsi="Arial" w:cs="Arial"/>
          <w:sz w:val="20"/>
          <w:szCs w:val="20"/>
        </w:rPr>
      </w:pPr>
      <w:r w:rsidRPr="001D1623">
        <w:rPr>
          <w:rFonts w:ascii="Arial" w:hAnsi="Arial" w:cs="Arial"/>
          <w:bCs/>
          <w:sz w:val="20"/>
          <w:szCs w:val="20"/>
          <w:lang w:eastAsia="pl-PL"/>
        </w:rPr>
        <w:t xml:space="preserve">Zamawiający nie odpowiada za uszkodzenia </w:t>
      </w:r>
      <w:r w:rsidR="00BF47BB">
        <w:rPr>
          <w:rFonts w:ascii="Arial" w:hAnsi="Arial" w:cs="Arial"/>
          <w:bCs/>
          <w:sz w:val="20"/>
          <w:szCs w:val="20"/>
          <w:lang w:eastAsia="pl-PL"/>
        </w:rPr>
        <w:t>sprzęt</w:t>
      </w:r>
      <w:r w:rsidR="00066E4D" w:rsidRPr="001D1623">
        <w:rPr>
          <w:rFonts w:ascii="Arial" w:hAnsi="Arial" w:cs="Arial"/>
          <w:bCs/>
          <w:sz w:val="20"/>
          <w:szCs w:val="20"/>
          <w:lang w:eastAsia="pl-PL"/>
        </w:rPr>
        <w:t xml:space="preserve">u stanowiącego </w:t>
      </w:r>
      <w:r w:rsidRPr="001D1623">
        <w:rPr>
          <w:rFonts w:ascii="Arial" w:hAnsi="Arial" w:cs="Arial"/>
          <w:bCs/>
          <w:sz w:val="20"/>
          <w:szCs w:val="20"/>
          <w:lang w:eastAsia="pl-PL"/>
        </w:rPr>
        <w:t>przedmiot Umowy powstałe podczas transportu i/lub jego wnoszenia do siedziby Zamawiającego.</w:t>
      </w:r>
    </w:p>
    <w:p w14:paraId="1888597D" w14:textId="7FDB9682" w:rsidR="00140374" w:rsidRPr="001D1623" w:rsidRDefault="00151DDF" w:rsidP="001D1623">
      <w:pPr>
        <w:widowControl w:val="0"/>
        <w:numPr>
          <w:ilvl w:val="0"/>
          <w:numId w:val="21"/>
        </w:numPr>
        <w:spacing w:after="0" w:line="269" w:lineRule="auto"/>
        <w:jc w:val="both"/>
        <w:textAlignment w:val="baseline"/>
        <w:rPr>
          <w:rFonts w:ascii="Arial" w:hAnsi="Arial" w:cs="Arial"/>
          <w:sz w:val="20"/>
          <w:szCs w:val="20"/>
        </w:rPr>
      </w:pPr>
      <w:r w:rsidRPr="001D1623">
        <w:rPr>
          <w:rFonts w:ascii="Arial" w:hAnsi="Arial" w:cs="Arial"/>
          <w:bCs/>
          <w:color w:val="000000"/>
          <w:sz w:val="20"/>
          <w:szCs w:val="20"/>
          <w:lang w:eastAsia="pl-PL"/>
        </w:rPr>
        <w:t>Niebezpieczeństwo i ryzyko związane z dostawą przedmi</w:t>
      </w:r>
      <w:r w:rsidR="0037689A" w:rsidRPr="001D1623">
        <w:rPr>
          <w:rFonts w:ascii="Arial" w:hAnsi="Arial" w:cs="Arial"/>
          <w:bCs/>
          <w:color w:val="000000"/>
          <w:sz w:val="20"/>
          <w:szCs w:val="20"/>
          <w:lang w:eastAsia="pl-PL"/>
        </w:rPr>
        <w:t xml:space="preserve">otu </w:t>
      </w:r>
      <w:r w:rsidR="00753624" w:rsidRPr="001D1623">
        <w:rPr>
          <w:rFonts w:ascii="Arial" w:hAnsi="Arial" w:cs="Arial"/>
          <w:bCs/>
          <w:color w:val="000000"/>
          <w:sz w:val="20"/>
          <w:szCs w:val="20"/>
          <w:lang w:eastAsia="pl-PL"/>
        </w:rPr>
        <w:t xml:space="preserve">Umowy </w:t>
      </w:r>
      <w:r w:rsidR="0037689A" w:rsidRPr="001D1623">
        <w:rPr>
          <w:rFonts w:ascii="Arial" w:hAnsi="Arial" w:cs="Arial"/>
          <w:bCs/>
          <w:color w:val="000000"/>
          <w:sz w:val="20"/>
          <w:szCs w:val="20"/>
          <w:lang w:eastAsia="pl-PL"/>
        </w:rPr>
        <w:t>do miejsca wydania, o </w:t>
      </w:r>
      <w:r w:rsidRPr="001D1623">
        <w:rPr>
          <w:rFonts w:ascii="Arial" w:hAnsi="Arial" w:cs="Arial"/>
          <w:bCs/>
          <w:color w:val="000000"/>
          <w:sz w:val="20"/>
          <w:szCs w:val="20"/>
          <w:lang w:eastAsia="pl-PL"/>
        </w:rPr>
        <w:t>którym mowa w ust. 3 ponosi Wykonawca.</w:t>
      </w:r>
    </w:p>
    <w:p w14:paraId="41DDCD07" w14:textId="7A511EEC" w:rsidR="00140374" w:rsidRPr="001D1623" w:rsidRDefault="00AF0BC9" w:rsidP="001D1623">
      <w:pPr>
        <w:widowControl w:val="0"/>
        <w:numPr>
          <w:ilvl w:val="0"/>
          <w:numId w:val="21"/>
        </w:numPr>
        <w:spacing w:after="0" w:line="269" w:lineRule="auto"/>
        <w:jc w:val="both"/>
        <w:textAlignment w:val="baseline"/>
        <w:rPr>
          <w:rFonts w:ascii="Arial" w:hAnsi="Arial" w:cs="Arial"/>
          <w:sz w:val="20"/>
          <w:szCs w:val="20"/>
        </w:rPr>
      </w:pPr>
      <w:r w:rsidRPr="001D1623">
        <w:rPr>
          <w:rFonts w:ascii="Arial" w:hAnsi="Arial" w:cs="Arial"/>
          <w:bCs/>
          <w:color w:val="000000"/>
          <w:sz w:val="20"/>
          <w:szCs w:val="20"/>
          <w:lang w:eastAsia="pl-PL"/>
        </w:rPr>
        <w:t>Zamawiający sprawdzi</w:t>
      </w:r>
      <w:r w:rsidR="004952CC" w:rsidRPr="001D1623">
        <w:rPr>
          <w:rFonts w:ascii="Arial" w:hAnsi="Arial" w:cs="Arial"/>
          <w:bCs/>
          <w:color w:val="000000"/>
          <w:sz w:val="20"/>
          <w:szCs w:val="20"/>
          <w:lang w:eastAsia="pl-PL"/>
        </w:rPr>
        <w:t xml:space="preserve"> </w:t>
      </w:r>
      <w:r w:rsidR="00BF47BB">
        <w:rPr>
          <w:rFonts w:ascii="Arial" w:hAnsi="Arial" w:cs="Arial"/>
          <w:bCs/>
          <w:color w:val="000000"/>
          <w:sz w:val="20"/>
          <w:szCs w:val="20"/>
          <w:lang w:eastAsia="pl-PL"/>
        </w:rPr>
        <w:t>sprzęt</w:t>
      </w:r>
      <w:r w:rsidR="004952CC" w:rsidRPr="001D1623">
        <w:rPr>
          <w:rFonts w:ascii="Arial" w:hAnsi="Arial" w:cs="Arial"/>
          <w:bCs/>
          <w:color w:val="000000"/>
          <w:sz w:val="20"/>
          <w:szCs w:val="20"/>
          <w:lang w:eastAsia="pl-PL"/>
        </w:rPr>
        <w:t xml:space="preserve"> stanowiący</w:t>
      </w:r>
      <w:r w:rsidRPr="001D1623">
        <w:rPr>
          <w:rFonts w:ascii="Arial" w:hAnsi="Arial" w:cs="Arial"/>
          <w:bCs/>
          <w:color w:val="000000"/>
          <w:sz w:val="20"/>
          <w:szCs w:val="20"/>
          <w:lang w:eastAsia="pl-PL"/>
        </w:rPr>
        <w:t xml:space="preserve"> przedmiot umowy</w:t>
      </w:r>
      <w:r w:rsidR="00140374" w:rsidRPr="001D1623">
        <w:rPr>
          <w:rFonts w:ascii="Arial" w:hAnsi="Arial" w:cs="Arial"/>
          <w:bCs/>
          <w:color w:val="000000"/>
          <w:sz w:val="20"/>
          <w:szCs w:val="20"/>
          <w:lang w:eastAsia="pl-PL"/>
        </w:rPr>
        <w:t xml:space="preserve"> i w razie stwierdzenia nieprawidłowości </w:t>
      </w:r>
      <w:r w:rsidR="00396CDB">
        <w:rPr>
          <w:rFonts w:ascii="Arial" w:hAnsi="Arial" w:cs="Arial"/>
          <w:bCs/>
          <w:color w:val="000000"/>
          <w:sz w:val="20"/>
          <w:szCs w:val="20"/>
          <w:lang w:eastAsia="pl-PL"/>
        </w:rPr>
        <w:t xml:space="preserve">zawiadomi </w:t>
      </w:r>
      <w:r w:rsidR="00140374" w:rsidRPr="001D1623">
        <w:rPr>
          <w:rFonts w:ascii="Arial" w:hAnsi="Arial" w:cs="Arial"/>
          <w:bCs/>
          <w:color w:val="000000"/>
          <w:sz w:val="20"/>
          <w:szCs w:val="20"/>
          <w:lang w:eastAsia="pl-PL"/>
        </w:rPr>
        <w:t xml:space="preserve"> </w:t>
      </w:r>
      <w:r w:rsidR="00396CDB" w:rsidRPr="001D1623">
        <w:rPr>
          <w:rFonts w:ascii="Arial" w:hAnsi="Arial" w:cs="Arial"/>
          <w:bCs/>
          <w:color w:val="000000"/>
          <w:sz w:val="20"/>
          <w:szCs w:val="20"/>
          <w:lang w:eastAsia="pl-PL"/>
        </w:rPr>
        <w:t>Wykonawc</w:t>
      </w:r>
      <w:r w:rsidR="00396CDB">
        <w:rPr>
          <w:rFonts w:ascii="Arial" w:hAnsi="Arial" w:cs="Arial"/>
          <w:bCs/>
          <w:color w:val="000000"/>
          <w:sz w:val="20"/>
          <w:szCs w:val="20"/>
          <w:lang w:eastAsia="pl-PL"/>
        </w:rPr>
        <w:t>ę</w:t>
      </w:r>
      <w:r w:rsidR="00396CDB" w:rsidRPr="001D1623">
        <w:rPr>
          <w:rFonts w:ascii="Arial" w:hAnsi="Arial" w:cs="Arial"/>
          <w:bCs/>
          <w:color w:val="000000"/>
          <w:sz w:val="20"/>
          <w:szCs w:val="20"/>
          <w:lang w:eastAsia="pl-PL"/>
        </w:rPr>
        <w:t xml:space="preserve"> </w:t>
      </w:r>
      <w:r w:rsidR="00140374" w:rsidRPr="001D1623">
        <w:rPr>
          <w:rFonts w:ascii="Arial" w:hAnsi="Arial" w:cs="Arial"/>
          <w:bCs/>
          <w:color w:val="000000"/>
          <w:sz w:val="20"/>
          <w:szCs w:val="20"/>
          <w:lang w:eastAsia="pl-PL"/>
        </w:rPr>
        <w:t xml:space="preserve">w terminie 7 dni od dnia stwierdzenia wady lub usterki. </w:t>
      </w:r>
    </w:p>
    <w:p w14:paraId="750F5D5B" w14:textId="24998A61" w:rsidR="00140374" w:rsidRPr="001D1623" w:rsidRDefault="00140374" w:rsidP="001D1623">
      <w:pPr>
        <w:widowControl w:val="0"/>
        <w:numPr>
          <w:ilvl w:val="0"/>
          <w:numId w:val="21"/>
        </w:numPr>
        <w:spacing w:after="0" w:line="269" w:lineRule="auto"/>
        <w:jc w:val="both"/>
        <w:textAlignment w:val="baseline"/>
        <w:rPr>
          <w:rFonts w:ascii="Arial" w:hAnsi="Arial" w:cs="Arial"/>
          <w:sz w:val="20"/>
          <w:szCs w:val="20"/>
        </w:rPr>
      </w:pPr>
      <w:r w:rsidRPr="001D1623">
        <w:rPr>
          <w:rFonts w:ascii="Arial" w:hAnsi="Arial" w:cs="Arial"/>
          <w:bCs/>
          <w:color w:val="000000"/>
          <w:sz w:val="20"/>
          <w:szCs w:val="20"/>
          <w:lang w:eastAsia="pl-PL"/>
        </w:rPr>
        <w:t xml:space="preserve">W przypadku dostarczenia </w:t>
      </w:r>
      <w:r w:rsidR="00BF47BB">
        <w:rPr>
          <w:rFonts w:ascii="Arial" w:hAnsi="Arial" w:cs="Arial"/>
          <w:bCs/>
          <w:color w:val="000000"/>
          <w:sz w:val="20"/>
          <w:szCs w:val="20"/>
          <w:lang w:eastAsia="pl-PL"/>
        </w:rPr>
        <w:t>sprzęt</w:t>
      </w:r>
      <w:r w:rsidR="004952CC" w:rsidRPr="001D1623">
        <w:rPr>
          <w:rFonts w:ascii="Arial" w:hAnsi="Arial" w:cs="Arial"/>
          <w:bCs/>
          <w:color w:val="000000"/>
          <w:sz w:val="20"/>
          <w:szCs w:val="20"/>
          <w:lang w:eastAsia="pl-PL"/>
        </w:rPr>
        <w:t>u</w:t>
      </w:r>
      <w:r w:rsidR="001A04D4" w:rsidRPr="001D1623">
        <w:rPr>
          <w:rFonts w:ascii="Arial" w:hAnsi="Arial" w:cs="Arial"/>
          <w:bCs/>
          <w:color w:val="000000"/>
          <w:sz w:val="20"/>
          <w:szCs w:val="20"/>
          <w:lang w:eastAsia="pl-PL"/>
        </w:rPr>
        <w:t xml:space="preserve"> niezgodnego</w:t>
      </w:r>
      <w:r w:rsidRPr="001D1623">
        <w:rPr>
          <w:rFonts w:ascii="Arial" w:hAnsi="Arial" w:cs="Arial"/>
          <w:bCs/>
          <w:color w:val="000000"/>
          <w:sz w:val="20"/>
          <w:szCs w:val="20"/>
          <w:lang w:eastAsia="pl-PL"/>
        </w:rPr>
        <w:t xml:space="preserve"> z opisem przedmiotu </w:t>
      </w:r>
      <w:r w:rsidR="004952CC" w:rsidRPr="001D1623">
        <w:rPr>
          <w:rFonts w:ascii="Arial" w:hAnsi="Arial" w:cs="Arial"/>
          <w:bCs/>
          <w:color w:val="000000"/>
          <w:sz w:val="20"/>
          <w:szCs w:val="20"/>
          <w:lang w:eastAsia="pl-PL"/>
        </w:rPr>
        <w:t xml:space="preserve">zamówienia stanowiącym </w:t>
      </w:r>
      <w:r w:rsidR="004A7999" w:rsidRPr="001D1623">
        <w:rPr>
          <w:rFonts w:ascii="Arial" w:hAnsi="Arial" w:cs="Arial"/>
          <w:bCs/>
          <w:color w:val="000000"/>
          <w:sz w:val="20"/>
          <w:szCs w:val="20"/>
          <w:lang w:eastAsia="pl-PL"/>
        </w:rPr>
        <w:t>załącznik</w:t>
      </w:r>
      <w:r w:rsidR="004952CC" w:rsidRPr="001D1623">
        <w:rPr>
          <w:rFonts w:ascii="Arial" w:hAnsi="Arial" w:cs="Arial"/>
          <w:bCs/>
          <w:color w:val="000000"/>
          <w:sz w:val="20"/>
          <w:szCs w:val="20"/>
          <w:lang w:eastAsia="pl-PL"/>
        </w:rPr>
        <w:t xml:space="preserve"> nr 1 do niniejszej umowy</w:t>
      </w:r>
      <w:r w:rsidRPr="001D1623">
        <w:rPr>
          <w:rFonts w:ascii="Arial" w:hAnsi="Arial" w:cs="Arial"/>
          <w:bCs/>
          <w:color w:val="000000"/>
          <w:sz w:val="20"/>
          <w:szCs w:val="20"/>
          <w:lang w:eastAsia="pl-PL"/>
        </w:rPr>
        <w:t xml:space="preserve">, Zamawiający zastrzega sobie prawo do odmowy odbioru </w:t>
      </w:r>
      <w:r w:rsidR="000B3A4C">
        <w:rPr>
          <w:rFonts w:ascii="Arial" w:hAnsi="Arial" w:cs="Arial"/>
          <w:bCs/>
          <w:color w:val="000000"/>
          <w:sz w:val="20"/>
          <w:szCs w:val="20"/>
          <w:lang w:eastAsia="pl-PL"/>
        </w:rPr>
        <w:br/>
      </w:r>
      <w:r w:rsidRPr="001D1623">
        <w:rPr>
          <w:rFonts w:ascii="Arial" w:hAnsi="Arial" w:cs="Arial"/>
          <w:bCs/>
          <w:color w:val="000000"/>
          <w:sz w:val="20"/>
          <w:szCs w:val="20"/>
          <w:lang w:eastAsia="pl-PL"/>
        </w:rPr>
        <w:t xml:space="preserve">i domagania się ponownej </w:t>
      </w:r>
      <w:r w:rsidR="003271AA" w:rsidRPr="001D1623">
        <w:rPr>
          <w:rFonts w:ascii="Arial" w:hAnsi="Arial" w:cs="Arial"/>
          <w:bCs/>
          <w:color w:val="000000"/>
          <w:sz w:val="20"/>
          <w:szCs w:val="20"/>
          <w:lang w:eastAsia="pl-PL"/>
        </w:rPr>
        <w:t>dostawy,</w:t>
      </w:r>
      <w:r w:rsidRPr="001D1623">
        <w:rPr>
          <w:rFonts w:ascii="Arial" w:hAnsi="Arial" w:cs="Arial"/>
          <w:bCs/>
          <w:color w:val="000000"/>
          <w:sz w:val="20"/>
          <w:szCs w:val="20"/>
          <w:lang w:eastAsia="pl-PL"/>
        </w:rPr>
        <w:t xml:space="preserve"> która powinna być zrealizowana w ciągu 7 dni roboczych od daty zgłoszenia.</w:t>
      </w:r>
    </w:p>
    <w:p w14:paraId="697D67C3" w14:textId="721711B9" w:rsidR="00140374" w:rsidRPr="001D1623" w:rsidRDefault="00140374" w:rsidP="001D1623">
      <w:pPr>
        <w:keepLines/>
        <w:widowControl w:val="0"/>
        <w:numPr>
          <w:ilvl w:val="0"/>
          <w:numId w:val="21"/>
        </w:numPr>
        <w:spacing w:after="0" w:line="269" w:lineRule="auto"/>
        <w:ind w:left="357" w:hanging="357"/>
        <w:jc w:val="both"/>
        <w:textAlignment w:val="baseline"/>
        <w:rPr>
          <w:rFonts w:ascii="Arial" w:hAnsi="Arial" w:cs="Arial"/>
          <w:sz w:val="20"/>
          <w:szCs w:val="20"/>
        </w:rPr>
      </w:pPr>
      <w:r w:rsidRPr="001D1623">
        <w:rPr>
          <w:rFonts w:ascii="Arial" w:hAnsi="Arial" w:cs="Arial"/>
          <w:bCs/>
          <w:color w:val="000000"/>
          <w:sz w:val="20"/>
          <w:szCs w:val="20"/>
          <w:lang w:eastAsia="pl-PL"/>
        </w:rPr>
        <w:t xml:space="preserve">W przypadku o jakim mowa w ust. </w:t>
      </w:r>
      <w:r w:rsidR="00BE7E1B" w:rsidRPr="001D1623">
        <w:rPr>
          <w:rFonts w:ascii="Arial" w:hAnsi="Arial" w:cs="Arial"/>
          <w:bCs/>
          <w:color w:val="000000"/>
          <w:sz w:val="20"/>
          <w:szCs w:val="20"/>
          <w:lang w:eastAsia="pl-PL"/>
        </w:rPr>
        <w:t>9</w:t>
      </w:r>
      <w:r w:rsidRPr="001D1623">
        <w:rPr>
          <w:rFonts w:ascii="Arial" w:hAnsi="Arial" w:cs="Arial"/>
          <w:bCs/>
          <w:color w:val="000000"/>
          <w:sz w:val="20"/>
          <w:szCs w:val="20"/>
          <w:lang w:eastAsia="pl-PL"/>
        </w:rPr>
        <w:t xml:space="preserve"> Wykonawca zobowiązany jest wymienić </w:t>
      </w:r>
      <w:r w:rsidR="001A04D4" w:rsidRPr="001D1623">
        <w:rPr>
          <w:rFonts w:ascii="Arial" w:hAnsi="Arial" w:cs="Arial"/>
          <w:bCs/>
          <w:color w:val="000000"/>
          <w:sz w:val="20"/>
          <w:szCs w:val="20"/>
          <w:lang w:eastAsia="pl-PL"/>
        </w:rPr>
        <w:t xml:space="preserve">wadliwy </w:t>
      </w:r>
      <w:r w:rsidR="00BF47BB">
        <w:rPr>
          <w:rFonts w:ascii="Arial" w:hAnsi="Arial" w:cs="Arial"/>
          <w:bCs/>
          <w:color w:val="000000"/>
          <w:sz w:val="20"/>
          <w:szCs w:val="20"/>
          <w:lang w:eastAsia="pl-PL"/>
        </w:rPr>
        <w:t>sprzęt</w:t>
      </w:r>
      <w:r w:rsidR="004952CC" w:rsidRPr="001D1623">
        <w:rPr>
          <w:rFonts w:ascii="Arial" w:hAnsi="Arial" w:cs="Arial"/>
          <w:bCs/>
          <w:color w:val="000000"/>
          <w:sz w:val="20"/>
          <w:szCs w:val="20"/>
          <w:lang w:eastAsia="pl-PL"/>
        </w:rPr>
        <w:t xml:space="preserve"> lub jego część</w:t>
      </w:r>
      <w:r w:rsidRPr="001D1623">
        <w:rPr>
          <w:rFonts w:ascii="Arial" w:hAnsi="Arial" w:cs="Arial"/>
          <w:bCs/>
          <w:color w:val="000000"/>
          <w:sz w:val="20"/>
          <w:szCs w:val="20"/>
          <w:lang w:eastAsia="pl-PL"/>
        </w:rPr>
        <w:t xml:space="preserve"> na now</w:t>
      </w:r>
      <w:r w:rsidR="001A04D4" w:rsidRPr="001D1623">
        <w:rPr>
          <w:rFonts w:ascii="Arial" w:hAnsi="Arial" w:cs="Arial"/>
          <w:bCs/>
          <w:color w:val="000000"/>
          <w:sz w:val="20"/>
          <w:szCs w:val="20"/>
          <w:lang w:eastAsia="pl-PL"/>
        </w:rPr>
        <w:t>y</w:t>
      </w:r>
      <w:r w:rsidRPr="001D1623">
        <w:rPr>
          <w:rFonts w:ascii="Arial" w:hAnsi="Arial" w:cs="Arial"/>
          <w:bCs/>
          <w:color w:val="000000"/>
          <w:sz w:val="20"/>
          <w:szCs w:val="20"/>
          <w:lang w:eastAsia="pl-PL"/>
        </w:rPr>
        <w:t xml:space="preserve">, </w:t>
      </w:r>
      <w:r w:rsidR="001A04D4" w:rsidRPr="001D1623">
        <w:rPr>
          <w:rFonts w:ascii="Arial" w:hAnsi="Arial" w:cs="Arial"/>
          <w:bCs/>
          <w:color w:val="000000"/>
          <w:sz w:val="20"/>
          <w:szCs w:val="20"/>
          <w:lang w:eastAsia="pl-PL"/>
        </w:rPr>
        <w:t xml:space="preserve">wolny </w:t>
      </w:r>
      <w:r w:rsidRPr="001D1623">
        <w:rPr>
          <w:rFonts w:ascii="Arial" w:hAnsi="Arial" w:cs="Arial"/>
          <w:bCs/>
          <w:color w:val="000000"/>
          <w:sz w:val="20"/>
          <w:szCs w:val="20"/>
          <w:lang w:eastAsia="pl-PL"/>
        </w:rPr>
        <w:t>od wad w terminie 14 dni od daty zawiadomienia o</w:t>
      </w:r>
      <w:r w:rsidR="008E25B6" w:rsidRPr="001D1623">
        <w:rPr>
          <w:rFonts w:ascii="Arial" w:hAnsi="Arial" w:cs="Arial"/>
          <w:bCs/>
          <w:color w:val="000000"/>
          <w:sz w:val="20"/>
          <w:szCs w:val="20"/>
          <w:lang w:eastAsia="pl-PL"/>
        </w:rPr>
        <w:t> </w:t>
      </w:r>
      <w:r w:rsidRPr="001D1623">
        <w:rPr>
          <w:rFonts w:ascii="Arial" w:hAnsi="Arial" w:cs="Arial"/>
          <w:bCs/>
          <w:color w:val="000000"/>
          <w:sz w:val="20"/>
          <w:szCs w:val="20"/>
          <w:lang w:eastAsia="pl-PL"/>
        </w:rPr>
        <w:t xml:space="preserve">wadzie. Wykonawca odbierze </w:t>
      </w:r>
      <w:r w:rsidR="001A04D4" w:rsidRPr="001D1623">
        <w:rPr>
          <w:rFonts w:ascii="Arial" w:hAnsi="Arial" w:cs="Arial"/>
          <w:bCs/>
          <w:color w:val="000000"/>
          <w:sz w:val="20"/>
          <w:szCs w:val="20"/>
          <w:lang w:eastAsia="pl-PL"/>
        </w:rPr>
        <w:t>wadliwy sprzęt komputerowy</w:t>
      </w:r>
      <w:r w:rsidRPr="001D1623">
        <w:rPr>
          <w:rFonts w:ascii="Arial" w:hAnsi="Arial" w:cs="Arial"/>
          <w:bCs/>
          <w:color w:val="000000"/>
          <w:sz w:val="20"/>
          <w:szCs w:val="20"/>
          <w:lang w:eastAsia="pl-PL"/>
        </w:rPr>
        <w:t xml:space="preserve"> od Zamawiającego oraz dostarczy do Zamawiającego wym</w:t>
      </w:r>
      <w:r w:rsidR="00AF0BC9" w:rsidRPr="001D1623">
        <w:rPr>
          <w:rFonts w:ascii="Arial" w:hAnsi="Arial" w:cs="Arial"/>
          <w:bCs/>
          <w:color w:val="000000"/>
          <w:sz w:val="20"/>
          <w:szCs w:val="20"/>
          <w:lang w:eastAsia="pl-PL"/>
        </w:rPr>
        <w:t xml:space="preserve">ienione </w:t>
      </w:r>
      <w:r w:rsidR="00BF47BB">
        <w:rPr>
          <w:rFonts w:ascii="Arial" w:hAnsi="Arial" w:cs="Arial"/>
          <w:bCs/>
          <w:color w:val="000000"/>
          <w:sz w:val="20"/>
          <w:szCs w:val="20"/>
          <w:lang w:eastAsia="pl-PL"/>
        </w:rPr>
        <w:t>sprzęt</w:t>
      </w:r>
      <w:r w:rsidR="00AF0BC9" w:rsidRPr="001D1623">
        <w:rPr>
          <w:rFonts w:ascii="Arial" w:hAnsi="Arial" w:cs="Arial"/>
          <w:bCs/>
          <w:color w:val="000000"/>
          <w:sz w:val="20"/>
          <w:szCs w:val="20"/>
          <w:lang w:eastAsia="pl-PL"/>
        </w:rPr>
        <w:t>y, wolne od wad na</w:t>
      </w:r>
      <w:r w:rsidRPr="001D1623">
        <w:rPr>
          <w:rFonts w:ascii="Arial" w:hAnsi="Arial" w:cs="Arial"/>
          <w:bCs/>
          <w:color w:val="000000"/>
          <w:sz w:val="20"/>
          <w:szCs w:val="20"/>
          <w:lang w:eastAsia="pl-PL"/>
        </w:rPr>
        <w:t xml:space="preserve"> własny koszt i ryzyko.</w:t>
      </w:r>
    </w:p>
    <w:p w14:paraId="0B029FDA" w14:textId="315E654F" w:rsidR="00DE30D6" w:rsidRPr="001D1623" w:rsidRDefault="00140374" w:rsidP="001D1623">
      <w:pPr>
        <w:widowControl w:val="0"/>
        <w:numPr>
          <w:ilvl w:val="0"/>
          <w:numId w:val="21"/>
        </w:numPr>
        <w:spacing w:after="0" w:line="269" w:lineRule="auto"/>
        <w:jc w:val="both"/>
        <w:textAlignment w:val="baseline"/>
        <w:rPr>
          <w:rFonts w:ascii="Arial" w:hAnsi="Arial" w:cs="Arial"/>
          <w:sz w:val="20"/>
          <w:szCs w:val="20"/>
        </w:rPr>
      </w:pPr>
      <w:r w:rsidRPr="001D1623">
        <w:rPr>
          <w:rFonts w:ascii="Arial" w:hAnsi="Arial" w:cs="Arial"/>
          <w:bCs/>
          <w:color w:val="000000"/>
          <w:sz w:val="20"/>
          <w:szCs w:val="20"/>
          <w:lang w:eastAsia="pl-PL"/>
        </w:rPr>
        <w:t xml:space="preserve">Zamawiający zastrzega sobie prawo zwrotu </w:t>
      </w:r>
      <w:r w:rsidR="00BF47BB">
        <w:rPr>
          <w:rFonts w:ascii="Arial" w:hAnsi="Arial" w:cs="Arial"/>
          <w:bCs/>
          <w:color w:val="000000"/>
          <w:sz w:val="20"/>
          <w:szCs w:val="20"/>
          <w:lang w:eastAsia="pl-PL"/>
        </w:rPr>
        <w:t>sprzęt</w:t>
      </w:r>
      <w:r w:rsidR="00B163B8" w:rsidRPr="001D1623">
        <w:rPr>
          <w:rFonts w:ascii="Arial" w:hAnsi="Arial" w:cs="Arial"/>
          <w:bCs/>
          <w:color w:val="000000"/>
          <w:sz w:val="20"/>
          <w:szCs w:val="20"/>
          <w:lang w:eastAsia="pl-PL"/>
        </w:rPr>
        <w:t>u lub jego części</w:t>
      </w:r>
      <w:r w:rsidRPr="001D1623">
        <w:rPr>
          <w:rFonts w:ascii="Arial" w:hAnsi="Arial" w:cs="Arial"/>
          <w:bCs/>
          <w:color w:val="000000"/>
          <w:sz w:val="20"/>
          <w:szCs w:val="20"/>
          <w:lang w:eastAsia="pl-PL"/>
        </w:rPr>
        <w:t xml:space="preserve"> niespełniającego wymogów, </w:t>
      </w:r>
      <w:r w:rsidR="000B3A4C">
        <w:rPr>
          <w:rFonts w:ascii="Arial" w:hAnsi="Arial" w:cs="Arial"/>
          <w:bCs/>
          <w:color w:val="000000"/>
          <w:sz w:val="20"/>
          <w:szCs w:val="20"/>
          <w:lang w:eastAsia="pl-PL"/>
        </w:rPr>
        <w:br/>
      </w:r>
      <w:r w:rsidRPr="001D1623">
        <w:rPr>
          <w:rFonts w:ascii="Arial" w:hAnsi="Arial" w:cs="Arial"/>
          <w:bCs/>
          <w:color w:val="000000"/>
          <w:sz w:val="20"/>
          <w:szCs w:val="20"/>
          <w:lang w:eastAsia="pl-PL"/>
        </w:rPr>
        <w:t>o</w:t>
      </w:r>
      <w:r w:rsidR="00BE7E1B" w:rsidRPr="001D1623">
        <w:rPr>
          <w:rFonts w:ascii="Arial" w:hAnsi="Arial" w:cs="Arial"/>
          <w:bCs/>
          <w:color w:val="000000"/>
          <w:sz w:val="20"/>
          <w:szCs w:val="20"/>
          <w:lang w:eastAsia="pl-PL"/>
        </w:rPr>
        <w:t xml:space="preserve"> </w:t>
      </w:r>
      <w:r w:rsidRPr="001D1623">
        <w:rPr>
          <w:rFonts w:ascii="Arial" w:hAnsi="Arial" w:cs="Arial"/>
          <w:bCs/>
          <w:color w:val="000000"/>
          <w:sz w:val="20"/>
          <w:szCs w:val="20"/>
          <w:lang w:eastAsia="pl-PL"/>
        </w:rPr>
        <w:t xml:space="preserve">których mowa w </w:t>
      </w:r>
      <w:r w:rsidR="00B163B8" w:rsidRPr="001D1623">
        <w:rPr>
          <w:rFonts w:ascii="Arial" w:hAnsi="Arial" w:cs="Arial"/>
          <w:bCs/>
          <w:color w:val="000000"/>
          <w:sz w:val="20"/>
          <w:szCs w:val="20"/>
          <w:lang w:eastAsia="pl-PL"/>
        </w:rPr>
        <w:t>opisie przedmiotu zamówienia</w:t>
      </w:r>
      <w:r w:rsidR="00DE30D6" w:rsidRPr="001D1623">
        <w:rPr>
          <w:rFonts w:ascii="Arial" w:hAnsi="Arial" w:cs="Arial"/>
          <w:bCs/>
          <w:color w:val="000000"/>
          <w:sz w:val="20"/>
          <w:szCs w:val="20"/>
          <w:lang w:eastAsia="pl-PL"/>
        </w:rPr>
        <w:t xml:space="preserve"> stanowiącym </w:t>
      </w:r>
      <w:r w:rsidR="005D5F21" w:rsidRPr="001D1623">
        <w:rPr>
          <w:rFonts w:ascii="Arial" w:hAnsi="Arial" w:cs="Arial"/>
          <w:bCs/>
          <w:color w:val="000000"/>
          <w:sz w:val="20"/>
          <w:szCs w:val="20"/>
          <w:lang w:eastAsia="pl-PL"/>
        </w:rPr>
        <w:t>załącznik</w:t>
      </w:r>
      <w:r w:rsidR="00DE30D6" w:rsidRPr="001D1623">
        <w:rPr>
          <w:rFonts w:ascii="Arial" w:hAnsi="Arial" w:cs="Arial"/>
          <w:bCs/>
          <w:color w:val="000000"/>
          <w:sz w:val="20"/>
          <w:szCs w:val="20"/>
          <w:lang w:eastAsia="pl-PL"/>
        </w:rPr>
        <w:t xml:space="preserve"> nr 1 do niniejszej umowy</w:t>
      </w:r>
      <w:r w:rsidRPr="001D1623">
        <w:rPr>
          <w:rFonts w:ascii="Arial" w:hAnsi="Arial" w:cs="Arial"/>
          <w:bCs/>
          <w:color w:val="000000"/>
          <w:sz w:val="20"/>
          <w:szCs w:val="20"/>
          <w:lang w:eastAsia="pl-PL"/>
        </w:rPr>
        <w:t>.</w:t>
      </w:r>
    </w:p>
    <w:p w14:paraId="7EBB12E8" w14:textId="4C3E3BF7" w:rsidR="00DE30D6" w:rsidRPr="001D1623" w:rsidRDefault="00140374" w:rsidP="001D1623">
      <w:pPr>
        <w:widowControl w:val="0"/>
        <w:numPr>
          <w:ilvl w:val="0"/>
          <w:numId w:val="21"/>
        </w:numPr>
        <w:spacing w:after="0" w:line="269" w:lineRule="auto"/>
        <w:jc w:val="both"/>
        <w:textAlignment w:val="baseline"/>
        <w:rPr>
          <w:rFonts w:ascii="Arial" w:hAnsi="Arial" w:cs="Arial"/>
          <w:sz w:val="20"/>
          <w:szCs w:val="20"/>
        </w:rPr>
      </w:pPr>
      <w:r w:rsidRPr="001D1623">
        <w:rPr>
          <w:rFonts w:ascii="Arial" w:hAnsi="Arial" w:cs="Arial"/>
          <w:bCs/>
          <w:color w:val="000000"/>
          <w:sz w:val="20"/>
          <w:szCs w:val="20"/>
          <w:lang w:eastAsia="pl-PL"/>
        </w:rPr>
        <w:t xml:space="preserve">Zamawiający zastrzega sobie prawo </w:t>
      </w:r>
      <w:r w:rsidR="00B163B8" w:rsidRPr="001D1623">
        <w:rPr>
          <w:rFonts w:ascii="Arial" w:hAnsi="Arial" w:cs="Arial"/>
          <w:bCs/>
          <w:color w:val="000000"/>
          <w:sz w:val="20"/>
          <w:szCs w:val="20"/>
          <w:lang w:eastAsia="pl-PL"/>
        </w:rPr>
        <w:t xml:space="preserve">zwrotu </w:t>
      </w:r>
      <w:r w:rsidR="00BF47BB">
        <w:rPr>
          <w:rFonts w:ascii="Arial" w:hAnsi="Arial" w:cs="Arial"/>
          <w:bCs/>
          <w:color w:val="000000"/>
          <w:sz w:val="20"/>
          <w:szCs w:val="20"/>
          <w:lang w:eastAsia="pl-PL"/>
        </w:rPr>
        <w:t>sprzęt</w:t>
      </w:r>
      <w:r w:rsidR="00B163B8" w:rsidRPr="001D1623">
        <w:rPr>
          <w:rFonts w:ascii="Arial" w:hAnsi="Arial" w:cs="Arial"/>
          <w:bCs/>
          <w:color w:val="000000"/>
          <w:sz w:val="20"/>
          <w:szCs w:val="20"/>
          <w:lang w:eastAsia="pl-PL"/>
        </w:rPr>
        <w:t xml:space="preserve">u lub jego części </w:t>
      </w:r>
      <w:r w:rsidRPr="001D1623">
        <w:rPr>
          <w:rFonts w:ascii="Arial" w:hAnsi="Arial" w:cs="Arial"/>
          <w:bCs/>
          <w:color w:val="000000"/>
          <w:sz w:val="20"/>
          <w:szCs w:val="20"/>
          <w:lang w:eastAsia="pl-PL"/>
        </w:rPr>
        <w:t xml:space="preserve">niespełniającego warunków, </w:t>
      </w:r>
      <w:r w:rsidR="005806E5" w:rsidRPr="001D1623">
        <w:rPr>
          <w:rFonts w:ascii="Arial" w:hAnsi="Arial" w:cs="Arial"/>
          <w:bCs/>
          <w:color w:val="000000"/>
          <w:sz w:val="20"/>
          <w:szCs w:val="20"/>
          <w:lang w:eastAsia="pl-PL"/>
        </w:rPr>
        <w:br/>
      </w:r>
      <w:r w:rsidRPr="001D1623">
        <w:rPr>
          <w:rFonts w:ascii="Arial" w:hAnsi="Arial" w:cs="Arial"/>
          <w:bCs/>
          <w:color w:val="000000"/>
          <w:sz w:val="20"/>
          <w:szCs w:val="20"/>
          <w:lang w:eastAsia="pl-PL"/>
        </w:rPr>
        <w:t>o</w:t>
      </w:r>
      <w:r w:rsidR="00BE7E1B" w:rsidRPr="001D1623">
        <w:rPr>
          <w:rFonts w:ascii="Arial" w:hAnsi="Arial" w:cs="Arial"/>
          <w:bCs/>
          <w:color w:val="000000"/>
          <w:sz w:val="20"/>
          <w:szCs w:val="20"/>
          <w:lang w:eastAsia="pl-PL"/>
        </w:rPr>
        <w:t xml:space="preserve"> </w:t>
      </w:r>
      <w:r w:rsidRPr="001D1623">
        <w:rPr>
          <w:rFonts w:ascii="Arial" w:hAnsi="Arial" w:cs="Arial"/>
          <w:bCs/>
          <w:color w:val="000000"/>
          <w:sz w:val="20"/>
          <w:szCs w:val="20"/>
          <w:lang w:eastAsia="pl-PL"/>
        </w:rPr>
        <w:t>których mowa w ofercie cenowej także wówczas, jeżeli dopiero podczas st</w:t>
      </w:r>
      <w:r w:rsidR="008E7721" w:rsidRPr="001D1623">
        <w:rPr>
          <w:rFonts w:ascii="Arial" w:hAnsi="Arial" w:cs="Arial"/>
          <w:bCs/>
          <w:color w:val="000000"/>
          <w:sz w:val="20"/>
          <w:szCs w:val="20"/>
          <w:lang w:eastAsia="pl-PL"/>
        </w:rPr>
        <w:t>osowania okaże się, że</w:t>
      </w:r>
      <w:r w:rsidR="00BE7E1B" w:rsidRPr="001D1623">
        <w:rPr>
          <w:rFonts w:ascii="Arial" w:hAnsi="Arial" w:cs="Arial"/>
          <w:bCs/>
          <w:color w:val="000000"/>
          <w:sz w:val="20"/>
          <w:szCs w:val="20"/>
          <w:lang w:eastAsia="pl-PL"/>
        </w:rPr>
        <w:t xml:space="preserve"> </w:t>
      </w:r>
      <w:r w:rsidRPr="001D1623">
        <w:rPr>
          <w:rFonts w:ascii="Arial" w:hAnsi="Arial" w:cs="Arial"/>
          <w:bCs/>
          <w:color w:val="000000"/>
          <w:sz w:val="20"/>
          <w:szCs w:val="20"/>
          <w:lang w:eastAsia="pl-PL"/>
        </w:rPr>
        <w:t>nie spełnia on wymogów (tzn. jest gorszy pod względem jakośc</w:t>
      </w:r>
      <w:r w:rsidR="008E7721" w:rsidRPr="001D1623">
        <w:rPr>
          <w:rFonts w:ascii="Arial" w:hAnsi="Arial" w:cs="Arial"/>
          <w:bCs/>
          <w:color w:val="000000"/>
          <w:sz w:val="20"/>
          <w:szCs w:val="20"/>
          <w:lang w:eastAsia="pl-PL"/>
        </w:rPr>
        <w:t>iowym i użytkowym w stosunku do</w:t>
      </w:r>
      <w:r w:rsidR="00BE7E1B" w:rsidRPr="001D1623">
        <w:rPr>
          <w:rFonts w:ascii="Arial" w:hAnsi="Arial" w:cs="Arial"/>
          <w:bCs/>
          <w:color w:val="000000"/>
          <w:sz w:val="20"/>
          <w:szCs w:val="20"/>
          <w:lang w:eastAsia="pl-PL"/>
        </w:rPr>
        <w:t xml:space="preserve"> </w:t>
      </w:r>
      <w:r w:rsidRPr="001D1623">
        <w:rPr>
          <w:rFonts w:ascii="Arial" w:hAnsi="Arial" w:cs="Arial"/>
          <w:bCs/>
          <w:color w:val="000000"/>
          <w:sz w:val="20"/>
          <w:szCs w:val="20"/>
          <w:lang w:eastAsia="pl-PL"/>
        </w:rPr>
        <w:t>zapewnień Wykonawcy).</w:t>
      </w:r>
    </w:p>
    <w:p w14:paraId="69D14EA2" w14:textId="35655B21" w:rsidR="00151DDF" w:rsidRPr="001D1623" w:rsidRDefault="00140374" w:rsidP="001D1623">
      <w:pPr>
        <w:widowControl w:val="0"/>
        <w:numPr>
          <w:ilvl w:val="0"/>
          <w:numId w:val="21"/>
        </w:numPr>
        <w:spacing w:after="0" w:line="269" w:lineRule="auto"/>
        <w:jc w:val="both"/>
        <w:textAlignment w:val="baseline"/>
        <w:rPr>
          <w:rFonts w:ascii="Arial" w:hAnsi="Arial" w:cs="Arial"/>
          <w:sz w:val="20"/>
          <w:szCs w:val="20"/>
        </w:rPr>
      </w:pPr>
      <w:r w:rsidRPr="001D1623">
        <w:rPr>
          <w:rFonts w:ascii="Arial" w:hAnsi="Arial" w:cs="Arial"/>
          <w:bCs/>
          <w:color w:val="000000"/>
          <w:sz w:val="20"/>
          <w:szCs w:val="20"/>
          <w:lang w:eastAsia="pl-PL"/>
        </w:rPr>
        <w:t xml:space="preserve">Wykonawca zobowiązany jest do zawiadomienia Zamawiającego o usunięciu wad lub </w:t>
      </w:r>
      <w:r w:rsidR="00396CDB">
        <w:rPr>
          <w:rFonts w:ascii="Arial" w:hAnsi="Arial" w:cs="Arial"/>
          <w:bCs/>
          <w:color w:val="000000"/>
          <w:sz w:val="20"/>
          <w:szCs w:val="20"/>
          <w:lang w:eastAsia="pl-PL"/>
        </w:rPr>
        <w:t>uzupełnieniu braków</w:t>
      </w:r>
      <w:r w:rsidR="00396CDB" w:rsidRPr="001D1623">
        <w:rPr>
          <w:rFonts w:ascii="Arial" w:hAnsi="Arial" w:cs="Arial"/>
          <w:bCs/>
          <w:color w:val="000000"/>
          <w:sz w:val="20"/>
          <w:szCs w:val="20"/>
          <w:lang w:eastAsia="pl-PL"/>
        </w:rPr>
        <w:t xml:space="preserve"> </w:t>
      </w:r>
      <w:r w:rsidRPr="001D1623">
        <w:rPr>
          <w:rFonts w:ascii="Arial" w:hAnsi="Arial" w:cs="Arial"/>
          <w:bCs/>
          <w:color w:val="000000"/>
          <w:sz w:val="20"/>
          <w:szCs w:val="20"/>
          <w:lang w:eastAsia="pl-PL"/>
        </w:rPr>
        <w:t>oraz żądania wyznaczenia terminu na odbiór zakwestionowan</w:t>
      </w:r>
      <w:r w:rsidR="005D5F21" w:rsidRPr="001D1623">
        <w:rPr>
          <w:rFonts w:ascii="Arial" w:hAnsi="Arial" w:cs="Arial"/>
          <w:bCs/>
          <w:color w:val="000000"/>
          <w:sz w:val="20"/>
          <w:szCs w:val="20"/>
          <w:lang w:eastAsia="pl-PL"/>
        </w:rPr>
        <w:t>ych uprzednio elementów dostaw</w:t>
      </w:r>
      <w:r w:rsidR="00B163B8" w:rsidRPr="001D1623">
        <w:rPr>
          <w:rFonts w:ascii="Arial" w:hAnsi="Arial" w:cs="Arial"/>
          <w:bCs/>
          <w:color w:val="000000"/>
          <w:sz w:val="20"/>
          <w:szCs w:val="20"/>
          <w:lang w:eastAsia="pl-PL"/>
        </w:rPr>
        <w:t xml:space="preserve"> </w:t>
      </w:r>
      <w:r w:rsidR="00BF47BB">
        <w:rPr>
          <w:rFonts w:ascii="Arial" w:hAnsi="Arial" w:cs="Arial"/>
          <w:bCs/>
          <w:color w:val="000000"/>
          <w:sz w:val="20"/>
          <w:szCs w:val="20"/>
          <w:lang w:eastAsia="pl-PL"/>
        </w:rPr>
        <w:t>sprzęt</w:t>
      </w:r>
      <w:r w:rsidR="00B163B8" w:rsidRPr="001D1623">
        <w:rPr>
          <w:rFonts w:ascii="Arial" w:hAnsi="Arial" w:cs="Arial"/>
          <w:bCs/>
          <w:color w:val="000000"/>
          <w:sz w:val="20"/>
          <w:szCs w:val="20"/>
          <w:lang w:eastAsia="pl-PL"/>
        </w:rPr>
        <w:t xml:space="preserve">u </w:t>
      </w:r>
      <w:r w:rsidRPr="001D1623">
        <w:rPr>
          <w:rFonts w:ascii="Arial" w:hAnsi="Arial" w:cs="Arial"/>
          <w:bCs/>
          <w:color w:val="000000"/>
          <w:sz w:val="20"/>
          <w:szCs w:val="20"/>
          <w:lang w:eastAsia="pl-PL"/>
        </w:rPr>
        <w:t>jako wadliwych</w:t>
      </w:r>
      <w:r w:rsidR="005D5F21" w:rsidRPr="001D1623">
        <w:rPr>
          <w:rFonts w:ascii="Arial" w:hAnsi="Arial" w:cs="Arial"/>
          <w:bCs/>
          <w:color w:val="000000"/>
          <w:sz w:val="20"/>
          <w:szCs w:val="20"/>
          <w:lang w:eastAsia="pl-PL"/>
        </w:rPr>
        <w:t>.</w:t>
      </w:r>
      <w:r w:rsidR="00396CDB" w:rsidRPr="00396CDB">
        <w:t xml:space="preserve"> </w:t>
      </w:r>
      <w:r w:rsidR="00396CDB" w:rsidRPr="00396CDB">
        <w:rPr>
          <w:rFonts w:ascii="Arial" w:hAnsi="Arial" w:cs="Arial"/>
          <w:bCs/>
          <w:color w:val="000000"/>
          <w:sz w:val="20"/>
          <w:szCs w:val="20"/>
          <w:lang w:eastAsia="pl-PL"/>
        </w:rPr>
        <w:t>Wykonawca nie może odmówić usunięcia wad i uzupełnienia braków na swój koszt bez względu na wysokość związanych z tym kosztów</w:t>
      </w:r>
    </w:p>
    <w:p w14:paraId="1EBFC612" w14:textId="77777777" w:rsidR="005101ED" w:rsidRPr="001D1623" w:rsidRDefault="005101ED" w:rsidP="001D1623">
      <w:pPr>
        <w:spacing w:after="0" w:line="269" w:lineRule="auto"/>
        <w:jc w:val="center"/>
        <w:rPr>
          <w:rFonts w:ascii="Arial" w:hAnsi="Arial" w:cs="Arial"/>
          <w:b/>
          <w:bCs/>
          <w:sz w:val="20"/>
          <w:szCs w:val="20"/>
          <w:lang w:eastAsia="pl-PL"/>
        </w:rPr>
      </w:pPr>
    </w:p>
    <w:p w14:paraId="49306BE3" w14:textId="5E954924" w:rsidR="00151DDF" w:rsidRPr="001D1623" w:rsidRDefault="00151DDF" w:rsidP="001D1623">
      <w:pPr>
        <w:spacing w:after="0" w:line="269" w:lineRule="auto"/>
        <w:jc w:val="center"/>
        <w:rPr>
          <w:rFonts w:ascii="Arial" w:hAnsi="Arial" w:cs="Arial"/>
          <w:b/>
          <w:bCs/>
          <w:sz w:val="20"/>
          <w:szCs w:val="20"/>
          <w:lang w:eastAsia="pl-PL"/>
        </w:rPr>
      </w:pPr>
      <w:r w:rsidRPr="001D1623">
        <w:rPr>
          <w:rFonts w:ascii="Arial" w:hAnsi="Arial" w:cs="Arial"/>
          <w:b/>
          <w:bCs/>
          <w:sz w:val="20"/>
          <w:szCs w:val="20"/>
          <w:lang w:eastAsia="pl-PL"/>
        </w:rPr>
        <w:t xml:space="preserve">§ </w:t>
      </w:r>
      <w:r w:rsidR="004A7999" w:rsidRPr="001D1623">
        <w:rPr>
          <w:rFonts w:ascii="Arial" w:hAnsi="Arial" w:cs="Arial"/>
          <w:b/>
          <w:bCs/>
          <w:sz w:val="20"/>
          <w:szCs w:val="20"/>
          <w:lang w:eastAsia="pl-PL"/>
        </w:rPr>
        <w:t>4</w:t>
      </w:r>
    </w:p>
    <w:p w14:paraId="6E908ED7" w14:textId="77777777" w:rsidR="000B3A4C" w:rsidRDefault="00396CDB" w:rsidP="007C7AC9">
      <w:pPr>
        <w:pStyle w:val="Akapitzlist"/>
        <w:numPr>
          <w:ilvl w:val="0"/>
          <w:numId w:val="62"/>
        </w:numPr>
        <w:spacing w:after="0" w:line="269" w:lineRule="auto"/>
        <w:ind w:left="284" w:hanging="284"/>
        <w:jc w:val="both"/>
        <w:rPr>
          <w:rFonts w:ascii="Arial" w:hAnsi="Arial" w:cs="Arial"/>
          <w:bCs/>
          <w:sz w:val="20"/>
          <w:szCs w:val="20"/>
          <w:lang w:eastAsia="pl-PL"/>
        </w:rPr>
      </w:pPr>
      <w:r w:rsidRPr="000B3A4C">
        <w:rPr>
          <w:rFonts w:ascii="Arial" w:hAnsi="Arial" w:cs="Arial"/>
          <w:bCs/>
          <w:sz w:val="20"/>
          <w:szCs w:val="20"/>
          <w:lang w:eastAsia="pl-PL"/>
        </w:rPr>
        <w:t xml:space="preserve">Za wykonanie przedmiotu Umowy Strony ustalają całkowite ryczałtowe wynagrodzenie  </w:t>
      </w:r>
      <w:r w:rsidR="000B3A4C" w:rsidRPr="000B3A4C">
        <w:rPr>
          <w:rFonts w:ascii="Arial" w:hAnsi="Arial" w:cs="Arial"/>
          <w:bCs/>
          <w:sz w:val="20"/>
          <w:szCs w:val="20"/>
          <w:lang w:eastAsia="pl-PL"/>
        </w:rPr>
        <w:br/>
      </w:r>
      <w:r w:rsidRPr="000B3A4C">
        <w:rPr>
          <w:rFonts w:ascii="Arial" w:hAnsi="Arial" w:cs="Arial"/>
          <w:bCs/>
          <w:sz w:val="20"/>
          <w:szCs w:val="20"/>
          <w:lang w:eastAsia="pl-PL"/>
        </w:rPr>
        <w:t>w wysokości ……………………. zł brutto (słownie: ………………………….. złotych 00/100), obejmujące wszystkie koszty związane z realizacją przedmiotu Umowy.</w:t>
      </w:r>
    </w:p>
    <w:p w14:paraId="660435A5" w14:textId="68D2804A" w:rsidR="00151DDF" w:rsidRPr="000B3A4C" w:rsidRDefault="00151DDF" w:rsidP="007C7AC9">
      <w:pPr>
        <w:pStyle w:val="Akapitzlist"/>
        <w:numPr>
          <w:ilvl w:val="0"/>
          <w:numId w:val="62"/>
        </w:numPr>
        <w:spacing w:after="0" w:line="269" w:lineRule="auto"/>
        <w:ind w:left="284" w:hanging="284"/>
        <w:jc w:val="both"/>
        <w:rPr>
          <w:rFonts w:ascii="Arial" w:hAnsi="Arial" w:cs="Arial"/>
          <w:bCs/>
          <w:sz w:val="20"/>
          <w:szCs w:val="20"/>
          <w:lang w:eastAsia="pl-PL"/>
        </w:rPr>
      </w:pPr>
      <w:r w:rsidRPr="000B3A4C">
        <w:rPr>
          <w:rFonts w:ascii="Arial" w:hAnsi="Arial" w:cs="Arial"/>
          <w:bCs/>
          <w:sz w:val="20"/>
          <w:szCs w:val="20"/>
          <w:lang w:eastAsia="pl-PL"/>
        </w:rPr>
        <w:lastRenderedPageBreak/>
        <w:t xml:space="preserve">Podstawą do wystawienia faktury/rachunku jest </w:t>
      </w:r>
      <w:r w:rsidR="00DE30D6" w:rsidRPr="000B3A4C">
        <w:rPr>
          <w:rFonts w:ascii="Arial" w:hAnsi="Arial" w:cs="Arial"/>
          <w:bCs/>
          <w:sz w:val="20"/>
          <w:szCs w:val="20"/>
          <w:lang w:eastAsia="pl-PL"/>
        </w:rPr>
        <w:t>podpisany</w:t>
      </w:r>
      <w:r w:rsidRPr="000B3A4C">
        <w:rPr>
          <w:rFonts w:ascii="Arial" w:hAnsi="Arial" w:cs="Arial"/>
          <w:bCs/>
          <w:sz w:val="20"/>
          <w:szCs w:val="20"/>
          <w:lang w:eastAsia="pl-PL"/>
        </w:rPr>
        <w:t xml:space="preserve"> przez Zamawiającego bez uwag, </w:t>
      </w:r>
      <w:r w:rsidR="00DE30D6" w:rsidRPr="000B3A4C">
        <w:rPr>
          <w:rFonts w:ascii="Arial" w:hAnsi="Arial" w:cs="Arial"/>
          <w:bCs/>
          <w:sz w:val="20"/>
          <w:szCs w:val="20"/>
          <w:lang w:eastAsia="pl-PL"/>
        </w:rPr>
        <w:t>protokół odbioru</w:t>
      </w:r>
      <w:r w:rsidRPr="000B3A4C">
        <w:rPr>
          <w:rFonts w:ascii="Arial" w:hAnsi="Arial" w:cs="Arial"/>
          <w:bCs/>
          <w:sz w:val="20"/>
          <w:szCs w:val="20"/>
          <w:lang w:eastAsia="pl-PL"/>
        </w:rPr>
        <w:t>.</w:t>
      </w:r>
    </w:p>
    <w:p w14:paraId="72E95EB1" w14:textId="6FCE56FB" w:rsidR="002A7483" w:rsidRPr="007C7AC9" w:rsidRDefault="00151DDF" w:rsidP="000B3A4C">
      <w:pPr>
        <w:pStyle w:val="Akapitzlist"/>
        <w:numPr>
          <w:ilvl w:val="0"/>
          <w:numId w:val="57"/>
        </w:numPr>
        <w:spacing w:after="0" w:line="269" w:lineRule="auto"/>
        <w:ind w:left="284" w:hanging="284"/>
        <w:jc w:val="both"/>
        <w:rPr>
          <w:rFonts w:ascii="Arial" w:hAnsi="Arial" w:cs="Arial"/>
          <w:sz w:val="20"/>
          <w:szCs w:val="20"/>
        </w:rPr>
      </w:pPr>
      <w:r w:rsidRPr="007C7AC9">
        <w:rPr>
          <w:rFonts w:ascii="Arial" w:hAnsi="Arial" w:cs="Arial"/>
          <w:bCs/>
          <w:sz w:val="20"/>
          <w:szCs w:val="20"/>
          <w:lang w:eastAsia="pl-PL"/>
        </w:rPr>
        <w:t>Zapłata wynagrodzenia nastąpi w formie przelewu, na wskazany przez Wykonawcę w</w:t>
      </w:r>
      <w:r w:rsidR="008E25B6" w:rsidRPr="007C7AC9">
        <w:rPr>
          <w:rFonts w:ascii="Arial" w:hAnsi="Arial" w:cs="Arial"/>
          <w:bCs/>
          <w:sz w:val="20"/>
          <w:szCs w:val="20"/>
          <w:lang w:eastAsia="pl-PL"/>
        </w:rPr>
        <w:t> </w:t>
      </w:r>
      <w:r w:rsidRPr="007C7AC9">
        <w:rPr>
          <w:rFonts w:ascii="Arial" w:hAnsi="Arial" w:cs="Arial"/>
          <w:bCs/>
          <w:sz w:val="20"/>
          <w:szCs w:val="20"/>
          <w:lang w:eastAsia="pl-PL"/>
        </w:rPr>
        <w:t xml:space="preserve">fakturze rachunek bankowy, </w:t>
      </w:r>
      <w:r w:rsidRPr="007C7AC9">
        <w:rPr>
          <w:rFonts w:ascii="Arial" w:hAnsi="Arial" w:cs="Arial"/>
          <w:sz w:val="20"/>
          <w:szCs w:val="20"/>
          <w:lang w:eastAsia="pl-PL"/>
        </w:rPr>
        <w:t>w terminie do 21 dni kalendarzowych</w:t>
      </w:r>
      <w:r w:rsidRPr="007C7AC9">
        <w:rPr>
          <w:rFonts w:ascii="Arial" w:hAnsi="Arial" w:cs="Arial"/>
          <w:bCs/>
          <w:sz w:val="20"/>
          <w:szCs w:val="20"/>
          <w:lang w:eastAsia="pl-PL"/>
        </w:rPr>
        <w:t>, licząc od dnia otrzymania przez Zamawiającego prawidłowo wystawionej faktury.</w:t>
      </w:r>
    </w:p>
    <w:p w14:paraId="453837D4" w14:textId="59EBD491" w:rsidR="00396CDB" w:rsidRPr="007C7AC9" w:rsidRDefault="00151DDF" w:rsidP="000B3A4C">
      <w:pPr>
        <w:pStyle w:val="Akapitzlist"/>
        <w:numPr>
          <w:ilvl w:val="0"/>
          <w:numId w:val="57"/>
        </w:numPr>
        <w:spacing w:after="0" w:line="269" w:lineRule="auto"/>
        <w:ind w:left="284" w:hanging="284"/>
        <w:jc w:val="both"/>
        <w:rPr>
          <w:rFonts w:ascii="Arial" w:hAnsi="Arial" w:cs="Arial"/>
          <w:sz w:val="20"/>
          <w:szCs w:val="20"/>
        </w:rPr>
      </w:pPr>
      <w:r w:rsidRPr="007C7AC9">
        <w:rPr>
          <w:rFonts w:ascii="Arial" w:hAnsi="Arial" w:cs="Arial"/>
          <w:bCs/>
          <w:sz w:val="20"/>
          <w:szCs w:val="20"/>
          <w:lang w:eastAsia="pl-PL"/>
        </w:rPr>
        <w:t>Za dzień dokonania płatności strony uznają datę obciążenia rachunku Zamawiającego.</w:t>
      </w:r>
    </w:p>
    <w:p w14:paraId="45F81436" w14:textId="7BD1408D" w:rsidR="00396CDB" w:rsidRPr="007C7AC9" w:rsidRDefault="00151DDF" w:rsidP="000B3A4C">
      <w:pPr>
        <w:pStyle w:val="Akapitzlist"/>
        <w:numPr>
          <w:ilvl w:val="0"/>
          <w:numId w:val="57"/>
        </w:numPr>
        <w:spacing w:after="0" w:line="269" w:lineRule="auto"/>
        <w:ind w:left="284" w:hanging="284"/>
        <w:jc w:val="both"/>
        <w:rPr>
          <w:rFonts w:ascii="Arial" w:hAnsi="Arial" w:cs="Arial"/>
          <w:bCs/>
          <w:sz w:val="20"/>
          <w:szCs w:val="20"/>
        </w:rPr>
      </w:pPr>
      <w:r w:rsidRPr="007C7AC9">
        <w:rPr>
          <w:rFonts w:ascii="Arial" w:hAnsi="Arial" w:cs="Arial"/>
          <w:bCs/>
          <w:sz w:val="20"/>
          <w:szCs w:val="20"/>
          <w:lang w:eastAsia="pl-PL"/>
        </w:rPr>
        <w:t>Dane do wystawienia faktury:</w:t>
      </w:r>
      <w:r w:rsidR="005D5F21" w:rsidRPr="007C7AC9">
        <w:rPr>
          <w:rFonts w:ascii="Arial" w:hAnsi="Arial" w:cs="Arial"/>
          <w:sz w:val="20"/>
          <w:szCs w:val="20"/>
        </w:rPr>
        <w:t xml:space="preserve"> </w:t>
      </w:r>
      <w:r w:rsidRPr="007C7AC9">
        <w:rPr>
          <w:rFonts w:ascii="Arial" w:eastAsia="Times New Roman" w:hAnsi="Arial" w:cs="Arial"/>
          <w:bCs/>
          <w:sz w:val="20"/>
          <w:szCs w:val="20"/>
          <w:lang w:eastAsia="pl-PL"/>
        </w:rPr>
        <w:t>Regionalna Dyrekcja Ochrony Środowiska we Wrocławiu,</w:t>
      </w:r>
      <w:r w:rsidR="005D5F21" w:rsidRPr="007C7AC9">
        <w:rPr>
          <w:rFonts w:ascii="Arial" w:hAnsi="Arial" w:cs="Arial"/>
          <w:bCs/>
          <w:sz w:val="20"/>
          <w:szCs w:val="20"/>
        </w:rPr>
        <w:t xml:space="preserve"> </w:t>
      </w:r>
      <w:r w:rsidR="00FE552E" w:rsidRPr="007C7AC9">
        <w:rPr>
          <w:rFonts w:ascii="Arial" w:eastAsia="Times New Roman" w:hAnsi="Arial" w:cs="Arial"/>
          <w:bCs/>
          <w:sz w:val="20"/>
          <w:szCs w:val="20"/>
          <w:lang w:eastAsia="pl-PL"/>
        </w:rPr>
        <w:t>u</w:t>
      </w:r>
      <w:r w:rsidRPr="007C7AC9">
        <w:rPr>
          <w:rFonts w:ascii="Arial" w:eastAsia="Times New Roman" w:hAnsi="Arial" w:cs="Arial"/>
          <w:bCs/>
          <w:sz w:val="20"/>
          <w:szCs w:val="20"/>
          <w:lang w:eastAsia="pl-PL"/>
        </w:rPr>
        <w:t>l.</w:t>
      </w:r>
      <w:r w:rsidR="008E25B6" w:rsidRPr="007C7AC9">
        <w:rPr>
          <w:rFonts w:ascii="Arial" w:eastAsia="Times New Roman" w:hAnsi="Arial" w:cs="Arial"/>
          <w:bCs/>
          <w:sz w:val="20"/>
          <w:szCs w:val="20"/>
          <w:lang w:eastAsia="pl-PL"/>
        </w:rPr>
        <w:t> </w:t>
      </w:r>
      <w:r w:rsidRPr="007C7AC9">
        <w:rPr>
          <w:rFonts w:ascii="Arial" w:eastAsia="Times New Roman" w:hAnsi="Arial" w:cs="Arial"/>
          <w:bCs/>
          <w:sz w:val="20"/>
          <w:szCs w:val="20"/>
          <w:lang w:eastAsia="pl-PL"/>
        </w:rPr>
        <w:t>Jan</w:t>
      </w:r>
      <w:r w:rsidR="00396CDB" w:rsidRPr="007C7AC9">
        <w:rPr>
          <w:rFonts w:ascii="Arial" w:eastAsia="Times New Roman" w:hAnsi="Arial" w:cs="Arial"/>
          <w:bCs/>
          <w:sz w:val="20"/>
          <w:szCs w:val="20"/>
          <w:lang w:eastAsia="pl-PL"/>
        </w:rPr>
        <w:t xml:space="preserve">a </w:t>
      </w:r>
      <w:r w:rsidR="00FE552E" w:rsidRPr="007C7AC9">
        <w:rPr>
          <w:rFonts w:ascii="Arial" w:eastAsia="Times New Roman" w:hAnsi="Arial" w:cs="Arial"/>
          <w:bCs/>
          <w:sz w:val="20"/>
          <w:szCs w:val="20"/>
          <w:lang w:eastAsia="pl-PL"/>
        </w:rPr>
        <w:t>Długosza</w:t>
      </w:r>
      <w:r w:rsidRPr="007C7AC9">
        <w:rPr>
          <w:rFonts w:ascii="Arial" w:eastAsia="Times New Roman" w:hAnsi="Arial" w:cs="Arial"/>
          <w:bCs/>
          <w:sz w:val="20"/>
          <w:szCs w:val="20"/>
          <w:lang w:eastAsia="pl-PL"/>
        </w:rPr>
        <w:t xml:space="preserve"> 6</w:t>
      </w:r>
      <w:r w:rsidR="00FE552E" w:rsidRPr="007C7AC9">
        <w:rPr>
          <w:rFonts w:ascii="Arial" w:eastAsia="Times New Roman" w:hAnsi="Arial" w:cs="Arial"/>
          <w:bCs/>
          <w:sz w:val="20"/>
          <w:szCs w:val="20"/>
          <w:lang w:eastAsia="pl-PL"/>
        </w:rPr>
        <w:t>8</w:t>
      </w:r>
      <w:r w:rsidR="005D5F21" w:rsidRPr="007C7AC9">
        <w:rPr>
          <w:rFonts w:ascii="Arial" w:hAnsi="Arial" w:cs="Arial"/>
          <w:bCs/>
          <w:sz w:val="20"/>
          <w:szCs w:val="20"/>
        </w:rPr>
        <w:t xml:space="preserve">, </w:t>
      </w:r>
      <w:r w:rsidR="00FE552E" w:rsidRPr="007C7AC9">
        <w:rPr>
          <w:rFonts w:ascii="Arial" w:eastAsia="Times New Roman" w:hAnsi="Arial" w:cs="Arial"/>
          <w:bCs/>
          <w:sz w:val="20"/>
          <w:szCs w:val="20"/>
          <w:lang w:eastAsia="pl-PL"/>
        </w:rPr>
        <w:t>51</w:t>
      </w:r>
      <w:r w:rsidRPr="007C7AC9">
        <w:rPr>
          <w:rFonts w:ascii="Arial" w:eastAsia="Times New Roman" w:hAnsi="Arial" w:cs="Arial"/>
          <w:bCs/>
          <w:sz w:val="20"/>
          <w:szCs w:val="20"/>
          <w:lang w:eastAsia="pl-PL"/>
        </w:rPr>
        <w:t>-</w:t>
      </w:r>
      <w:r w:rsidR="00FE552E" w:rsidRPr="007C7AC9">
        <w:rPr>
          <w:rFonts w:ascii="Arial" w:eastAsia="Times New Roman" w:hAnsi="Arial" w:cs="Arial"/>
          <w:bCs/>
          <w:sz w:val="20"/>
          <w:szCs w:val="20"/>
          <w:lang w:eastAsia="pl-PL"/>
        </w:rPr>
        <w:t>162</w:t>
      </w:r>
      <w:r w:rsidRPr="007C7AC9">
        <w:rPr>
          <w:rFonts w:ascii="Arial" w:eastAsia="Times New Roman" w:hAnsi="Arial" w:cs="Arial"/>
          <w:bCs/>
          <w:sz w:val="20"/>
          <w:szCs w:val="20"/>
          <w:lang w:eastAsia="pl-PL"/>
        </w:rPr>
        <w:t xml:space="preserve"> Wrocław</w:t>
      </w:r>
      <w:r w:rsidR="005D5F21" w:rsidRPr="007C7AC9">
        <w:rPr>
          <w:rFonts w:ascii="Arial" w:hAnsi="Arial" w:cs="Arial"/>
          <w:bCs/>
          <w:sz w:val="20"/>
          <w:szCs w:val="20"/>
        </w:rPr>
        <w:t xml:space="preserve">, </w:t>
      </w:r>
      <w:r w:rsidRPr="007C7AC9">
        <w:rPr>
          <w:rFonts w:ascii="Arial" w:hAnsi="Arial" w:cs="Arial"/>
          <w:bCs/>
          <w:sz w:val="20"/>
          <w:szCs w:val="20"/>
        </w:rPr>
        <w:t>NIP: 8971747119 REGON: 020860626</w:t>
      </w:r>
      <w:r w:rsidR="005D5F21" w:rsidRPr="007C7AC9">
        <w:rPr>
          <w:rFonts w:ascii="Arial" w:hAnsi="Arial" w:cs="Arial"/>
          <w:bCs/>
          <w:sz w:val="20"/>
          <w:szCs w:val="20"/>
        </w:rPr>
        <w:t>.</w:t>
      </w:r>
    </w:p>
    <w:p w14:paraId="1FFDFD26" w14:textId="77777777" w:rsidR="007C7AC9" w:rsidRDefault="00C43967" w:rsidP="000B3A4C">
      <w:pPr>
        <w:pStyle w:val="Akapitzlist"/>
        <w:numPr>
          <w:ilvl w:val="0"/>
          <w:numId w:val="57"/>
        </w:numPr>
        <w:spacing w:after="0" w:line="269" w:lineRule="auto"/>
        <w:ind w:left="284" w:hanging="284"/>
        <w:jc w:val="both"/>
        <w:rPr>
          <w:rFonts w:ascii="Arial" w:hAnsi="Arial" w:cs="Arial"/>
          <w:bCs/>
          <w:sz w:val="20"/>
          <w:szCs w:val="20"/>
        </w:rPr>
      </w:pPr>
      <w:r w:rsidRPr="007C7AC9">
        <w:rPr>
          <w:rFonts w:ascii="Arial" w:hAnsi="Arial" w:cs="Arial"/>
          <w:bCs/>
          <w:sz w:val="20"/>
          <w:szCs w:val="20"/>
        </w:rPr>
        <w:t xml:space="preserve">Płatność wynagrodzenia Wykonawcy nastąpi przelewem na rachunek bankowy Wykonawcy </w:t>
      </w:r>
      <w:r w:rsidR="007C51CD" w:rsidRPr="007C7AC9">
        <w:rPr>
          <w:rFonts w:ascii="Arial" w:hAnsi="Arial" w:cs="Arial"/>
          <w:bCs/>
          <w:sz w:val="20"/>
          <w:szCs w:val="20"/>
        </w:rPr>
        <w:t>………………</w:t>
      </w:r>
      <w:r w:rsidR="00FE552E" w:rsidRPr="007C7AC9">
        <w:rPr>
          <w:rFonts w:ascii="Arial" w:hAnsi="Arial" w:cs="Arial"/>
          <w:bCs/>
          <w:sz w:val="20"/>
          <w:szCs w:val="20"/>
        </w:rPr>
        <w:t>…</w:t>
      </w:r>
      <w:r w:rsidR="007C51CD" w:rsidRPr="007C7AC9">
        <w:rPr>
          <w:rFonts w:ascii="Arial" w:hAnsi="Arial" w:cs="Arial"/>
          <w:bCs/>
          <w:sz w:val="20"/>
          <w:szCs w:val="20"/>
        </w:rPr>
        <w:t>……….</w:t>
      </w:r>
      <w:r w:rsidR="00D274EA" w:rsidRPr="007C7AC9">
        <w:rPr>
          <w:rFonts w:ascii="Arial" w:hAnsi="Arial" w:cs="Arial"/>
          <w:bCs/>
          <w:sz w:val="20"/>
          <w:szCs w:val="20"/>
        </w:rPr>
        <w:t xml:space="preserve">, Nr konta: </w:t>
      </w:r>
      <w:r w:rsidR="007C51CD" w:rsidRPr="007C7AC9">
        <w:rPr>
          <w:rFonts w:ascii="Arial" w:hAnsi="Arial" w:cs="Arial"/>
          <w:bCs/>
          <w:sz w:val="20"/>
          <w:szCs w:val="20"/>
        </w:rPr>
        <w:t>………</w:t>
      </w:r>
      <w:r w:rsidR="00FE552E" w:rsidRPr="007C7AC9">
        <w:rPr>
          <w:rFonts w:ascii="Arial" w:hAnsi="Arial" w:cs="Arial"/>
          <w:bCs/>
          <w:sz w:val="20"/>
          <w:szCs w:val="20"/>
        </w:rPr>
        <w:t>………</w:t>
      </w:r>
      <w:r w:rsidR="007C51CD" w:rsidRPr="007C7AC9">
        <w:rPr>
          <w:rFonts w:ascii="Arial" w:hAnsi="Arial" w:cs="Arial"/>
          <w:bCs/>
          <w:sz w:val="20"/>
          <w:szCs w:val="20"/>
        </w:rPr>
        <w:t>………………………………..</w:t>
      </w:r>
    </w:p>
    <w:p w14:paraId="46FE769B" w14:textId="411D66CF" w:rsidR="00C43967" w:rsidRPr="007C7AC9" w:rsidRDefault="00C43967" w:rsidP="000B3A4C">
      <w:pPr>
        <w:pStyle w:val="Akapitzlist"/>
        <w:numPr>
          <w:ilvl w:val="0"/>
          <w:numId w:val="57"/>
        </w:numPr>
        <w:spacing w:after="0" w:line="269" w:lineRule="auto"/>
        <w:ind w:left="284" w:hanging="284"/>
        <w:jc w:val="both"/>
        <w:rPr>
          <w:rFonts w:ascii="Arial" w:hAnsi="Arial" w:cs="Arial"/>
          <w:bCs/>
          <w:sz w:val="20"/>
          <w:szCs w:val="20"/>
        </w:rPr>
      </w:pPr>
      <w:r w:rsidRPr="007C7AC9">
        <w:rPr>
          <w:rFonts w:ascii="Arial" w:hAnsi="Arial" w:cs="Arial"/>
          <w:bCs/>
          <w:sz w:val="20"/>
          <w:szCs w:val="20"/>
        </w:rPr>
        <w:t xml:space="preserve">Wykonawca </w:t>
      </w:r>
      <w:r w:rsidR="00D274EA" w:rsidRPr="007C7AC9">
        <w:rPr>
          <w:rFonts w:ascii="Arial" w:hAnsi="Arial" w:cs="Arial"/>
          <w:bCs/>
          <w:sz w:val="20"/>
          <w:szCs w:val="20"/>
        </w:rPr>
        <w:t>oświadcza, że</w:t>
      </w:r>
      <w:r w:rsidRPr="007C7AC9">
        <w:rPr>
          <w:rFonts w:ascii="Arial" w:hAnsi="Arial" w:cs="Arial"/>
          <w:bCs/>
          <w:sz w:val="20"/>
          <w:szCs w:val="20"/>
        </w:rPr>
        <w:t xml:space="preserve"> wskazany rachunek bankowy znajduje się w wykazie podmiotów zarejestrowanych jako podatnicy VAT, niezarejestrowanych oraz wykreślonych i przywróconych do rejestru VAT prowadzonym przez Szefa Krajowej Administracji Skarbowej – link do informacji </w:t>
      </w:r>
      <w:r w:rsidR="00CB3304" w:rsidRPr="007C7AC9">
        <w:rPr>
          <w:rFonts w:ascii="Arial" w:hAnsi="Arial" w:cs="Arial"/>
          <w:bCs/>
          <w:sz w:val="20"/>
          <w:szCs w:val="20"/>
        </w:rPr>
        <w:br/>
      </w:r>
      <w:r w:rsidRPr="007C7AC9">
        <w:rPr>
          <w:rFonts w:ascii="Arial" w:hAnsi="Arial" w:cs="Arial"/>
          <w:bCs/>
          <w:sz w:val="20"/>
          <w:szCs w:val="20"/>
        </w:rPr>
        <w:t>o wykazie: https://www.gov.pl/web/kas/informacje-o-wykazie.</w:t>
      </w:r>
    </w:p>
    <w:p w14:paraId="7CB0CA54" w14:textId="77777777" w:rsidR="00DB7986" w:rsidRPr="00F57504" w:rsidRDefault="00DB7986" w:rsidP="001D1623">
      <w:pPr>
        <w:spacing w:after="0" w:line="269" w:lineRule="auto"/>
        <w:ind w:left="4107" w:firstLine="141"/>
        <w:jc w:val="both"/>
        <w:rPr>
          <w:rFonts w:ascii="Arial" w:hAnsi="Arial" w:cs="Arial"/>
          <w:b/>
          <w:sz w:val="20"/>
          <w:szCs w:val="20"/>
        </w:rPr>
      </w:pPr>
    </w:p>
    <w:p w14:paraId="0BB7FDA0" w14:textId="29C903A8" w:rsidR="0037023C" w:rsidRPr="00F57504" w:rsidRDefault="0037023C" w:rsidP="001D1623">
      <w:pPr>
        <w:spacing w:after="0" w:line="269" w:lineRule="auto"/>
        <w:ind w:left="4107" w:firstLine="141"/>
        <w:jc w:val="both"/>
        <w:rPr>
          <w:rFonts w:ascii="Arial" w:hAnsi="Arial" w:cs="Arial"/>
          <w:b/>
          <w:sz w:val="20"/>
          <w:szCs w:val="20"/>
        </w:rPr>
      </w:pPr>
      <w:r w:rsidRPr="00F57504">
        <w:rPr>
          <w:rFonts w:ascii="Arial" w:hAnsi="Arial" w:cs="Arial"/>
          <w:b/>
          <w:sz w:val="20"/>
          <w:szCs w:val="20"/>
        </w:rPr>
        <w:t xml:space="preserve">§ </w:t>
      </w:r>
      <w:r w:rsidR="004A7999" w:rsidRPr="00F57504">
        <w:rPr>
          <w:rFonts w:ascii="Arial" w:hAnsi="Arial" w:cs="Arial"/>
          <w:b/>
          <w:sz w:val="20"/>
          <w:szCs w:val="20"/>
        </w:rPr>
        <w:t>5</w:t>
      </w:r>
    </w:p>
    <w:p w14:paraId="7177DDAD" w14:textId="1D009CE6" w:rsidR="0037023C" w:rsidRDefault="00B163B8" w:rsidP="00D613A4">
      <w:pPr>
        <w:pStyle w:val="Nagwek1"/>
        <w:keepNext w:val="0"/>
        <w:numPr>
          <w:ilvl w:val="0"/>
          <w:numId w:val="44"/>
        </w:numPr>
        <w:spacing w:line="269" w:lineRule="auto"/>
        <w:ind w:left="425" w:hanging="357"/>
        <w:jc w:val="both"/>
        <w:rPr>
          <w:rFonts w:ascii="Arial" w:hAnsi="Arial" w:cs="Arial"/>
          <w:sz w:val="20"/>
        </w:rPr>
      </w:pPr>
      <w:r w:rsidRPr="00F57504">
        <w:rPr>
          <w:rFonts w:ascii="Arial" w:hAnsi="Arial" w:cs="Arial"/>
          <w:sz w:val="20"/>
        </w:rPr>
        <w:t>Wy</w:t>
      </w:r>
      <w:r w:rsidR="0037023C" w:rsidRPr="00F57504">
        <w:rPr>
          <w:rFonts w:ascii="Arial" w:hAnsi="Arial" w:cs="Arial"/>
          <w:sz w:val="20"/>
        </w:rPr>
        <w:t xml:space="preserve">konawca udziela gwarancji na dostarczony </w:t>
      </w:r>
      <w:r w:rsidR="00BF47BB">
        <w:rPr>
          <w:rFonts w:ascii="Arial" w:hAnsi="Arial" w:cs="Arial"/>
          <w:sz w:val="20"/>
        </w:rPr>
        <w:t>sprzęt</w:t>
      </w:r>
      <w:r w:rsidR="00A5442D" w:rsidRPr="00F57504">
        <w:rPr>
          <w:rFonts w:ascii="Arial" w:hAnsi="Arial" w:cs="Arial"/>
          <w:sz w:val="20"/>
        </w:rPr>
        <w:t xml:space="preserve"> stanowiący przedmiot umowy, o którym mowa w § 1 ust. 1 pkt 1</w:t>
      </w:r>
      <w:r w:rsidR="0022681A">
        <w:rPr>
          <w:rFonts w:ascii="Arial" w:hAnsi="Arial" w:cs="Arial"/>
          <w:sz w:val="20"/>
        </w:rPr>
        <w:t>)</w:t>
      </w:r>
      <w:r w:rsidR="00A5442D" w:rsidRPr="00F57504">
        <w:rPr>
          <w:rFonts w:ascii="Arial" w:hAnsi="Arial" w:cs="Arial"/>
          <w:sz w:val="20"/>
        </w:rPr>
        <w:t xml:space="preserve">, </w:t>
      </w:r>
      <w:r w:rsidR="0037023C" w:rsidRPr="00F57504">
        <w:rPr>
          <w:rFonts w:ascii="Arial" w:hAnsi="Arial" w:cs="Arial"/>
          <w:sz w:val="20"/>
        </w:rPr>
        <w:t xml:space="preserve">na okres </w:t>
      </w:r>
      <w:r w:rsidR="00A46CC9">
        <w:rPr>
          <w:rFonts w:ascii="Arial" w:hAnsi="Arial" w:cs="Arial"/>
          <w:sz w:val="20"/>
        </w:rPr>
        <w:t>84</w:t>
      </w:r>
      <w:r w:rsidR="0022681A" w:rsidRPr="00F57504">
        <w:rPr>
          <w:rFonts w:ascii="Arial" w:hAnsi="Arial" w:cs="Arial"/>
          <w:sz w:val="20"/>
        </w:rPr>
        <w:t xml:space="preserve"> </w:t>
      </w:r>
      <w:r w:rsidR="0037023C" w:rsidRPr="00F57504">
        <w:rPr>
          <w:rFonts w:ascii="Arial" w:hAnsi="Arial" w:cs="Arial"/>
          <w:sz w:val="20"/>
        </w:rPr>
        <w:t>miesięcy</w:t>
      </w:r>
      <w:r w:rsidR="00816580">
        <w:rPr>
          <w:rFonts w:ascii="Arial" w:hAnsi="Arial" w:cs="Arial"/>
          <w:sz w:val="20"/>
        </w:rPr>
        <w:t xml:space="preserve"> </w:t>
      </w:r>
      <w:r w:rsidR="0037023C" w:rsidRPr="00F57504">
        <w:rPr>
          <w:rFonts w:ascii="Arial" w:hAnsi="Arial" w:cs="Arial"/>
          <w:sz w:val="20"/>
        </w:rPr>
        <w:t xml:space="preserve">od dnia </w:t>
      </w:r>
      <w:r w:rsidR="001A04D4" w:rsidRPr="00F57504">
        <w:rPr>
          <w:rFonts w:ascii="Arial" w:hAnsi="Arial" w:cs="Arial"/>
          <w:sz w:val="20"/>
        </w:rPr>
        <w:t xml:space="preserve">odbioru </w:t>
      </w:r>
      <w:r w:rsidR="0037023C" w:rsidRPr="00F57504">
        <w:rPr>
          <w:rFonts w:ascii="Arial" w:hAnsi="Arial" w:cs="Arial"/>
          <w:sz w:val="20"/>
        </w:rPr>
        <w:t xml:space="preserve">przedmiotu </w:t>
      </w:r>
      <w:r w:rsidR="0022681A">
        <w:rPr>
          <w:rFonts w:ascii="Arial" w:hAnsi="Arial" w:cs="Arial"/>
          <w:sz w:val="20"/>
        </w:rPr>
        <w:t>umowy</w:t>
      </w:r>
      <w:r w:rsidR="00803590">
        <w:rPr>
          <w:rFonts w:ascii="Arial" w:hAnsi="Arial" w:cs="Arial"/>
          <w:sz w:val="20"/>
        </w:rPr>
        <w:t>.</w:t>
      </w:r>
    </w:p>
    <w:p w14:paraId="1DBEE057" w14:textId="29D6E705" w:rsidR="0022681A" w:rsidRPr="007C7AC9" w:rsidRDefault="0022681A" w:rsidP="0022681A">
      <w:pPr>
        <w:pStyle w:val="Akapitzlist"/>
        <w:numPr>
          <w:ilvl w:val="0"/>
          <w:numId w:val="44"/>
        </w:numPr>
        <w:ind w:left="426"/>
        <w:jc w:val="both"/>
        <w:rPr>
          <w:lang w:eastAsia="ar-SA"/>
        </w:rPr>
      </w:pPr>
      <w:r w:rsidRPr="00D613A4">
        <w:rPr>
          <w:rFonts w:ascii="Arial" w:hAnsi="Arial" w:cs="Arial"/>
          <w:sz w:val="20"/>
        </w:rPr>
        <w:t xml:space="preserve">Wykonawca udziela gwarancji na dostarczony </w:t>
      </w:r>
      <w:r w:rsidR="00BF47BB">
        <w:rPr>
          <w:rFonts w:ascii="Arial" w:hAnsi="Arial" w:cs="Arial"/>
          <w:sz w:val="20"/>
        </w:rPr>
        <w:t>sprzęt</w:t>
      </w:r>
      <w:r w:rsidRPr="00D613A4">
        <w:rPr>
          <w:rFonts w:ascii="Arial" w:hAnsi="Arial" w:cs="Arial"/>
          <w:sz w:val="20"/>
        </w:rPr>
        <w:t xml:space="preserve"> stanowiący przedmiot umowy, </w:t>
      </w:r>
      <w:r w:rsidRPr="00D613A4">
        <w:rPr>
          <w:rFonts w:ascii="Arial" w:hAnsi="Arial" w:cs="Arial"/>
          <w:sz w:val="20"/>
        </w:rPr>
        <w:br/>
        <w:t>o którym mowa w § 1 ust. 1 pkt 2</w:t>
      </w:r>
      <w:r>
        <w:rPr>
          <w:rFonts w:ascii="Arial" w:hAnsi="Arial" w:cs="Arial"/>
          <w:sz w:val="20"/>
        </w:rPr>
        <w:t>)</w:t>
      </w:r>
      <w:r w:rsidRPr="00D613A4">
        <w:rPr>
          <w:rFonts w:ascii="Arial" w:hAnsi="Arial" w:cs="Arial"/>
          <w:sz w:val="20"/>
        </w:rPr>
        <w:t xml:space="preserve">, na okres 36 miesięcy od dnia odbioru przedmiotu </w:t>
      </w:r>
      <w:r>
        <w:rPr>
          <w:rFonts w:ascii="Arial" w:hAnsi="Arial" w:cs="Arial"/>
          <w:sz w:val="20"/>
        </w:rPr>
        <w:t>umowy</w:t>
      </w:r>
    </w:p>
    <w:p w14:paraId="693DD80E" w14:textId="71CC3217" w:rsidR="0022681A" w:rsidRPr="007C7AC9" w:rsidRDefault="0022681A" w:rsidP="0022681A">
      <w:pPr>
        <w:pStyle w:val="Akapitzlist"/>
        <w:numPr>
          <w:ilvl w:val="0"/>
          <w:numId w:val="44"/>
        </w:numPr>
        <w:ind w:left="426"/>
        <w:jc w:val="both"/>
        <w:rPr>
          <w:lang w:eastAsia="ar-SA"/>
        </w:rPr>
      </w:pPr>
      <w:bookmarkStart w:id="2" w:name="_Hlk168329930"/>
      <w:r w:rsidRPr="00401502">
        <w:rPr>
          <w:rFonts w:ascii="Arial" w:hAnsi="Arial" w:cs="Arial"/>
          <w:sz w:val="20"/>
        </w:rPr>
        <w:t xml:space="preserve">Wykonawca udziela gwarancji na dostarczony </w:t>
      </w:r>
      <w:r w:rsidR="00BF47BB">
        <w:rPr>
          <w:rFonts w:ascii="Arial" w:hAnsi="Arial" w:cs="Arial"/>
          <w:sz w:val="20"/>
        </w:rPr>
        <w:t>sprzęt</w:t>
      </w:r>
      <w:r w:rsidRPr="00401502">
        <w:rPr>
          <w:rFonts w:ascii="Arial" w:hAnsi="Arial" w:cs="Arial"/>
          <w:sz w:val="20"/>
        </w:rPr>
        <w:t xml:space="preserve"> stanowiący przedmiot umowy, o którym mowa w § 1 ust. 1 pkt 3</w:t>
      </w:r>
      <w:r>
        <w:rPr>
          <w:rFonts w:ascii="Arial" w:hAnsi="Arial" w:cs="Arial"/>
          <w:sz w:val="20"/>
        </w:rPr>
        <w:t>)</w:t>
      </w:r>
      <w:r w:rsidRPr="00401502">
        <w:rPr>
          <w:rFonts w:ascii="Arial" w:hAnsi="Arial" w:cs="Arial"/>
          <w:sz w:val="20"/>
        </w:rPr>
        <w:t xml:space="preserve">, na okres </w:t>
      </w:r>
      <w:r w:rsidRPr="00401502">
        <w:rPr>
          <w:rFonts w:ascii="Arial" w:eastAsia="Times New Roman" w:hAnsi="Arial" w:cs="Arial"/>
          <w:color w:val="000000"/>
          <w:sz w:val="20"/>
          <w:szCs w:val="20"/>
          <w:lang w:eastAsia="pl-PL"/>
        </w:rPr>
        <w:t xml:space="preserve">36 miesięcy </w:t>
      </w:r>
      <w:r w:rsidRPr="00401502">
        <w:rPr>
          <w:rFonts w:ascii="Arial" w:hAnsi="Arial" w:cs="Arial"/>
          <w:sz w:val="20"/>
        </w:rPr>
        <w:t xml:space="preserve">od dnia odbioru przedmiotu </w:t>
      </w:r>
      <w:r>
        <w:rPr>
          <w:rFonts w:ascii="Arial" w:hAnsi="Arial" w:cs="Arial"/>
          <w:sz w:val="20"/>
        </w:rPr>
        <w:t>umowy</w:t>
      </w:r>
      <w:r w:rsidRPr="00401502">
        <w:rPr>
          <w:rFonts w:ascii="Arial" w:hAnsi="Arial" w:cs="Arial"/>
          <w:color w:val="000000"/>
          <w:sz w:val="20"/>
          <w:lang w:eastAsia="pl-PL"/>
        </w:rPr>
        <w:t xml:space="preserve"> </w:t>
      </w:r>
      <w:bookmarkEnd w:id="2"/>
      <w:r w:rsidRPr="00401502">
        <w:rPr>
          <w:rFonts w:ascii="Arial" w:hAnsi="Arial" w:cs="Arial"/>
          <w:color w:val="000000"/>
          <w:sz w:val="20"/>
          <w:lang w:eastAsia="pl-PL"/>
        </w:rPr>
        <w:t xml:space="preserve">- </w:t>
      </w:r>
      <w:r w:rsidRPr="00401502">
        <w:rPr>
          <w:rFonts w:ascii="Arial" w:eastAsia="Times New Roman" w:hAnsi="Arial" w:cs="Arial"/>
          <w:color w:val="000000"/>
          <w:sz w:val="20"/>
          <w:szCs w:val="20"/>
          <w:lang w:eastAsia="pl-PL"/>
        </w:rPr>
        <w:t xml:space="preserve">na </w:t>
      </w:r>
      <w:r w:rsidRPr="00401502">
        <w:rPr>
          <w:rFonts w:ascii="Arial" w:hAnsi="Arial" w:cs="Arial"/>
          <w:sz w:val="20"/>
          <w:szCs w:val="20"/>
        </w:rPr>
        <w:t>zasilacz awaryjny UPS</w:t>
      </w:r>
      <w:r w:rsidRPr="00401502">
        <w:rPr>
          <w:rFonts w:ascii="Arial" w:hAnsi="Arial" w:cs="Arial"/>
          <w:sz w:val="20"/>
        </w:rPr>
        <w:t xml:space="preserve">, oraz </w:t>
      </w:r>
      <w:r w:rsidRPr="00401502">
        <w:rPr>
          <w:rFonts w:ascii="Arial" w:eastAsia="Times New Roman" w:hAnsi="Arial" w:cs="Arial"/>
          <w:color w:val="000000"/>
          <w:sz w:val="20"/>
          <w:szCs w:val="20"/>
          <w:lang w:eastAsia="pl-PL"/>
        </w:rPr>
        <w:t>24 miesięcy</w:t>
      </w:r>
      <w:r w:rsidRPr="00401502">
        <w:rPr>
          <w:rFonts w:ascii="Arial" w:hAnsi="Arial" w:cs="Arial"/>
          <w:color w:val="000000"/>
          <w:sz w:val="20"/>
          <w:lang w:eastAsia="pl-PL"/>
        </w:rPr>
        <w:t xml:space="preserve"> </w:t>
      </w:r>
      <w:r w:rsidRPr="00401502">
        <w:rPr>
          <w:rFonts w:ascii="Arial" w:hAnsi="Arial" w:cs="Arial"/>
          <w:sz w:val="20"/>
        </w:rPr>
        <w:t xml:space="preserve">od dnia odbioru przedmiotu zamówienia - </w:t>
      </w:r>
      <w:r w:rsidRPr="00401502">
        <w:rPr>
          <w:rFonts w:ascii="Arial" w:eastAsia="Times New Roman" w:hAnsi="Arial" w:cs="Arial"/>
          <w:color w:val="000000"/>
          <w:sz w:val="20"/>
          <w:szCs w:val="20"/>
          <w:lang w:eastAsia="pl-PL"/>
        </w:rPr>
        <w:t xml:space="preserve">na </w:t>
      </w:r>
      <w:r w:rsidRPr="00401502">
        <w:rPr>
          <w:rFonts w:ascii="Arial" w:hAnsi="Arial" w:cs="Arial"/>
          <w:color w:val="000000"/>
          <w:sz w:val="20"/>
          <w:lang w:eastAsia="pl-PL"/>
        </w:rPr>
        <w:t xml:space="preserve">zamontowane </w:t>
      </w:r>
      <w:r w:rsidR="00A46CC9">
        <w:rPr>
          <w:rFonts w:ascii="Arial" w:hAnsi="Arial" w:cs="Arial"/>
          <w:color w:val="000000"/>
          <w:sz w:val="20"/>
          <w:lang w:eastAsia="pl-PL"/>
        </w:rPr>
        <w:br/>
      </w:r>
      <w:r w:rsidRPr="00401502">
        <w:rPr>
          <w:rFonts w:ascii="Arial" w:hAnsi="Arial" w:cs="Arial"/>
          <w:color w:val="000000"/>
          <w:sz w:val="20"/>
          <w:lang w:eastAsia="pl-PL"/>
        </w:rPr>
        <w:t xml:space="preserve">w zasilaczu </w:t>
      </w:r>
      <w:r w:rsidRPr="00401502">
        <w:rPr>
          <w:rFonts w:ascii="Arial" w:eastAsia="Times New Roman" w:hAnsi="Arial" w:cs="Arial"/>
          <w:color w:val="000000"/>
          <w:sz w:val="20"/>
          <w:szCs w:val="20"/>
          <w:lang w:eastAsia="pl-PL"/>
        </w:rPr>
        <w:t>akumulatory</w:t>
      </w:r>
      <w:r>
        <w:rPr>
          <w:rFonts w:ascii="Arial" w:eastAsia="Times New Roman" w:hAnsi="Arial" w:cs="Arial"/>
          <w:color w:val="000000"/>
          <w:sz w:val="20"/>
          <w:szCs w:val="20"/>
          <w:lang w:eastAsia="pl-PL"/>
        </w:rPr>
        <w:t>.</w:t>
      </w:r>
    </w:p>
    <w:p w14:paraId="0DF5401A" w14:textId="73A80863" w:rsidR="00140DE9" w:rsidRDefault="0022681A" w:rsidP="00140DE9">
      <w:pPr>
        <w:pStyle w:val="Akapitzlist"/>
        <w:numPr>
          <w:ilvl w:val="0"/>
          <w:numId w:val="44"/>
        </w:numPr>
        <w:ind w:left="426"/>
        <w:jc w:val="both"/>
        <w:rPr>
          <w:rFonts w:ascii="Arial" w:hAnsi="Arial" w:cs="Arial"/>
          <w:sz w:val="20"/>
          <w:szCs w:val="20"/>
          <w:lang w:eastAsia="ar-SA"/>
        </w:rPr>
      </w:pPr>
      <w:r w:rsidRPr="007C7AC9">
        <w:rPr>
          <w:rFonts w:ascii="Arial" w:hAnsi="Arial" w:cs="Arial"/>
          <w:sz w:val="20"/>
          <w:szCs w:val="20"/>
          <w:lang w:eastAsia="ar-SA"/>
        </w:rPr>
        <w:t>Wykonawca udziela gwarancji na świadczoną usługę instalacji serwer</w:t>
      </w:r>
      <w:r w:rsidR="007C7AC9">
        <w:rPr>
          <w:rFonts w:ascii="Arial" w:hAnsi="Arial" w:cs="Arial"/>
          <w:sz w:val="20"/>
          <w:szCs w:val="20"/>
          <w:lang w:eastAsia="ar-SA"/>
        </w:rPr>
        <w:t>ów</w:t>
      </w:r>
      <w:r w:rsidRPr="007C7AC9">
        <w:rPr>
          <w:rFonts w:ascii="Arial" w:hAnsi="Arial" w:cs="Arial"/>
          <w:sz w:val="20"/>
          <w:szCs w:val="20"/>
          <w:lang w:eastAsia="ar-SA"/>
        </w:rPr>
        <w:t xml:space="preserve"> stanowiącą przedmiot umowy,  na okres 36 miesięcy od dnia odbioru przedmiotu umowy.</w:t>
      </w:r>
    </w:p>
    <w:p w14:paraId="3FE2D999" w14:textId="2F1C6CAE" w:rsidR="00140DE9" w:rsidRPr="007C7AC9" w:rsidRDefault="00140DE9" w:rsidP="007C7AC9">
      <w:pPr>
        <w:pStyle w:val="Akapitzlist"/>
        <w:numPr>
          <w:ilvl w:val="0"/>
          <w:numId w:val="44"/>
        </w:numPr>
        <w:ind w:left="426"/>
        <w:jc w:val="both"/>
        <w:rPr>
          <w:rFonts w:ascii="Arial" w:hAnsi="Arial" w:cs="Arial"/>
          <w:sz w:val="20"/>
          <w:szCs w:val="20"/>
          <w:lang w:eastAsia="ar-SA"/>
        </w:rPr>
      </w:pPr>
      <w:r w:rsidRPr="007C7AC9">
        <w:rPr>
          <w:rFonts w:ascii="Arial" w:hAnsi="Arial" w:cs="Arial"/>
          <w:sz w:val="20"/>
          <w:szCs w:val="20"/>
          <w:lang w:eastAsia="ar-SA"/>
        </w:rPr>
        <w:t xml:space="preserve">Wykonawca ponosi wobec Zamawiającego odpowiedzialność z tytułu rękojmi za wady na zasadach określonych </w:t>
      </w:r>
      <w:r>
        <w:rPr>
          <w:rFonts w:ascii="Arial" w:hAnsi="Arial" w:cs="Arial"/>
          <w:sz w:val="20"/>
          <w:szCs w:val="20"/>
          <w:lang w:eastAsia="ar-SA"/>
        </w:rPr>
        <w:t xml:space="preserve">w przepisach </w:t>
      </w:r>
      <w:r w:rsidRPr="007C7AC9">
        <w:rPr>
          <w:rFonts w:ascii="Arial" w:hAnsi="Arial" w:cs="Arial"/>
          <w:sz w:val="20"/>
          <w:szCs w:val="20"/>
          <w:lang w:eastAsia="ar-SA"/>
        </w:rPr>
        <w:t>Kodeks</w:t>
      </w:r>
      <w:r>
        <w:rPr>
          <w:rFonts w:ascii="Arial" w:hAnsi="Arial" w:cs="Arial"/>
          <w:sz w:val="20"/>
          <w:szCs w:val="20"/>
          <w:lang w:eastAsia="ar-SA"/>
        </w:rPr>
        <w:t>u</w:t>
      </w:r>
      <w:r w:rsidRPr="007C7AC9">
        <w:rPr>
          <w:rFonts w:ascii="Arial" w:hAnsi="Arial" w:cs="Arial"/>
          <w:sz w:val="20"/>
          <w:szCs w:val="20"/>
          <w:lang w:eastAsia="ar-SA"/>
        </w:rPr>
        <w:t xml:space="preserve"> </w:t>
      </w:r>
      <w:r>
        <w:rPr>
          <w:rFonts w:ascii="Arial" w:hAnsi="Arial" w:cs="Arial"/>
          <w:sz w:val="20"/>
          <w:szCs w:val="20"/>
          <w:lang w:eastAsia="ar-SA"/>
        </w:rPr>
        <w:t>cywilnego.</w:t>
      </w:r>
      <w:r w:rsidR="006D764D">
        <w:rPr>
          <w:rFonts w:ascii="Arial" w:hAnsi="Arial" w:cs="Arial"/>
          <w:sz w:val="20"/>
          <w:szCs w:val="20"/>
          <w:lang w:eastAsia="ar-SA"/>
        </w:rPr>
        <w:t xml:space="preserve"> </w:t>
      </w:r>
      <w:r>
        <w:rPr>
          <w:rFonts w:ascii="Arial" w:hAnsi="Arial" w:cs="Arial"/>
          <w:sz w:val="20"/>
          <w:szCs w:val="20"/>
          <w:lang w:eastAsia="ar-SA"/>
        </w:rPr>
        <w:t>O</w:t>
      </w:r>
      <w:r w:rsidRPr="007C7AC9">
        <w:rPr>
          <w:rFonts w:ascii="Arial" w:hAnsi="Arial" w:cs="Arial"/>
          <w:sz w:val="20"/>
          <w:szCs w:val="20"/>
          <w:lang w:eastAsia="ar-SA"/>
        </w:rPr>
        <w:t>kres rękojmi jest równy okresowi gwarancji licząc od dnia następnego po dniu podpisania protokołu odbioru</w:t>
      </w:r>
    </w:p>
    <w:p w14:paraId="7AB56331" w14:textId="5868502E" w:rsidR="00140DE9" w:rsidRPr="007C7AC9" w:rsidRDefault="0022681A" w:rsidP="007C7AC9">
      <w:pPr>
        <w:pStyle w:val="Akapitzlist"/>
        <w:numPr>
          <w:ilvl w:val="0"/>
          <w:numId w:val="44"/>
        </w:numPr>
        <w:ind w:left="426"/>
        <w:jc w:val="both"/>
        <w:rPr>
          <w:rFonts w:ascii="Arial" w:hAnsi="Arial" w:cs="Arial"/>
          <w:sz w:val="20"/>
        </w:rPr>
      </w:pPr>
      <w:r w:rsidRPr="007C7AC9">
        <w:rPr>
          <w:rFonts w:ascii="Arial" w:hAnsi="Arial" w:cs="Arial"/>
          <w:sz w:val="20"/>
          <w:szCs w:val="20"/>
          <w:lang w:eastAsia="ar-SA"/>
        </w:rPr>
        <w:t xml:space="preserve">Postanowienia niniejszego paragrafu stanowią oświadczenie gwarancyjne, w rozumieniu art. 577 </w:t>
      </w:r>
      <w:r w:rsidR="00A27A63">
        <w:rPr>
          <w:rFonts w:ascii="Arial" w:hAnsi="Arial" w:cs="Arial"/>
          <w:sz w:val="20"/>
          <w:szCs w:val="20"/>
          <w:lang w:eastAsia="ar-SA"/>
        </w:rPr>
        <w:br/>
      </w:r>
      <w:r w:rsidRPr="007C7AC9">
        <w:rPr>
          <w:rFonts w:ascii="Arial" w:hAnsi="Arial" w:cs="Arial"/>
          <w:sz w:val="20"/>
          <w:szCs w:val="20"/>
          <w:lang w:eastAsia="ar-SA"/>
        </w:rPr>
        <w:t>i art. 577</w:t>
      </w:r>
      <w:r w:rsidRPr="007C7AC9">
        <w:rPr>
          <w:rFonts w:ascii="Arial" w:hAnsi="Arial" w:cs="Arial"/>
          <w:sz w:val="20"/>
          <w:szCs w:val="20"/>
          <w:vertAlign w:val="superscript"/>
          <w:lang w:eastAsia="ar-SA"/>
        </w:rPr>
        <w:t>1</w:t>
      </w:r>
      <w:r w:rsidRPr="007C7AC9">
        <w:rPr>
          <w:rFonts w:ascii="Arial" w:hAnsi="Arial" w:cs="Arial"/>
          <w:sz w:val="20"/>
          <w:szCs w:val="20"/>
          <w:lang w:eastAsia="ar-SA"/>
        </w:rPr>
        <w:t xml:space="preserve"> Kodeksu cywilnego. Dokumentem potwierdzającym udzielenie gwarancji przez Wykonawcę, w rozumieniu art. 577</w:t>
      </w:r>
      <w:r w:rsidRPr="007C7AC9">
        <w:rPr>
          <w:rFonts w:ascii="Arial" w:hAnsi="Arial" w:cs="Arial"/>
          <w:sz w:val="20"/>
          <w:szCs w:val="20"/>
          <w:vertAlign w:val="superscript"/>
          <w:lang w:eastAsia="ar-SA"/>
        </w:rPr>
        <w:t>2</w:t>
      </w:r>
      <w:r w:rsidRPr="007C7AC9">
        <w:rPr>
          <w:rFonts w:ascii="Arial" w:hAnsi="Arial" w:cs="Arial"/>
          <w:sz w:val="20"/>
          <w:szCs w:val="20"/>
          <w:lang w:eastAsia="ar-SA"/>
        </w:rPr>
        <w:t xml:space="preserve"> Kodeksu cywilnego jest niniejsza umowa.</w:t>
      </w:r>
      <w:r w:rsidR="007C7AC9">
        <w:rPr>
          <w:rFonts w:ascii="Arial" w:hAnsi="Arial" w:cs="Arial"/>
          <w:sz w:val="20"/>
          <w:szCs w:val="20"/>
          <w:lang w:eastAsia="ar-SA"/>
        </w:rPr>
        <w:t xml:space="preserve"> </w:t>
      </w:r>
      <w:r w:rsidR="0037023C" w:rsidRPr="007C7AC9">
        <w:rPr>
          <w:rFonts w:ascii="Arial" w:hAnsi="Arial" w:cs="Arial"/>
          <w:sz w:val="20"/>
        </w:rPr>
        <w:t xml:space="preserve">Serwis gwarancyjny </w:t>
      </w:r>
      <w:r w:rsidR="006D764D">
        <w:rPr>
          <w:rFonts w:ascii="Arial" w:hAnsi="Arial" w:cs="Arial"/>
          <w:sz w:val="20"/>
        </w:rPr>
        <w:t xml:space="preserve">(usuwanie wad, awarii i usterek </w:t>
      </w:r>
      <w:r w:rsidR="00BF47BB">
        <w:rPr>
          <w:rFonts w:ascii="Arial" w:hAnsi="Arial" w:cs="Arial"/>
          <w:sz w:val="20"/>
        </w:rPr>
        <w:t>sprzęt</w:t>
      </w:r>
      <w:r w:rsidR="006D764D">
        <w:rPr>
          <w:rFonts w:ascii="Arial" w:hAnsi="Arial" w:cs="Arial"/>
          <w:sz w:val="20"/>
        </w:rPr>
        <w:t>u i usługi w okresie gwarancji</w:t>
      </w:r>
      <w:r w:rsidR="00C819F0">
        <w:rPr>
          <w:rFonts w:ascii="Arial" w:hAnsi="Arial" w:cs="Arial"/>
          <w:sz w:val="20"/>
        </w:rPr>
        <w:t xml:space="preserve"> i rękojmi</w:t>
      </w:r>
      <w:r w:rsidR="006D764D">
        <w:rPr>
          <w:rFonts w:ascii="Arial" w:hAnsi="Arial" w:cs="Arial"/>
          <w:sz w:val="20"/>
        </w:rPr>
        <w:t xml:space="preserve">) </w:t>
      </w:r>
      <w:r w:rsidR="0037023C" w:rsidRPr="007C7AC9">
        <w:rPr>
          <w:rFonts w:ascii="Arial" w:hAnsi="Arial" w:cs="Arial"/>
          <w:sz w:val="20"/>
        </w:rPr>
        <w:t>świadczony będzie w siedzibie Zamawiającego lub w serwisie,</w:t>
      </w:r>
      <w:r w:rsidR="00A27A63">
        <w:rPr>
          <w:rFonts w:ascii="Arial" w:hAnsi="Arial" w:cs="Arial"/>
          <w:sz w:val="20"/>
        </w:rPr>
        <w:t xml:space="preserve"> </w:t>
      </w:r>
      <w:r w:rsidR="0037023C" w:rsidRPr="007C7AC9">
        <w:rPr>
          <w:rFonts w:ascii="Arial" w:hAnsi="Arial" w:cs="Arial"/>
          <w:sz w:val="20"/>
        </w:rPr>
        <w:t xml:space="preserve">o którym mowa w § </w:t>
      </w:r>
      <w:r w:rsidR="00D613A4" w:rsidRPr="007C7AC9">
        <w:rPr>
          <w:rFonts w:ascii="Arial" w:hAnsi="Arial" w:cs="Arial"/>
          <w:sz w:val="20"/>
        </w:rPr>
        <w:t>9</w:t>
      </w:r>
      <w:r w:rsidR="0037023C" w:rsidRPr="007C7AC9">
        <w:rPr>
          <w:rFonts w:ascii="Arial" w:hAnsi="Arial" w:cs="Arial"/>
          <w:sz w:val="20"/>
        </w:rPr>
        <w:t xml:space="preserve"> ust. 3</w:t>
      </w:r>
      <w:r w:rsidR="00D43BA9" w:rsidRPr="007C7AC9">
        <w:rPr>
          <w:rFonts w:ascii="Arial" w:hAnsi="Arial" w:cs="Arial"/>
          <w:sz w:val="20"/>
        </w:rPr>
        <w:t xml:space="preserve"> (tylko za zgodą Zamawiającego)</w:t>
      </w:r>
      <w:r w:rsidR="0037023C" w:rsidRPr="007C7AC9">
        <w:rPr>
          <w:rFonts w:ascii="Arial" w:hAnsi="Arial" w:cs="Arial"/>
          <w:sz w:val="20"/>
        </w:rPr>
        <w:t xml:space="preserve">. </w:t>
      </w:r>
    </w:p>
    <w:p w14:paraId="07A1B09E" w14:textId="49420BE6" w:rsidR="00140DE9" w:rsidRPr="007C7AC9" w:rsidRDefault="006D764D" w:rsidP="007C7AC9">
      <w:pPr>
        <w:pStyle w:val="Akapitzlist"/>
        <w:numPr>
          <w:ilvl w:val="0"/>
          <w:numId w:val="44"/>
        </w:numPr>
        <w:ind w:left="426"/>
        <w:jc w:val="both"/>
        <w:rPr>
          <w:rFonts w:ascii="Arial" w:hAnsi="Arial" w:cs="Arial"/>
          <w:sz w:val="20"/>
        </w:rPr>
      </w:pPr>
      <w:r>
        <w:rPr>
          <w:rFonts w:ascii="Arial" w:hAnsi="Arial" w:cs="Arial"/>
          <w:sz w:val="20"/>
        </w:rPr>
        <w:t>Z</w:t>
      </w:r>
      <w:r w:rsidRPr="006D764D">
        <w:rPr>
          <w:rFonts w:ascii="Arial" w:hAnsi="Arial" w:cs="Arial"/>
          <w:sz w:val="20"/>
        </w:rPr>
        <w:t xml:space="preserve">głoszenia </w:t>
      </w:r>
      <w:r>
        <w:rPr>
          <w:rFonts w:ascii="Arial" w:hAnsi="Arial" w:cs="Arial"/>
          <w:sz w:val="20"/>
        </w:rPr>
        <w:t xml:space="preserve">do serwisu gwarancyjnego </w:t>
      </w:r>
      <w:r w:rsidRPr="006D764D">
        <w:rPr>
          <w:rFonts w:ascii="Arial" w:hAnsi="Arial" w:cs="Arial"/>
          <w:sz w:val="20"/>
        </w:rPr>
        <w:t xml:space="preserve">przyjmowane we wszystkie dni tygodnia (w tym robocze), </w:t>
      </w:r>
      <w:r w:rsidR="00A46CC9">
        <w:rPr>
          <w:rFonts w:ascii="Arial" w:hAnsi="Arial" w:cs="Arial"/>
          <w:sz w:val="20"/>
        </w:rPr>
        <w:br/>
      </w:r>
      <w:r w:rsidRPr="006D764D">
        <w:rPr>
          <w:rFonts w:ascii="Arial" w:hAnsi="Arial" w:cs="Arial"/>
          <w:sz w:val="20"/>
        </w:rPr>
        <w:t>o każdej porze dnia i nocy</w:t>
      </w:r>
      <w:r w:rsidR="00C819F0">
        <w:rPr>
          <w:rFonts w:ascii="Arial" w:hAnsi="Arial" w:cs="Arial"/>
          <w:sz w:val="20"/>
        </w:rPr>
        <w:t>.</w:t>
      </w:r>
      <w:r w:rsidRPr="006D764D">
        <w:rPr>
          <w:rFonts w:ascii="Arial" w:hAnsi="Arial" w:cs="Arial"/>
          <w:sz w:val="20"/>
        </w:rPr>
        <w:t xml:space="preserve"> </w:t>
      </w:r>
      <w:r w:rsidR="00401502" w:rsidRPr="007C7AC9">
        <w:rPr>
          <w:rFonts w:ascii="Arial" w:hAnsi="Arial" w:cs="Arial"/>
          <w:sz w:val="20"/>
        </w:rPr>
        <w:t xml:space="preserve">Czas reakcji </w:t>
      </w:r>
      <w:r>
        <w:rPr>
          <w:rFonts w:ascii="Arial" w:hAnsi="Arial" w:cs="Arial"/>
          <w:sz w:val="20"/>
        </w:rPr>
        <w:t xml:space="preserve">Wykonawcy w ramach </w:t>
      </w:r>
      <w:r w:rsidR="00401502" w:rsidRPr="007C7AC9">
        <w:rPr>
          <w:rFonts w:ascii="Arial" w:hAnsi="Arial" w:cs="Arial"/>
          <w:sz w:val="20"/>
        </w:rPr>
        <w:t>serwisu</w:t>
      </w:r>
      <w:r>
        <w:rPr>
          <w:rFonts w:ascii="Arial" w:hAnsi="Arial" w:cs="Arial"/>
          <w:sz w:val="20"/>
        </w:rPr>
        <w:t xml:space="preserve"> gwarancyjnego</w:t>
      </w:r>
      <w:r w:rsidR="00401502" w:rsidRPr="007C7AC9">
        <w:rPr>
          <w:rFonts w:ascii="Arial" w:hAnsi="Arial" w:cs="Arial"/>
          <w:sz w:val="20"/>
        </w:rPr>
        <w:t xml:space="preserve"> </w:t>
      </w:r>
      <w:r>
        <w:rPr>
          <w:rFonts w:ascii="Arial" w:hAnsi="Arial" w:cs="Arial"/>
          <w:sz w:val="20"/>
        </w:rPr>
        <w:t>na zgłoszenie</w:t>
      </w:r>
      <w:r w:rsidR="00A46CC9">
        <w:rPr>
          <w:rFonts w:ascii="Arial" w:hAnsi="Arial" w:cs="Arial"/>
          <w:sz w:val="20"/>
        </w:rPr>
        <w:t xml:space="preserve"> </w:t>
      </w:r>
      <w:r w:rsidR="00401502" w:rsidRPr="007C7AC9">
        <w:rPr>
          <w:rFonts w:ascii="Arial" w:hAnsi="Arial" w:cs="Arial"/>
          <w:sz w:val="20"/>
        </w:rPr>
        <w:t xml:space="preserve">– rozpoczęcia naprawy, nie może być dłuższy niż 1 dzień roboczy liczony od </w:t>
      </w:r>
      <w:r>
        <w:rPr>
          <w:rFonts w:ascii="Arial" w:hAnsi="Arial" w:cs="Arial"/>
          <w:sz w:val="20"/>
        </w:rPr>
        <w:t>dnia</w:t>
      </w:r>
      <w:r w:rsidRPr="007C7AC9">
        <w:rPr>
          <w:rFonts w:ascii="Arial" w:hAnsi="Arial" w:cs="Arial"/>
          <w:sz w:val="20"/>
        </w:rPr>
        <w:t xml:space="preserve"> </w:t>
      </w:r>
      <w:r w:rsidR="00401502" w:rsidRPr="007C7AC9">
        <w:rPr>
          <w:rFonts w:ascii="Arial" w:hAnsi="Arial" w:cs="Arial"/>
          <w:sz w:val="20"/>
        </w:rPr>
        <w:t>zgłoszenia.</w:t>
      </w:r>
    </w:p>
    <w:p w14:paraId="5572D7FA" w14:textId="5BA1C379" w:rsidR="00C819F0" w:rsidRPr="007C7AC9" w:rsidRDefault="0037023C" w:rsidP="007C7AC9">
      <w:pPr>
        <w:pStyle w:val="Akapitzlist"/>
        <w:numPr>
          <w:ilvl w:val="0"/>
          <w:numId w:val="44"/>
        </w:numPr>
        <w:ind w:left="426"/>
        <w:jc w:val="both"/>
        <w:rPr>
          <w:rFonts w:ascii="Arial" w:hAnsi="Arial" w:cs="Arial"/>
          <w:sz w:val="20"/>
        </w:rPr>
      </w:pPr>
      <w:r w:rsidRPr="007C7AC9">
        <w:rPr>
          <w:rFonts w:ascii="Arial" w:hAnsi="Arial" w:cs="Arial"/>
          <w:sz w:val="20"/>
        </w:rPr>
        <w:t>Czas wykonania naprawy</w:t>
      </w:r>
      <w:r w:rsidR="00140DE9">
        <w:rPr>
          <w:rFonts w:ascii="Arial" w:hAnsi="Arial" w:cs="Arial"/>
          <w:sz w:val="20"/>
        </w:rPr>
        <w:t xml:space="preserve"> </w:t>
      </w:r>
      <w:bookmarkStart w:id="3" w:name="_Hlk168331725"/>
      <w:r w:rsidR="006D764D">
        <w:rPr>
          <w:rFonts w:ascii="Arial" w:hAnsi="Arial" w:cs="Arial"/>
          <w:sz w:val="20"/>
        </w:rPr>
        <w:t xml:space="preserve">w ramach serwisu gwarancyjnego </w:t>
      </w:r>
      <w:bookmarkEnd w:id="3"/>
      <w:r w:rsidRPr="007C7AC9">
        <w:rPr>
          <w:rFonts w:ascii="Arial" w:hAnsi="Arial" w:cs="Arial"/>
          <w:sz w:val="20"/>
        </w:rPr>
        <w:t xml:space="preserve">nie może przekroczyć </w:t>
      </w:r>
      <w:r w:rsidR="00D613A4" w:rsidRPr="007C7AC9">
        <w:rPr>
          <w:rFonts w:ascii="Arial" w:hAnsi="Arial" w:cs="Arial"/>
          <w:sz w:val="20"/>
        </w:rPr>
        <w:t>7</w:t>
      </w:r>
      <w:r w:rsidRPr="007C7AC9">
        <w:rPr>
          <w:rFonts w:ascii="Arial" w:hAnsi="Arial" w:cs="Arial"/>
          <w:sz w:val="20"/>
        </w:rPr>
        <w:t xml:space="preserve"> dni roboczych, liczonych od dnia zgłoszenia.</w:t>
      </w:r>
    </w:p>
    <w:p w14:paraId="60229CDC" w14:textId="07CAB242" w:rsidR="0037023C" w:rsidRPr="00D613A4" w:rsidRDefault="0037023C" w:rsidP="007C7AC9">
      <w:pPr>
        <w:pStyle w:val="Akapitzlist"/>
        <w:numPr>
          <w:ilvl w:val="0"/>
          <w:numId w:val="44"/>
        </w:numPr>
        <w:ind w:left="426"/>
        <w:jc w:val="both"/>
        <w:rPr>
          <w:lang w:eastAsia="ar-SA"/>
        </w:rPr>
      </w:pPr>
      <w:r w:rsidRPr="007C7AC9">
        <w:rPr>
          <w:rFonts w:ascii="Arial" w:hAnsi="Arial" w:cs="Arial"/>
          <w:sz w:val="20"/>
        </w:rPr>
        <w:t xml:space="preserve">W przypadku konieczności naprawy </w:t>
      </w:r>
      <w:r w:rsidR="00401502" w:rsidRPr="007C7AC9">
        <w:rPr>
          <w:rFonts w:ascii="Arial" w:hAnsi="Arial" w:cs="Arial"/>
          <w:sz w:val="20"/>
        </w:rPr>
        <w:t xml:space="preserve">serwera </w:t>
      </w:r>
      <w:r w:rsidR="00C819F0" w:rsidRPr="00C819F0">
        <w:rPr>
          <w:rFonts w:ascii="Arial" w:hAnsi="Arial" w:cs="Arial"/>
          <w:sz w:val="20"/>
        </w:rPr>
        <w:t xml:space="preserve">w ramach serwisu gwarancyjnego </w:t>
      </w:r>
      <w:r w:rsidRPr="007C7AC9">
        <w:rPr>
          <w:rFonts w:ascii="Arial" w:hAnsi="Arial" w:cs="Arial"/>
          <w:sz w:val="20"/>
        </w:rPr>
        <w:t>poza siedzibą Zamawiającego,</w:t>
      </w:r>
      <w:r w:rsidR="00D613A4" w:rsidRPr="007C7AC9">
        <w:rPr>
          <w:rFonts w:ascii="Arial" w:hAnsi="Arial" w:cs="Arial"/>
          <w:sz w:val="20"/>
        </w:rPr>
        <w:t xml:space="preserve"> p</w:t>
      </w:r>
      <w:r w:rsidRPr="007C7AC9">
        <w:rPr>
          <w:rFonts w:ascii="Arial" w:hAnsi="Arial" w:cs="Arial"/>
          <w:sz w:val="20"/>
        </w:rPr>
        <w:t xml:space="preserve">rzedstawiciel serwisu, o którym mowa w § </w:t>
      </w:r>
      <w:r w:rsidR="00D613A4" w:rsidRPr="007C7AC9">
        <w:rPr>
          <w:rFonts w:ascii="Arial" w:hAnsi="Arial" w:cs="Arial"/>
          <w:sz w:val="20"/>
        </w:rPr>
        <w:t>9</w:t>
      </w:r>
      <w:r w:rsidRPr="007C7AC9">
        <w:rPr>
          <w:rFonts w:ascii="Arial" w:hAnsi="Arial" w:cs="Arial"/>
          <w:sz w:val="20"/>
        </w:rPr>
        <w:t xml:space="preserve"> ust. 3:</w:t>
      </w:r>
    </w:p>
    <w:p w14:paraId="2AE88734" w14:textId="4C774A76" w:rsidR="0037023C" w:rsidRPr="001D1623" w:rsidRDefault="0037023C" w:rsidP="00816580">
      <w:pPr>
        <w:pStyle w:val="Akapitzlist"/>
        <w:numPr>
          <w:ilvl w:val="0"/>
          <w:numId w:val="45"/>
        </w:numPr>
        <w:spacing w:after="0" w:line="269" w:lineRule="auto"/>
        <w:ind w:left="851" w:hanging="357"/>
        <w:jc w:val="both"/>
        <w:rPr>
          <w:rFonts w:ascii="Arial" w:hAnsi="Arial" w:cs="Arial"/>
          <w:sz w:val="20"/>
          <w:szCs w:val="20"/>
        </w:rPr>
      </w:pPr>
      <w:r w:rsidRPr="001D1623">
        <w:rPr>
          <w:rFonts w:ascii="Arial" w:hAnsi="Arial" w:cs="Arial"/>
          <w:sz w:val="20"/>
          <w:szCs w:val="20"/>
        </w:rPr>
        <w:t>demontuje dysk twardy i pozostawia go u Zamawiającego, po naprawie dokonuje jego montażu. W przypadku awarii dysku twardego zostanie on wymieniony na nowy bez konieczności zwrotu uszkodzonego i dokonywania ekspertyzy poza siedzibą Zamawiającego,</w:t>
      </w:r>
    </w:p>
    <w:p w14:paraId="38DDCCE5" w14:textId="1CD65A9D" w:rsidR="001D42B4" w:rsidRPr="001D1623" w:rsidRDefault="0037023C" w:rsidP="00816580">
      <w:pPr>
        <w:numPr>
          <w:ilvl w:val="0"/>
          <w:numId w:val="45"/>
        </w:numPr>
        <w:spacing w:after="0" w:line="269" w:lineRule="auto"/>
        <w:ind w:left="851" w:hanging="357"/>
        <w:jc w:val="both"/>
        <w:rPr>
          <w:rFonts w:ascii="Arial" w:hAnsi="Arial" w:cs="Arial"/>
          <w:sz w:val="20"/>
          <w:szCs w:val="20"/>
        </w:rPr>
      </w:pPr>
      <w:r w:rsidRPr="001D1623">
        <w:rPr>
          <w:rFonts w:ascii="Arial" w:hAnsi="Arial" w:cs="Arial"/>
          <w:sz w:val="20"/>
          <w:szCs w:val="20"/>
        </w:rPr>
        <w:t xml:space="preserve">zapewnia transport uszkodzonego sprzętu do punktu serwisowego, a po naprawie do Zamawiającego, na własny koszt. Zgłoszenie awarii może nastąpić w formie: telefonicznej lub mailowej </w:t>
      </w:r>
      <w:r w:rsidR="00D43BA9">
        <w:rPr>
          <w:rFonts w:ascii="Arial" w:hAnsi="Arial" w:cs="Arial"/>
          <w:sz w:val="20"/>
          <w:szCs w:val="20"/>
        </w:rPr>
        <w:t xml:space="preserve">lub stronie internetowej, </w:t>
      </w:r>
      <w:r w:rsidRPr="001D1623">
        <w:rPr>
          <w:rFonts w:ascii="Arial" w:hAnsi="Arial" w:cs="Arial"/>
          <w:sz w:val="20"/>
          <w:szCs w:val="20"/>
        </w:rPr>
        <w:t xml:space="preserve">w godzinach pracy serwisu, o którym mowa w § </w:t>
      </w:r>
      <w:r w:rsidR="00D613A4">
        <w:rPr>
          <w:rFonts w:ascii="Arial" w:hAnsi="Arial" w:cs="Arial"/>
          <w:sz w:val="20"/>
          <w:szCs w:val="20"/>
        </w:rPr>
        <w:t>9</w:t>
      </w:r>
      <w:r w:rsidR="00D459E6" w:rsidRPr="001D1623">
        <w:rPr>
          <w:rFonts w:ascii="Arial" w:hAnsi="Arial" w:cs="Arial"/>
          <w:sz w:val="20"/>
          <w:szCs w:val="20"/>
        </w:rPr>
        <w:t xml:space="preserve"> </w:t>
      </w:r>
      <w:r w:rsidR="00DB7986" w:rsidRPr="001D1623">
        <w:rPr>
          <w:rFonts w:ascii="Arial" w:hAnsi="Arial" w:cs="Arial"/>
          <w:sz w:val="20"/>
          <w:szCs w:val="20"/>
        </w:rPr>
        <w:t xml:space="preserve">ust. </w:t>
      </w:r>
      <w:r w:rsidR="007F5470" w:rsidRPr="001D1623">
        <w:rPr>
          <w:rFonts w:ascii="Arial" w:hAnsi="Arial" w:cs="Arial"/>
          <w:sz w:val="20"/>
          <w:szCs w:val="20"/>
        </w:rPr>
        <w:t>3</w:t>
      </w:r>
    </w:p>
    <w:p w14:paraId="463F5EFD" w14:textId="7BF1E7CB" w:rsidR="00D613A4" w:rsidRPr="00D613A4" w:rsidRDefault="00D613A4" w:rsidP="00D613A4">
      <w:pPr>
        <w:pStyle w:val="Akapitzlist"/>
        <w:numPr>
          <w:ilvl w:val="0"/>
          <w:numId w:val="44"/>
        </w:numPr>
        <w:tabs>
          <w:tab w:val="left" w:pos="709"/>
        </w:tabs>
        <w:spacing w:after="0" w:line="269" w:lineRule="auto"/>
        <w:ind w:left="426"/>
        <w:jc w:val="both"/>
        <w:rPr>
          <w:rFonts w:ascii="Arial" w:hAnsi="Arial" w:cs="Arial"/>
          <w:sz w:val="20"/>
          <w:szCs w:val="20"/>
        </w:rPr>
      </w:pPr>
      <w:r w:rsidRPr="00D613A4">
        <w:rPr>
          <w:rFonts w:ascii="Arial" w:hAnsi="Arial" w:cs="Arial"/>
          <w:sz w:val="20"/>
        </w:rPr>
        <w:t>Wykonawca wraz z</w:t>
      </w:r>
      <w:r w:rsidR="00BF47BB">
        <w:rPr>
          <w:rFonts w:ascii="Arial" w:hAnsi="Arial" w:cs="Arial"/>
          <w:sz w:val="20"/>
        </w:rPr>
        <w:t>e</w:t>
      </w:r>
      <w:r w:rsidRPr="00D613A4">
        <w:rPr>
          <w:rFonts w:ascii="Arial" w:hAnsi="Arial" w:cs="Arial"/>
          <w:sz w:val="20"/>
        </w:rPr>
        <w:t xml:space="preserve"> </w:t>
      </w:r>
      <w:r w:rsidR="00BF47BB">
        <w:rPr>
          <w:rFonts w:ascii="Arial" w:hAnsi="Arial" w:cs="Arial"/>
          <w:sz w:val="20"/>
        </w:rPr>
        <w:t>sprzęt</w:t>
      </w:r>
      <w:r w:rsidRPr="00D613A4">
        <w:rPr>
          <w:rFonts w:ascii="Arial" w:hAnsi="Arial" w:cs="Arial"/>
          <w:sz w:val="20"/>
        </w:rPr>
        <w:t>em stanowiącym przedmiotem umowy dostarczy Zamawiającemu: karty gwarancyjne</w:t>
      </w:r>
      <w:r w:rsidR="007C7AC9">
        <w:rPr>
          <w:rFonts w:ascii="Arial" w:hAnsi="Arial" w:cs="Arial"/>
          <w:sz w:val="20"/>
        </w:rPr>
        <w:t xml:space="preserve"> producenta sprzętu</w:t>
      </w:r>
      <w:r w:rsidRPr="00D613A4">
        <w:rPr>
          <w:rFonts w:ascii="Arial" w:hAnsi="Arial" w:cs="Arial"/>
          <w:sz w:val="20"/>
        </w:rPr>
        <w:t xml:space="preserve"> i klucze licencyjne (</w:t>
      </w:r>
      <w:proofErr w:type="spellStart"/>
      <w:r w:rsidRPr="00D613A4">
        <w:rPr>
          <w:rFonts w:ascii="Arial" w:hAnsi="Arial" w:cs="Arial"/>
          <w:sz w:val="20"/>
        </w:rPr>
        <w:t>product</w:t>
      </w:r>
      <w:proofErr w:type="spellEnd"/>
      <w:r w:rsidRPr="00D613A4">
        <w:rPr>
          <w:rFonts w:ascii="Arial" w:hAnsi="Arial" w:cs="Arial"/>
          <w:sz w:val="20"/>
        </w:rPr>
        <w:t xml:space="preserve"> </w:t>
      </w:r>
      <w:proofErr w:type="spellStart"/>
      <w:r w:rsidRPr="00D613A4">
        <w:rPr>
          <w:rFonts w:ascii="Arial" w:hAnsi="Arial" w:cs="Arial"/>
          <w:sz w:val="20"/>
        </w:rPr>
        <w:t>key</w:t>
      </w:r>
      <w:proofErr w:type="spellEnd"/>
      <w:r w:rsidRPr="00D613A4">
        <w:rPr>
          <w:rFonts w:ascii="Arial" w:hAnsi="Arial" w:cs="Arial"/>
          <w:sz w:val="20"/>
        </w:rPr>
        <w:t>) oprogramowania.</w:t>
      </w:r>
    </w:p>
    <w:p w14:paraId="3E869E0C" w14:textId="691DE99B" w:rsidR="001D42B4" w:rsidRPr="001D1623" w:rsidRDefault="0037023C" w:rsidP="00D613A4">
      <w:pPr>
        <w:pStyle w:val="Akapitzlist"/>
        <w:numPr>
          <w:ilvl w:val="0"/>
          <w:numId w:val="44"/>
        </w:numPr>
        <w:tabs>
          <w:tab w:val="left" w:pos="426"/>
        </w:tabs>
        <w:spacing w:after="0" w:line="269" w:lineRule="auto"/>
        <w:ind w:left="426"/>
        <w:jc w:val="both"/>
        <w:rPr>
          <w:rFonts w:ascii="Arial" w:hAnsi="Arial" w:cs="Arial"/>
          <w:sz w:val="20"/>
          <w:szCs w:val="20"/>
        </w:rPr>
      </w:pPr>
      <w:r w:rsidRPr="001D1623">
        <w:rPr>
          <w:rFonts w:ascii="Arial" w:hAnsi="Arial" w:cs="Arial"/>
          <w:sz w:val="20"/>
          <w:szCs w:val="20"/>
        </w:rPr>
        <w:t xml:space="preserve">Niezależnie od uprawnień z tytułu gwarancji Zamawiającemu na wykonane dostawy przysługują wobec Wykonawcy uprawnienia z tytułu rękojmi. </w:t>
      </w:r>
    </w:p>
    <w:p w14:paraId="0E70989F" w14:textId="6FDAA524" w:rsidR="00160428" w:rsidRPr="001D1623" w:rsidRDefault="0037023C" w:rsidP="00D613A4">
      <w:pPr>
        <w:pStyle w:val="Akapitzlist"/>
        <w:numPr>
          <w:ilvl w:val="0"/>
          <w:numId w:val="44"/>
        </w:numPr>
        <w:tabs>
          <w:tab w:val="left" w:pos="426"/>
        </w:tabs>
        <w:spacing w:after="0" w:line="269" w:lineRule="auto"/>
        <w:ind w:left="426"/>
        <w:jc w:val="both"/>
        <w:rPr>
          <w:rFonts w:ascii="Arial" w:hAnsi="Arial" w:cs="Arial"/>
          <w:sz w:val="20"/>
          <w:szCs w:val="20"/>
        </w:rPr>
      </w:pPr>
      <w:r w:rsidRPr="001D1623">
        <w:rPr>
          <w:rFonts w:ascii="Arial" w:hAnsi="Arial" w:cs="Arial"/>
          <w:sz w:val="20"/>
          <w:szCs w:val="20"/>
        </w:rPr>
        <w:t xml:space="preserve">Wszelkie koszty związane ze świadczeniem </w:t>
      </w:r>
      <w:r w:rsidR="00C819F0">
        <w:rPr>
          <w:rFonts w:ascii="Arial" w:hAnsi="Arial" w:cs="Arial"/>
          <w:sz w:val="20"/>
          <w:szCs w:val="20"/>
        </w:rPr>
        <w:t>serwisu gwarancyjnego</w:t>
      </w:r>
      <w:r w:rsidR="00C819F0" w:rsidRPr="001D1623">
        <w:rPr>
          <w:rFonts w:ascii="Arial" w:hAnsi="Arial" w:cs="Arial"/>
          <w:sz w:val="20"/>
          <w:szCs w:val="20"/>
        </w:rPr>
        <w:t xml:space="preserve"> </w:t>
      </w:r>
      <w:r w:rsidRPr="001D1623">
        <w:rPr>
          <w:rFonts w:ascii="Arial" w:hAnsi="Arial" w:cs="Arial"/>
          <w:sz w:val="20"/>
          <w:szCs w:val="20"/>
        </w:rPr>
        <w:t>obciążają Wykonawcę.</w:t>
      </w:r>
    </w:p>
    <w:p w14:paraId="6C492169" w14:textId="3B8FE3D8" w:rsidR="00160428" w:rsidRPr="001D1623" w:rsidRDefault="0037023C" w:rsidP="00D613A4">
      <w:pPr>
        <w:pStyle w:val="Akapitzlist"/>
        <w:numPr>
          <w:ilvl w:val="0"/>
          <w:numId w:val="44"/>
        </w:numPr>
        <w:tabs>
          <w:tab w:val="left" w:pos="426"/>
        </w:tabs>
        <w:spacing w:after="0" w:line="269" w:lineRule="auto"/>
        <w:ind w:left="426"/>
        <w:jc w:val="both"/>
        <w:rPr>
          <w:rFonts w:ascii="Arial" w:hAnsi="Arial" w:cs="Arial"/>
          <w:sz w:val="20"/>
          <w:szCs w:val="20"/>
        </w:rPr>
      </w:pPr>
      <w:r w:rsidRPr="001D1623">
        <w:rPr>
          <w:rFonts w:ascii="Arial" w:hAnsi="Arial" w:cs="Arial"/>
          <w:sz w:val="20"/>
          <w:szCs w:val="20"/>
        </w:rPr>
        <w:lastRenderedPageBreak/>
        <w:t xml:space="preserve">Wykonawca ponosi pełną odpowiedzialność za dotrzymanie parametrów </w:t>
      </w:r>
      <w:proofErr w:type="spellStart"/>
      <w:r w:rsidRPr="001D1623">
        <w:rPr>
          <w:rFonts w:ascii="Arial" w:hAnsi="Arial" w:cs="Arial"/>
          <w:sz w:val="20"/>
          <w:szCs w:val="20"/>
        </w:rPr>
        <w:t>techniczno</w:t>
      </w:r>
      <w:proofErr w:type="spellEnd"/>
      <w:r w:rsidRPr="001D1623">
        <w:rPr>
          <w:rFonts w:ascii="Arial" w:hAnsi="Arial" w:cs="Arial"/>
          <w:sz w:val="20"/>
          <w:szCs w:val="20"/>
        </w:rPr>
        <w:t xml:space="preserve">– eksploatacyjnych dostarczanego </w:t>
      </w:r>
      <w:r w:rsidR="007C7AC9">
        <w:rPr>
          <w:rFonts w:ascii="Arial" w:hAnsi="Arial" w:cs="Arial"/>
          <w:sz w:val="20"/>
          <w:szCs w:val="20"/>
        </w:rPr>
        <w:t xml:space="preserve">sprzętu </w:t>
      </w:r>
      <w:r w:rsidRPr="001D1623">
        <w:rPr>
          <w:rFonts w:ascii="Arial" w:hAnsi="Arial" w:cs="Arial"/>
          <w:sz w:val="20"/>
          <w:szCs w:val="20"/>
        </w:rPr>
        <w:t>przedmiotu umowy.</w:t>
      </w:r>
    </w:p>
    <w:p w14:paraId="70FE81AF" w14:textId="31FE5010" w:rsidR="00160428" w:rsidRPr="001D1623" w:rsidRDefault="0037023C" w:rsidP="00D613A4">
      <w:pPr>
        <w:pStyle w:val="Akapitzlist"/>
        <w:numPr>
          <w:ilvl w:val="0"/>
          <w:numId w:val="44"/>
        </w:numPr>
        <w:tabs>
          <w:tab w:val="left" w:pos="426"/>
        </w:tabs>
        <w:spacing w:after="0" w:line="269" w:lineRule="auto"/>
        <w:ind w:left="426"/>
        <w:jc w:val="both"/>
        <w:rPr>
          <w:rFonts w:ascii="Arial" w:hAnsi="Arial" w:cs="Arial"/>
          <w:sz w:val="20"/>
          <w:szCs w:val="20"/>
        </w:rPr>
      </w:pPr>
      <w:r w:rsidRPr="001D1623">
        <w:rPr>
          <w:rFonts w:ascii="Arial" w:hAnsi="Arial" w:cs="Arial"/>
          <w:sz w:val="20"/>
          <w:szCs w:val="20"/>
        </w:rPr>
        <w:t xml:space="preserve">Jeżeli w trakcie okresu gwarancji lub rękojmi Zamawiający stwierdzi, że dostarczony przez Wykonawcę </w:t>
      </w:r>
      <w:r w:rsidR="00BF47BB">
        <w:rPr>
          <w:rFonts w:ascii="Arial" w:hAnsi="Arial" w:cs="Arial"/>
          <w:sz w:val="20"/>
          <w:szCs w:val="20"/>
        </w:rPr>
        <w:t>sprzęt</w:t>
      </w:r>
      <w:r w:rsidRPr="001D1623">
        <w:rPr>
          <w:rFonts w:ascii="Arial" w:hAnsi="Arial" w:cs="Arial"/>
          <w:sz w:val="20"/>
          <w:szCs w:val="20"/>
        </w:rPr>
        <w:t xml:space="preserve"> posiada wady i/lub uszkodzenia</w:t>
      </w:r>
      <w:r w:rsidR="00C819F0">
        <w:rPr>
          <w:rFonts w:ascii="Arial" w:hAnsi="Arial" w:cs="Arial"/>
          <w:sz w:val="20"/>
          <w:szCs w:val="20"/>
        </w:rPr>
        <w:t xml:space="preserve"> nie dające się usunąć</w:t>
      </w:r>
      <w:r w:rsidRPr="001D1623">
        <w:rPr>
          <w:rFonts w:ascii="Arial" w:hAnsi="Arial" w:cs="Arial"/>
          <w:sz w:val="20"/>
          <w:szCs w:val="20"/>
        </w:rPr>
        <w:t>, Wykonawca zobowiązuje się do</w:t>
      </w:r>
      <w:r w:rsidR="00EB1404" w:rsidRPr="001D1623">
        <w:rPr>
          <w:rFonts w:ascii="Arial" w:hAnsi="Arial" w:cs="Arial"/>
          <w:sz w:val="20"/>
          <w:szCs w:val="20"/>
        </w:rPr>
        <w:t xml:space="preserve"> </w:t>
      </w:r>
      <w:r w:rsidRPr="001D1623">
        <w:rPr>
          <w:rFonts w:ascii="Arial" w:hAnsi="Arial" w:cs="Arial"/>
          <w:sz w:val="20"/>
          <w:szCs w:val="20"/>
        </w:rPr>
        <w:t xml:space="preserve">wymiany wadliwego artykułu na nowy, wolny od wad i zgodny z Opisem przedmiotu zamówienia. </w:t>
      </w:r>
    </w:p>
    <w:p w14:paraId="200415D4" w14:textId="7C816881" w:rsidR="00961515" w:rsidRPr="001D1623" w:rsidRDefault="0037023C" w:rsidP="00D613A4">
      <w:pPr>
        <w:pStyle w:val="Akapitzlist"/>
        <w:numPr>
          <w:ilvl w:val="0"/>
          <w:numId w:val="44"/>
        </w:numPr>
        <w:tabs>
          <w:tab w:val="left" w:pos="426"/>
        </w:tabs>
        <w:spacing w:after="0" w:line="269" w:lineRule="auto"/>
        <w:ind w:left="426"/>
        <w:jc w:val="both"/>
        <w:rPr>
          <w:rFonts w:ascii="Arial" w:hAnsi="Arial" w:cs="Arial"/>
          <w:sz w:val="20"/>
          <w:szCs w:val="20"/>
        </w:rPr>
      </w:pPr>
      <w:r w:rsidRPr="001D1623">
        <w:rPr>
          <w:rFonts w:ascii="Arial" w:hAnsi="Arial" w:cs="Arial"/>
          <w:sz w:val="20"/>
          <w:szCs w:val="20"/>
        </w:rPr>
        <w:t xml:space="preserve">W przypadku opisanym w ust. </w:t>
      </w:r>
      <w:r w:rsidR="00C819F0">
        <w:rPr>
          <w:rFonts w:ascii="Arial" w:hAnsi="Arial" w:cs="Arial"/>
          <w:sz w:val="20"/>
          <w:szCs w:val="20"/>
        </w:rPr>
        <w:t>1</w:t>
      </w:r>
      <w:r w:rsidR="00A27A63">
        <w:rPr>
          <w:rFonts w:ascii="Arial" w:hAnsi="Arial" w:cs="Arial"/>
          <w:sz w:val="20"/>
          <w:szCs w:val="20"/>
        </w:rPr>
        <w:t>4</w:t>
      </w:r>
      <w:r w:rsidR="00C819F0" w:rsidRPr="001D1623">
        <w:rPr>
          <w:rFonts w:ascii="Arial" w:hAnsi="Arial" w:cs="Arial"/>
          <w:color w:val="0000FF"/>
          <w:sz w:val="20"/>
          <w:szCs w:val="20"/>
        </w:rPr>
        <w:t xml:space="preserve"> </w:t>
      </w:r>
      <w:r w:rsidRPr="001D1623">
        <w:rPr>
          <w:rFonts w:ascii="Arial" w:hAnsi="Arial" w:cs="Arial"/>
          <w:sz w:val="20"/>
          <w:szCs w:val="20"/>
        </w:rPr>
        <w:t>Wykonawca zobowiązuje się, w ramach reklamacji, do</w:t>
      </w:r>
      <w:r w:rsidR="00EB1404" w:rsidRPr="001D1623">
        <w:rPr>
          <w:rFonts w:ascii="Arial" w:hAnsi="Arial" w:cs="Arial"/>
          <w:sz w:val="20"/>
          <w:szCs w:val="20"/>
        </w:rPr>
        <w:t xml:space="preserve"> </w:t>
      </w:r>
      <w:r w:rsidRPr="001D1623">
        <w:rPr>
          <w:rFonts w:ascii="Arial" w:hAnsi="Arial" w:cs="Arial"/>
          <w:sz w:val="20"/>
          <w:szCs w:val="20"/>
        </w:rPr>
        <w:t>dostarczenia przedmiotu Umowy wolnego od wad, w zadeklarowanym przez Wykonawcę w</w:t>
      </w:r>
      <w:r w:rsidR="00EB1404" w:rsidRPr="001D1623">
        <w:rPr>
          <w:rFonts w:ascii="Arial" w:hAnsi="Arial" w:cs="Arial"/>
          <w:sz w:val="20"/>
          <w:szCs w:val="20"/>
        </w:rPr>
        <w:t xml:space="preserve"> </w:t>
      </w:r>
      <w:r w:rsidRPr="001D1623">
        <w:rPr>
          <w:rFonts w:ascii="Arial" w:hAnsi="Arial" w:cs="Arial"/>
          <w:sz w:val="20"/>
          <w:szCs w:val="20"/>
        </w:rPr>
        <w:t xml:space="preserve">ofercie terminie: 7 dni roboczych od dnia stwierdzenia istnienia </w:t>
      </w:r>
      <w:r w:rsidR="00C819F0">
        <w:rPr>
          <w:rFonts w:ascii="Arial" w:hAnsi="Arial" w:cs="Arial"/>
          <w:sz w:val="20"/>
          <w:szCs w:val="20"/>
        </w:rPr>
        <w:t xml:space="preserve">nie dających się usunąć </w:t>
      </w:r>
      <w:r w:rsidRPr="001D1623">
        <w:rPr>
          <w:rFonts w:ascii="Arial" w:hAnsi="Arial" w:cs="Arial"/>
          <w:sz w:val="20"/>
          <w:szCs w:val="20"/>
        </w:rPr>
        <w:t>wad i/lub uszkodzeń.</w:t>
      </w:r>
    </w:p>
    <w:p w14:paraId="083D8A38" w14:textId="0BCB8243" w:rsidR="00961515" w:rsidRPr="001D1623" w:rsidRDefault="0037023C" w:rsidP="00D613A4">
      <w:pPr>
        <w:pStyle w:val="Akapitzlist"/>
        <w:numPr>
          <w:ilvl w:val="0"/>
          <w:numId w:val="44"/>
        </w:numPr>
        <w:tabs>
          <w:tab w:val="left" w:pos="426"/>
        </w:tabs>
        <w:spacing w:after="0" w:line="269" w:lineRule="auto"/>
        <w:ind w:left="426"/>
        <w:jc w:val="both"/>
        <w:rPr>
          <w:rFonts w:ascii="Arial" w:hAnsi="Arial" w:cs="Arial"/>
          <w:sz w:val="20"/>
          <w:szCs w:val="20"/>
        </w:rPr>
      </w:pPr>
      <w:r w:rsidRPr="001D1623">
        <w:rPr>
          <w:rFonts w:ascii="Arial" w:hAnsi="Arial" w:cs="Arial"/>
          <w:sz w:val="20"/>
          <w:szCs w:val="20"/>
        </w:rPr>
        <w:t xml:space="preserve">W przypadku nie </w:t>
      </w:r>
      <w:r w:rsidR="00C819F0">
        <w:rPr>
          <w:rFonts w:ascii="Arial" w:hAnsi="Arial" w:cs="Arial"/>
          <w:sz w:val="20"/>
          <w:szCs w:val="20"/>
        </w:rPr>
        <w:t>wykonania naprawy w ramach serwisu gwarancyjnego</w:t>
      </w:r>
      <w:r w:rsidRPr="001D1623">
        <w:rPr>
          <w:rFonts w:ascii="Arial" w:hAnsi="Arial" w:cs="Arial"/>
          <w:sz w:val="20"/>
          <w:szCs w:val="20"/>
        </w:rPr>
        <w:t xml:space="preserve"> w terminie określonym </w:t>
      </w:r>
      <w:r w:rsidR="00A27A63">
        <w:rPr>
          <w:rFonts w:ascii="Arial" w:hAnsi="Arial" w:cs="Arial"/>
          <w:sz w:val="20"/>
          <w:szCs w:val="20"/>
        </w:rPr>
        <w:br/>
      </w:r>
      <w:r w:rsidRPr="001D1623">
        <w:rPr>
          <w:rFonts w:ascii="Arial" w:hAnsi="Arial" w:cs="Arial"/>
          <w:sz w:val="20"/>
          <w:szCs w:val="20"/>
        </w:rPr>
        <w:t xml:space="preserve">w ust. </w:t>
      </w:r>
      <w:r w:rsidR="00A27A63">
        <w:rPr>
          <w:rFonts w:ascii="Arial" w:hAnsi="Arial" w:cs="Arial"/>
          <w:sz w:val="20"/>
          <w:szCs w:val="20"/>
        </w:rPr>
        <w:t>8</w:t>
      </w:r>
      <w:r w:rsidRPr="001D1623">
        <w:rPr>
          <w:rFonts w:ascii="Arial" w:hAnsi="Arial" w:cs="Arial"/>
          <w:sz w:val="20"/>
          <w:szCs w:val="20"/>
        </w:rPr>
        <w:t>, za dzień odbioru uznaje się termin zakończen</w:t>
      </w:r>
      <w:r w:rsidR="00F96925">
        <w:rPr>
          <w:rFonts w:ascii="Arial" w:hAnsi="Arial" w:cs="Arial"/>
          <w:sz w:val="20"/>
          <w:szCs w:val="20"/>
        </w:rPr>
        <w:t>ia naprawy</w:t>
      </w:r>
      <w:r w:rsidRPr="001D1623">
        <w:rPr>
          <w:rFonts w:ascii="Arial" w:hAnsi="Arial" w:cs="Arial"/>
          <w:sz w:val="20"/>
          <w:szCs w:val="20"/>
        </w:rPr>
        <w:t xml:space="preserve">, z zastrzeżeniem naliczenia </w:t>
      </w:r>
      <w:r w:rsidR="00A27A63">
        <w:rPr>
          <w:rFonts w:ascii="Arial" w:hAnsi="Arial" w:cs="Arial"/>
          <w:sz w:val="20"/>
          <w:szCs w:val="20"/>
        </w:rPr>
        <w:br/>
      </w:r>
      <w:r w:rsidRPr="001D1623">
        <w:rPr>
          <w:rFonts w:ascii="Arial" w:hAnsi="Arial" w:cs="Arial"/>
          <w:sz w:val="20"/>
          <w:szCs w:val="20"/>
        </w:rPr>
        <w:t>z tego tytułu kary umownej.</w:t>
      </w:r>
    </w:p>
    <w:p w14:paraId="6B58E14C" w14:textId="49C656B3" w:rsidR="0037023C" w:rsidRPr="001D1623" w:rsidRDefault="0037023C" w:rsidP="00D613A4">
      <w:pPr>
        <w:pStyle w:val="Akapitzlist"/>
        <w:numPr>
          <w:ilvl w:val="0"/>
          <w:numId w:val="44"/>
        </w:numPr>
        <w:tabs>
          <w:tab w:val="left" w:pos="426"/>
        </w:tabs>
        <w:spacing w:after="0" w:line="269" w:lineRule="auto"/>
        <w:ind w:left="426"/>
        <w:jc w:val="both"/>
        <w:rPr>
          <w:rFonts w:ascii="Arial" w:hAnsi="Arial" w:cs="Arial"/>
          <w:sz w:val="20"/>
          <w:szCs w:val="20"/>
        </w:rPr>
      </w:pPr>
      <w:r w:rsidRPr="001D1623">
        <w:rPr>
          <w:rFonts w:ascii="Arial" w:hAnsi="Arial" w:cs="Arial"/>
          <w:sz w:val="20"/>
          <w:szCs w:val="20"/>
        </w:rPr>
        <w:t xml:space="preserve">Koszty związane z odbiorem </w:t>
      </w:r>
      <w:r w:rsidR="00F96925">
        <w:rPr>
          <w:rFonts w:ascii="Arial" w:hAnsi="Arial" w:cs="Arial"/>
          <w:sz w:val="20"/>
          <w:szCs w:val="20"/>
        </w:rPr>
        <w:t xml:space="preserve">naprawianych </w:t>
      </w:r>
      <w:r w:rsidR="00BF47BB">
        <w:rPr>
          <w:rFonts w:ascii="Arial" w:hAnsi="Arial" w:cs="Arial"/>
          <w:sz w:val="20"/>
          <w:szCs w:val="20"/>
        </w:rPr>
        <w:t>sprzęt</w:t>
      </w:r>
      <w:r w:rsidR="00F96925">
        <w:rPr>
          <w:rFonts w:ascii="Arial" w:hAnsi="Arial" w:cs="Arial"/>
          <w:sz w:val="20"/>
          <w:szCs w:val="20"/>
        </w:rPr>
        <w:t>ów stanowiących</w:t>
      </w:r>
      <w:r w:rsidRPr="001D1623">
        <w:rPr>
          <w:rFonts w:ascii="Arial" w:hAnsi="Arial" w:cs="Arial"/>
          <w:sz w:val="20"/>
          <w:szCs w:val="20"/>
        </w:rPr>
        <w:t xml:space="preserve"> przedmiot </w:t>
      </w:r>
      <w:r w:rsidR="00F96925">
        <w:rPr>
          <w:rFonts w:ascii="Arial" w:hAnsi="Arial" w:cs="Arial"/>
          <w:sz w:val="20"/>
          <w:szCs w:val="20"/>
        </w:rPr>
        <w:t>umowy</w:t>
      </w:r>
      <w:r w:rsidR="00F96925" w:rsidRPr="001D1623">
        <w:rPr>
          <w:rFonts w:ascii="Arial" w:hAnsi="Arial" w:cs="Arial"/>
          <w:sz w:val="20"/>
          <w:szCs w:val="20"/>
        </w:rPr>
        <w:t xml:space="preserve"> </w:t>
      </w:r>
      <w:r w:rsidRPr="001D1623">
        <w:rPr>
          <w:rFonts w:ascii="Arial" w:hAnsi="Arial" w:cs="Arial"/>
          <w:sz w:val="20"/>
          <w:szCs w:val="20"/>
        </w:rPr>
        <w:t>i ponowną dostawą w</w:t>
      </w:r>
      <w:r w:rsidR="00612D77" w:rsidRPr="001D1623">
        <w:rPr>
          <w:rFonts w:ascii="Arial" w:hAnsi="Arial" w:cs="Arial"/>
          <w:sz w:val="20"/>
          <w:szCs w:val="20"/>
        </w:rPr>
        <w:t xml:space="preserve"> </w:t>
      </w:r>
      <w:r w:rsidRPr="001D1623">
        <w:rPr>
          <w:rFonts w:ascii="Arial" w:hAnsi="Arial" w:cs="Arial"/>
          <w:sz w:val="20"/>
          <w:szCs w:val="20"/>
        </w:rPr>
        <w:t>ich miejsce przedmiotów wolnych od wad/uszkodzeń pokryje w całości Wykonawca.</w:t>
      </w:r>
    </w:p>
    <w:p w14:paraId="4BC81F76" w14:textId="58F8FFC5" w:rsidR="0037023C" w:rsidRPr="001D1623" w:rsidRDefault="0037023C" w:rsidP="00D613A4">
      <w:pPr>
        <w:pStyle w:val="Nagwek1"/>
        <w:keepNext w:val="0"/>
        <w:numPr>
          <w:ilvl w:val="0"/>
          <w:numId w:val="44"/>
        </w:numPr>
        <w:tabs>
          <w:tab w:val="left" w:pos="426"/>
        </w:tabs>
        <w:spacing w:line="269" w:lineRule="auto"/>
        <w:ind w:left="426"/>
        <w:jc w:val="both"/>
        <w:rPr>
          <w:rFonts w:ascii="Arial" w:hAnsi="Arial" w:cs="Arial"/>
          <w:sz w:val="20"/>
        </w:rPr>
      </w:pPr>
      <w:r w:rsidRPr="001D1623">
        <w:rPr>
          <w:rFonts w:ascii="Arial" w:hAnsi="Arial" w:cs="Arial"/>
          <w:sz w:val="20"/>
        </w:rPr>
        <w:t>Koszty związane z wysyłk</w:t>
      </w:r>
      <w:r w:rsidR="00D459E6" w:rsidRPr="001D1623">
        <w:rPr>
          <w:rFonts w:ascii="Arial" w:hAnsi="Arial" w:cs="Arial"/>
          <w:sz w:val="20"/>
        </w:rPr>
        <w:t>ą</w:t>
      </w:r>
      <w:r w:rsidRPr="001D1623">
        <w:rPr>
          <w:rFonts w:ascii="Arial" w:hAnsi="Arial" w:cs="Arial"/>
          <w:sz w:val="20"/>
        </w:rPr>
        <w:t xml:space="preserve"> </w:t>
      </w:r>
      <w:r w:rsidR="00BF47BB">
        <w:rPr>
          <w:rFonts w:ascii="Arial" w:hAnsi="Arial" w:cs="Arial"/>
          <w:sz w:val="20"/>
        </w:rPr>
        <w:t>sprzęt</w:t>
      </w:r>
      <w:r w:rsidR="00F96925">
        <w:rPr>
          <w:rFonts w:ascii="Arial" w:hAnsi="Arial" w:cs="Arial"/>
          <w:sz w:val="20"/>
        </w:rPr>
        <w:t>ów do naprawy</w:t>
      </w:r>
      <w:r w:rsidRPr="001D1623">
        <w:rPr>
          <w:rFonts w:ascii="Arial" w:hAnsi="Arial" w:cs="Arial"/>
          <w:sz w:val="20"/>
        </w:rPr>
        <w:t xml:space="preserve"> do Wykonawcy i z powrotem do Zamawiającego ponosi Wykonawca.</w:t>
      </w:r>
    </w:p>
    <w:p w14:paraId="576BDFA3" w14:textId="77777777" w:rsidR="0037023C" w:rsidRPr="001D1623" w:rsidRDefault="0037023C" w:rsidP="00D613A4">
      <w:pPr>
        <w:pStyle w:val="Nagwek1"/>
        <w:keepNext w:val="0"/>
        <w:numPr>
          <w:ilvl w:val="0"/>
          <w:numId w:val="44"/>
        </w:numPr>
        <w:tabs>
          <w:tab w:val="left" w:pos="426"/>
        </w:tabs>
        <w:spacing w:line="269" w:lineRule="auto"/>
        <w:ind w:left="426"/>
        <w:jc w:val="both"/>
        <w:rPr>
          <w:rFonts w:ascii="Arial" w:hAnsi="Arial" w:cs="Arial"/>
          <w:sz w:val="20"/>
        </w:rPr>
      </w:pPr>
      <w:r w:rsidRPr="001D1623">
        <w:rPr>
          <w:rFonts w:ascii="Arial" w:hAnsi="Arial" w:cs="Arial"/>
          <w:sz w:val="20"/>
        </w:rPr>
        <w:t>Gwarancja udzielona przez producenta przedmiotu umowy jest niezależna od gwarancji udzielonej przez Wykonawcę. Zamawiającemu przysługuje prawo wyboru, z której gwarancji zechce skorzystać.</w:t>
      </w:r>
    </w:p>
    <w:p w14:paraId="355F979C" w14:textId="77777777" w:rsidR="00C819F0" w:rsidRDefault="0037023C" w:rsidP="00C819F0">
      <w:pPr>
        <w:pStyle w:val="Nagwek1"/>
        <w:keepNext w:val="0"/>
        <w:numPr>
          <w:ilvl w:val="0"/>
          <w:numId w:val="44"/>
        </w:numPr>
        <w:tabs>
          <w:tab w:val="left" w:pos="426"/>
        </w:tabs>
        <w:spacing w:line="269" w:lineRule="auto"/>
        <w:ind w:left="426"/>
        <w:jc w:val="both"/>
        <w:rPr>
          <w:rFonts w:ascii="Arial" w:hAnsi="Arial" w:cs="Arial"/>
          <w:sz w:val="20"/>
        </w:rPr>
      </w:pPr>
      <w:r w:rsidRPr="001D1623">
        <w:rPr>
          <w:rFonts w:ascii="Arial" w:hAnsi="Arial" w:cs="Arial"/>
          <w:sz w:val="20"/>
        </w:rPr>
        <w:t xml:space="preserve">W przypadku sprzeczności postanowień gwarancji udzielonych przez producenta z warunkami gwarancji </w:t>
      </w:r>
      <w:r w:rsidRPr="00A5442D">
        <w:rPr>
          <w:rFonts w:ascii="Arial" w:hAnsi="Arial" w:cs="Arial"/>
          <w:sz w:val="20"/>
        </w:rPr>
        <w:t>określonymi w niniejszej umowie, pierwszeństwo mają postanowienia umowy.</w:t>
      </w:r>
    </w:p>
    <w:p w14:paraId="1A2A3783" w14:textId="10816AC9" w:rsidR="00C819F0" w:rsidRPr="00C819F0" w:rsidRDefault="00C819F0" w:rsidP="00C819F0">
      <w:pPr>
        <w:pStyle w:val="Nagwek1"/>
        <w:keepNext w:val="0"/>
        <w:numPr>
          <w:ilvl w:val="0"/>
          <w:numId w:val="44"/>
        </w:numPr>
        <w:tabs>
          <w:tab w:val="left" w:pos="426"/>
        </w:tabs>
        <w:spacing w:line="269" w:lineRule="auto"/>
        <w:ind w:left="426"/>
        <w:jc w:val="both"/>
        <w:rPr>
          <w:rFonts w:ascii="Arial" w:hAnsi="Arial" w:cs="Arial"/>
          <w:sz w:val="20"/>
        </w:rPr>
      </w:pPr>
      <w:r w:rsidRPr="007C7AC9">
        <w:rPr>
          <w:rFonts w:ascii="Arial" w:hAnsi="Arial" w:cs="Arial"/>
          <w:sz w:val="20"/>
        </w:rPr>
        <w:t>Zamawiający może wykonywać uprawnienia z tytułu gwarancji niezależnie od uprawnień wynikających z rękojmi. Jednakże w razie wykonywania przez Zamawiającego uprawnień z gwarancji bieg terminu do wykonania uprawnień z tytułu rękojmi ulega zawieszeniu z dniem zawiadomienia Wykonawcy o wadzie. Termin ten biegnie dalej od dnia odmowy przez Wykonawcę wykonania obowiązków wynikających z gwarancji albo bezskutecznego upływu czasu na ich wykonanie</w:t>
      </w:r>
      <w:r>
        <w:rPr>
          <w:rFonts w:ascii="Arial" w:hAnsi="Arial" w:cs="Arial"/>
          <w:sz w:val="20"/>
        </w:rPr>
        <w:t>.</w:t>
      </w:r>
    </w:p>
    <w:p w14:paraId="4E123406" w14:textId="77777777" w:rsidR="00A5442D" w:rsidRDefault="00A5442D" w:rsidP="00A5442D">
      <w:pPr>
        <w:spacing w:after="0" w:line="269" w:lineRule="auto"/>
        <w:jc w:val="center"/>
        <w:rPr>
          <w:rFonts w:ascii="Arial" w:hAnsi="Arial" w:cs="Arial"/>
          <w:b/>
          <w:bCs/>
          <w:sz w:val="20"/>
          <w:szCs w:val="20"/>
          <w:lang w:eastAsia="pl-PL"/>
        </w:rPr>
      </w:pPr>
    </w:p>
    <w:p w14:paraId="769DBA83" w14:textId="3B202251" w:rsidR="00D04265" w:rsidRPr="00A5442D" w:rsidRDefault="00D04265" w:rsidP="00A5442D">
      <w:pPr>
        <w:spacing w:after="0" w:line="269" w:lineRule="auto"/>
        <w:jc w:val="center"/>
        <w:rPr>
          <w:rFonts w:ascii="Arial" w:hAnsi="Arial" w:cs="Arial"/>
          <w:b/>
          <w:bCs/>
          <w:sz w:val="20"/>
          <w:szCs w:val="20"/>
          <w:lang w:eastAsia="pl-PL"/>
        </w:rPr>
      </w:pPr>
      <w:r w:rsidRPr="00A5442D">
        <w:rPr>
          <w:rFonts w:ascii="Arial" w:hAnsi="Arial" w:cs="Arial"/>
          <w:b/>
          <w:bCs/>
          <w:sz w:val="20"/>
          <w:szCs w:val="20"/>
          <w:lang w:eastAsia="pl-PL"/>
        </w:rPr>
        <w:t xml:space="preserve">§ </w:t>
      </w:r>
      <w:r w:rsidR="00D43BA9">
        <w:rPr>
          <w:rFonts w:ascii="Arial" w:hAnsi="Arial" w:cs="Arial"/>
          <w:b/>
          <w:bCs/>
          <w:sz w:val="20"/>
          <w:szCs w:val="20"/>
          <w:lang w:eastAsia="pl-PL"/>
        </w:rPr>
        <w:t>6</w:t>
      </w:r>
    </w:p>
    <w:p w14:paraId="090CA710" w14:textId="59086307" w:rsidR="00D04265" w:rsidRPr="001D1623" w:rsidRDefault="00D04265" w:rsidP="00A5442D">
      <w:pPr>
        <w:widowControl w:val="0"/>
        <w:numPr>
          <w:ilvl w:val="0"/>
          <w:numId w:val="28"/>
        </w:numPr>
        <w:suppressAutoHyphens/>
        <w:spacing w:after="0" w:line="269" w:lineRule="auto"/>
        <w:jc w:val="both"/>
        <w:textAlignment w:val="baseline"/>
        <w:rPr>
          <w:rFonts w:ascii="Arial" w:eastAsia="SimSun" w:hAnsi="Arial" w:cs="Arial"/>
          <w:bCs/>
          <w:kern w:val="2"/>
          <w:sz w:val="20"/>
          <w:szCs w:val="20"/>
          <w:lang w:eastAsia="pl-PL" w:bidi="hi-IN"/>
        </w:rPr>
      </w:pPr>
      <w:r w:rsidRPr="001D1623">
        <w:rPr>
          <w:rFonts w:ascii="Arial" w:eastAsia="SimSun" w:hAnsi="Arial" w:cs="Arial"/>
          <w:bCs/>
          <w:kern w:val="2"/>
          <w:sz w:val="20"/>
          <w:szCs w:val="20"/>
          <w:lang w:eastAsia="pl-PL" w:bidi="hi-IN"/>
        </w:rPr>
        <w:t>Strony ustalają, że w razie niewykonania lub nienależytego wykonania umowy Wykonawca zapłaci Zamawiającemu następujące kary umowne:</w:t>
      </w:r>
    </w:p>
    <w:p w14:paraId="4571D23A" w14:textId="41325356" w:rsidR="00D04265" w:rsidRPr="001D1623" w:rsidRDefault="00D04265" w:rsidP="00A5442D">
      <w:pPr>
        <w:widowControl w:val="0"/>
        <w:numPr>
          <w:ilvl w:val="0"/>
          <w:numId w:val="37"/>
        </w:numPr>
        <w:suppressAutoHyphens/>
        <w:spacing w:after="0" w:line="269" w:lineRule="auto"/>
        <w:jc w:val="both"/>
        <w:textAlignment w:val="baseline"/>
        <w:rPr>
          <w:rFonts w:ascii="Arial" w:eastAsia="SimSun" w:hAnsi="Arial" w:cs="Arial"/>
          <w:bCs/>
          <w:kern w:val="2"/>
          <w:sz w:val="20"/>
          <w:szCs w:val="20"/>
          <w:lang w:eastAsia="pl-PL" w:bidi="hi-IN"/>
        </w:rPr>
      </w:pPr>
      <w:r w:rsidRPr="001D1623">
        <w:rPr>
          <w:rFonts w:ascii="Arial" w:eastAsia="SimSun" w:hAnsi="Arial" w:cs="Arial"/>
          <w:bCs/>
          <w:kern w:val="2"/>
          <w:sz w:val="20"/>
          <w:szCs w:val="20"/>
          <w:lang w:eastAsia="pl-PL" w:bidi="hi-IN"/>
        </w:rPr>
        <w:t xml:space="preserve">za odstąpienie od umowy </w:t>
      </w:r>
      <w:r w:rsidR="00DD250F">
        <w:rPr>
          <w:rFonts w:ascii="Arial" w:eastAsia="SimSun" w:hAnsi="Arial" w:cs="Arial"/>
          <w:bCs/>
          <w:kern w:val="2"/>
          <w:sz w:val="20"/>
          <w:szCs w:val="20"/>
          <w:lang w:eastAsia="pl-PL" w:bidi="hi-IN"/>
        </w:rPr>
        <w:t>lub części umowy</w:t>
      </w:r>
      <w:r w:rsidR="007C7AC9">
        <w:rPr>
          <w:rFonts w:ascii="Arial" w:eastAsia="SimSun" w:hAnsi="Arial" w:cs="Arial"/>
          <w:bCs/>
          <w:kern w:val="2"/>
          <w:sz w:val="20"/>
          <w:szCs w:val="20"/>
          <w:lang w:eastAsia="pl-PL" w:bidi="hi-IN"/>
        </w:rPr>
        <w:t xml:space="preserve"> </w:t>
      </w:r>
      <w:r w:rsidRPr="001D1623">
        <w:rPr>
          <w:rFonts w:ascii="Arial" w:eastAsia="SimSun" w:hAnsi="Arial" w:cs="Arial"/>
          <w:bCs/>
          <w:kern w:val="2"/>
          <w:sz w:val="20"/>
          <w:szCs w:val="20"/>
          <w:lang w:eastAsia="pl-PL" w:bidi="hi-IN"/>
        </w:rPr>
        <w:t xml:space="preserve">przez którąkolwiek ze stron wskutek okoliczności, za które odpowiada Wykonawca – w wysokości 10% wartości brutto wynagrodzenia umownego określonego w § </w:t>
      </w:r>
      <w:r w:rsidR="00CB0CAD" w:rsidRPr="001D1623">
        <w:rPr>
          <w:rFonts w:ascii="Arial" w:eastAsia="SimSun" w:hAnsi="Arial" w:cs="Arial"/>
          <w:bCs/>
          <w:kern w:val="2"/>
          <w:sz w:val="20"/>
          <w:szCs w:val="20"/>
          <w:lang w:eastAsia="pl-PL" w:bidi="hi-IN"/>
        </w:rPr>
        <w:t>4</w:t>
      </w:r>
      <w:r w:rsidRPr="001D1623">
        <w:rPr>
          <w:rFonts w:ascii="Arial" w:eastAsia="SimSun" w:hAnsi="Arial" w:cs="Arial"/>
          <w:bCs/>
          <w:kern w:val="2"/>
          <w:sz w:val="20"/>
          <w:szCs w:val="20"/>
          <w:lang w:eastAsia="pl-PL" w:bidi="hi-IN"/>
        </w:rPr>
        <w:t xml:space="preserve"> ust. 1 Umowy,</w:t>
      </w:r>
    </w:p>
    <w:p w14:paraId="3A9AC480" w14:textId="7F0D3643" w:rsidR="00D04265" w:rsidRPr="001D1623" w:rsidRDefault="00D04265" w:rsidP="001D1623">
      <w:pPr>
        <w:widowControl w:val="0"/>
        <w:numPr>
          <w:ilvl w:val="0"/>
          <w:numId w:val="37"/>
        </w:numPr>
        <w:suppressAutoHyphens/>
        <w:spacing w:after="0" w:line="269" w:lineRule="auto"/>
        <w:jc w:val="both"/>
        <w:textAlignment w:val="baseline"/>
        <w:rPr>
          <w:rFonts w:ascii="Arial" w:eastAsia="SimSun" w:hAnsi="Arial" w:cs="Arial"/>
          <w:bCs/>
          <w:kern w:val="2"/>
          <w:sz w:val="20"/>
          <w:szCs w:val="20"/>
          <w:lang w:eastAsia="pl-PL" w:bidi="hi-IN"/>
        </w:rPr>
      </w:pPr>
      <w:r w:rsidRPr="001D1623">
        <w:rPr>
          <w:rFonts w:ascii="Arial" w:eastAsia="SimSun" w:hAnsi="Arial" w:cs="Arial"/>
          <w:bCs/>
          <w:kern w:val="2"/>
          <w:sz w:val="20"/>
          <w:szCs w:val="20"/>
          <w:lang w:eastAsia="pl-PL" w:bidi="hi-IN"/>
        </w:rPr>
        <w:t xml:space="preserve">w razie </w:t>
      </w:r>
      <w:r w:rsidR="00394946" w:rsidRPr="001D1623">
        <w:rPr>
          <w:rFonts w:ascii="Arial" w:eastAsia="SimSun" w:hAnsi="Arial" w:cs="Arial"/>
          <w:bCs/>
          <w:kern w:val="2"/>
          <w:sz w:val="20"/>
          <w:szCs w:val="20"/>
          <w:lang w:eastAsia="pl-PL" w:bidi="hi-IN"/>
        </w:rPr>
        <w:t>zwłoki</w:t>
      </w:r>
      <w:r w:rsidR="001D42B4" w:rsidRPr="001D1623">
        <w:rPr>
          <w:rFonts w:ascii="Arial" w:eastAsia="SimSun" w:hAnsi="Arial" w:cs="Arial"/>
          <w:bCs/>
          <w:kern w:val="2"/>
          <w:sz w:val="20"/>
          <w:szCs w:val="20"/>
          <w:lang w:eastAsia="pl-PL" w:bidi="hi-IN"/>
        </w:rPr>
        <w:t xml:space="preserve"> w wykonaniu przedmiotu umowy</w:t>
      </w:r>
      <w:r w:rsidRPr="001D1623">
        <w:rPr>
          <w:rFonts w:ascii="Arial" w:eastAsia="SimSun" w:hAnsi="Arial" w:cs="Arial"/>
          <w:bCs/>
          <w:kern w:val="2"/>
          <w:sz w:val="20"/>
          <w:szCs w:val="20"/>
          <w:lang w:eastAsia="pl-PL" w:bidi="hi-IN"/>
        </w:rPr>
        <w:t xml:space="preserve"> przez Wykonawcę </w:t>
      </w:r>
      <w:r w:rsidR="005F541E">
        <w:rPr>
          <w:rFonts w:ascii="Arial" w:eastAsia="SimSun" w:hAnsi="Arial" w:cs="Arial"/>
          <w:bCs/>
          <w:kern w:val="2"/>
          <w:sz w:val="20"/>
          <w:szCs w:val="20"/>
          <w:lang w:eastAsia="pl-PL" w:bidi="hi-IN"/>
        </w:rPr>
        <w:t>–</w:t>
      </w:r>
      <w:r w:rsidRPr="001D1623">
        <w:rPr>
          <w:rFonts w:ascii="Arial" w:eastAsia="SimSun" w:hAnsi="Arial" w:cs="Arial"/>
          <w:bCs/>
          <w:kern w:val="2"/>
          <w:sz w:val="20"/>
          <w:szCs w:val="20"/>
          <w:lang w:eastAsia="pl-PL" w:bidi="hi-IN"/>
        </w:rPr>
        <w:t xml:space="preserve"> w wysokości 0,5% wartości brutto wynagrodzenia umownego określonego w § </w:t>
      </w:r>
      <w:r w:rsidR="00CB0CAD" w:rsidRPr="001D1623">
        <w:rPr>
          <w:rFonts w:ascii="Arial" w:eastAsia="SimSun" w:hAnsi="Arial" w:cs="Arial"/>
          <w:bCs/>
          <w:kern w:val="2"/>
          <w:sz w:val="20"/>
          <w:szCs w:val="20"/>
          <w:lang w:eastAsia="pl-PL" w:bidi="hi-IN"/>
        </w:rPr>
        <w:t>4</w:t>
      </w:r>
      <w:r w:rsidRPr="001D1623">
        <w:rPr>
          <w:rFonts w:ascii="Arial" w:eastAsia="SimSun" w:hAnsi="Arial" w:cs="Arial"/>
          <w:bCs/>
          <w:kern w:val="2"/>
          <w:sz w:val="20"/>
          <w:szCs w:val="20"/>
          <w:lang w:eastAsia="pl-PL" w:bidi="hi-IN"/>
        </w:rPr>
        <w:t xml:space="preserve"> ust. 1 Umowy za każdy dzień </w:t>
      </w:r>
      <w:r w:rsidR="00394946" w:rsidRPr="001D1623">
        <w:rPr>
          <w:rFonts w:ascii="Arial" w:eastAsia="SimSun" w:hAnsi="Arial" w:cs="Arial"/>
          <w:bCs/>
          <w:kern w:val="2"/>
          <w:sz w:val="20"/>
          <w:szCs w:val="20"/>
          <w:lang w:eastAsia="pl-PL" w:bidi="hi-IN"/>
        </w:rPr>
        <w:t>zwłoki</w:t>
      </w:r>
      <w:r w:rsidRPr="001D1623">
        <w:rPr>
          <w:rFonts w:ascii="Arial" w:eastAsia="SimSun" w:hAnsi="Arial" w:cs="Arial"/>
          <w:bCs/>
          <w:kern w:val="2"/>
          <w:sz w:val="20"/>
          <w:szCs w:val="20"/>
          <w:lang w:eastAsia="pl-PL" w:bidi="hi-IN"/>
        </w:rPr>
        <w:t>,</w:t>
      </w:r>
    </w:p>
    <w:p w14:paraId="5E713CA3" w14:textId="6379143D" w:rsidR="00D04265" w:rsidRDefault="00D04265" w:rsidP="001D1623">
      <w:pPr>
        <w:widowControl w:val="0"/>
        <w:numPr>
          <w:ilvl w:val="0"/>
          <w:numId w:val="37"/>
        </w:numPr>
        <w:suppressAutoHyphens/>
        <w:spacing w:after="0" w:line="269" w:lineRule="auto"/>
        <w:jc w:val="both"/>
        <w:textAlignment w:val="baseline"/>
        <w:rPr>
          <w:rFonts w:ascii="Arial" w:eastAsia="SimSun" w:hAnsi="Arial" w:cs="Arial"/>
          <w:bCs/>
          <w:kern w:val="2"/>
          <w:sz w:val="20"/>
          <w:szCs w:val="20"/>
          <w:lang w:eastAsia="pl-PL" w:bidi="hi-IN"/>
        </w:rPr>
      </w:pPr>
      <w:r w:rsidRPr="001D1623">
        <w:rPr>
          <w:rFonts w:ascii="Arial" w:eastAsia="SimSun" w:hAnsi="Arial" w:cs="Arial"/>
          <w:bCs/>
          <w:kern w:val="2"/>
          <w:sz w:val="20"/>
          <w:szCs w:val="20"/>
          <w:lang w:eastAsia="pl-PL" w:bidi="hi-IN"/>
        </w:rPr>
        <w:t xml:space="preserve">w razie </w:t>
      </w:r>
      <w:r w:rsidR="00394946" w:rsidRPr="001D1623">
        <w:rPr>
          <w:rFonts w:ascii="Arial" w:eastAsia="SimSun" w:hAnsi="Arial" w:cs="Arial"/>
          <w:bCs/>
          <w:kern w:val="2"/>
          <w:sz w:val="20"/>
          <w:szCs w:val="20"/>
          <w:lang w:eastAsia="pl-PL" w:bidi="hi-IN"/>
        </w:rPr>
        <w:t>zwłoki</w:t>
      </w:r>
      <w:r w:rsidR="001D42B4" w:rsidRPr="001D1623">
        <w:rPr>
          <w:rFonts w:ascii="Arial" w:eastAsia="SimSun" w:hAnsi="Arial" w:cs="Arial"/>
          <w:bCs/>
          <w:kern w:val="2"/>
          <w:sz w:val="20"/>
          <w:szCs w:val="20"/>
          <w:lang w:eastAsia="pl-PL" w:bidi="hi-IN"/>
        </w:rPr>
        <w:t xml:space="preserve"> Wykonawcy w</w:t>
      </w:r>
      <w:r w:rsidRPr="001D1623">
        <w:rPr>
          <w:rFonts w:ascii="Arial" w:eastAsia="SimSun" w:hAnsi="Arial" w:cs="Arial"/>
          <w:bCs/>
          <w:kern w:val="2"/>
          <w:sz w:val="20"/>
          <w:szCs w:val="20"/>
          <w:lang w:eastAsia="pl-PL" w:bidi="hi-IN"/>
        </w:rPr>
        <w:t xml:space="preserve"> wymian</w:t>
      </w:r>
      <w:r w:rsidR="001D42B4" w:rsidRPr="001D1623">
        <w:rPr>
          <w:rFonts w:ascii="Arial" w:eastAsia="SimSun" w:hAnsi="Arial" w:cs="Arial"/>
          <w:bCs/>
          <w:kern w:val="2"/>
          <w:sz w:val="20"/>
          <w:szCs w:val="20"/>
          <w:lang w:eastAsia="pl-PL" w:bidi="hi-IN"/>
        </w:rPr>
        <w:t>ie</w:t>
      </w:r>
      <w:r w:rsidRPr="001D1623">
        <w:rPr>
          <w:rFonts w:ascii="Arial" w:eastAsia="SimSun" w:hAnsi="Arial" w:cs="Arial"/>
          <w:bCs/>
          <w:kern w:val="2"/>
          <w:sz w:val="20"/>
          <w:szCs w:val="20"/>
          <w:lang w:eastAsia="pl-PL" w:bidi="hi-IN"/>
        </w:rPr>
        <w:t xml:space="preserve"> wadliwych </w:t>
      </w:r>
      <w:r w:rsidR="00BF47BB">
        <w:rPr>
          <w:rFonts w:ascii="Arial" w:eastAsia="SimSun" w:hAnsi="Arial" w:cs="Arial"/>
          <w:bCs/>
          <w:kern w:val="2"/>
          <w:sz w:val="20"/>
          <w:szCs w:val="20"/>
          <w:lang w:eastAsia="pl-PL" w:bidi="hi-IN"/>
        </w:rPr>
        <w:t>sprzęt</w:t>
      </w:r>
      <w:r w:rsidRPr="001D1623">
        <w:rPr>
          <w:rFonts w:ascii="Arial" w:eastAsia="SimSun" w:hAnsi="Arial" w:cs="Arial"/>
          <w:bCs/>
          <w:kern w:val="2"/>
          <w:sz w:val="20"/>
          <w:szCs w:val="20"/>
          <w:lang w:eastAsia="pl-PL" w:bidi="hi-IN"/>
        </w:rPr>
        <w:t xml:space="preserve">ów lub usunięcia innych wad lub usterek stwierdzonych przy odbiorze lub w okresie </w:t>
      </w:r>
      <w:r w:rsidR="00692F2F" w:rsidRPr="001D1623">
        <w:rPr>
          <w:rFonts w:ascii="Arial" w:eastAsia="SimSun" w:hAnsi="Arial" w:cs="Arial"/>
          <w:bCs/>
          <w:kern w:val="2"/>
          <w:sz w:val="20"/>
          <w:szCs w:val="20"/>
          <w:lang w:eastAsia="pl-PL" w:bidi="hi-IN"/>
        </w:rPr>
        <w:t xml:space="preserve">gwarancji i rękojmi za wady </w:t>
      </w:r>
      <w:r w:rsidR="005F541E">
        <w:rPr>
          <w:rFonts w:ascii="Arial" w:eastAsia="SimSun" w:hAnsi="Arial" w:cs="Arial"/>
          <w:bCs/>
          <w:kern w:val="2"/>
          <w:sz w:val="20"/>
          <w:szCs w:val="20"/>
          <w:lang w:eastAsia="pl-PL" w:bidi="hi-IN"/>
        </w:rPr>
        <w:t>–</w:t>
      </w:r>
      <w:r w:rsidR="00692F2F" w:rsidRPr="001D1623">
        <w:rPr>
          <w:rFonts w:ascii="Arial" w:eastAsia="SimSun" w:hAnsi="Arial" w:cs="Arial"/>
          <w:bCs/>
          <w:kern w:val="2"/>
          <w:sz w:val="20"/>
          <w:szCs w:val="20"/>
          <w:lang w:eastAsia="pl-PL" w:bidi="hi-IN"/>
        </w:rPr>
        <w:t xml:space="preserve"> w</w:t>
      </w:r>
      <w:r w:rsidR="005F541E">
        <w:rPr>
          <w:rFonts w:ascii="Arial" w:eastAsia="SimSun" w:hAnsi="Arial" w:cs="Arial"/>
          <w:bCs/>
          <w:kern w:val="2"/>
          <w:sz w:val="20"/>
          <w:szCs w:val="20"/>
          <w:lang w:eastAsia="pl-PL" w:bidi="hi-IN"/>
        </w:rPr>
        <w:t xml:space="preserve"> </w:t>
      </w:r>
      <w:r w:rsidRPr="001D1623">
        <w:rPr>
          <w:rFonts w:ascii="Arial" w:eastAsia="SimSun" w:hAnsi="Arial" w:cs="Arial"/>
          <w:bCs/>
          <w:kern w:val="2"/>
          <w:sz w:val="20"/>
          <w:szCs w:val="20"/>
          <w:lang w:eastAsia="pl-PL" w:bidi="hi-IN"/>
        </w:rPr>
        <w:t xml:space="preserve">wysokości 0,5% wartości brutto wynagrodzenia umownego określonego w § </w:t>
      </w:r>
      <w:r w:rsidR="00CB0CAD" w:rsidRPr="001D1623">
        <w:rPr>
          <w:rFonts w:ascii="Arial" w:eastAsia="SimSun" w:hAnsi="Arial" w:cs="Arial"/>
          <w:bCs/>
          <w:kern w:val="2"/>
          <w:sz w:val="20"/>
          <w:szCs w:val="20"/>
          <w:lang w:eastAsia="pl-PL" w:bidi="hi-IN"/>
        </w:rPr>
        <w:t>4</w:t>
      </w:r>
      <w:r w:rsidR="005101ED" w:rsidRPr="001D1623">
        <w:rPr>
          <w:rFonts w:ascii="Arial" w:eastAsia="SimSun" w:hAnsi="Arial" w:cs="Arial"/>
          <w:bCs/>
          <w:kern w:val="2"/>
          <w:sz w:val="20"/>
          <w:szCs w:val="20"/>
          <w:lang w:eastAsia="pl-PL" w:bidi="hi-IN"/>
        </w:rPr>
        <w:t xml:space="preserve"> </w:t>
      </w:r>
      <w:r w:rsidRPr="001D1623">
        <w:rPr>
          <w:rFonts w:ascii="Arial" w:eastAsia="SimSun" w:hAnsi="Arial" w:cs="Arial"/>
          <w:bCs/>
          <w:kern w:val="2"/>
          <w:sz w:val="20"/>
          <w:szCs w:val="20"/>
          <w:lang w:eastAsia="pl-PL" w:bidi="hi-IN"/>
        </w:rPr>
        <w:t xml:space="preserve">ust. 1 Umowy za każdy dzień </w:t>
      </w:r>
      <w:r w:rsidR="00394946" w:rsidRPr="001D1623">
        <w:rPr>
          <w:rFonts w:ascii="Arial" w:eastAsia="SimSun" w:hAnsi="Arial" w:cs="Arial"/>
          <w:bCs/>
          <w:kern w:val="2"/>
          <w:sz w:val="20"/>
          <w:szCs w:val="20"/>
          <w:lang w:eastAsia="pl-PL" w:bidi="hi-IN"/>
        </w:rPr>
        <w:t>zwłoki</w:t>
      </w:r>
      <w:r w:rsidRPr="001D1623">
        <w:rPr>
          <w:rFonts w:ascii="Arial" w:eastAsia="SimSun" w:hAnsi="Arial" w:cs="Arial"/>
          <w:bCs/>
          <w:kern w:val="2"/>
          <w:sz w:val="20"/>
          <w:szCs w:val="20"/>
          <w:lang w:eastAsia="pl-PL" w:bidi="hi-IN"/>
        </w:rPr>
        <w:t>,</w:t>
      </w:r>
    </w:p>
    <w:p w14:paraId="591F79A8" w14:textId="3A8EE651" w:rsidR="00C819F0" w:rsidRDefault="00C819F0" w:rsidP="001D1623">
      <w:pPr>
        <w:widowControl w:val="0"/>
        <w:numPr>
          <w:ilvl w:val="0"/>
          <w:numId w:val="37"/>
        </w:numPr>
        <w:suppressAutoHyphens/>
        <w:spacing w:after="0" w:line="269" w:lineRule="auto"/>
        <w:jc w:val="both"/>
        <w:textAlignment w:val="baseline"/>
        <w:rPr>
          <w:rFonts w:ascii="Arial" w:eastAsia="SimSun" w:hAnsi="Arial" w:cs="Arial"/>
          <w:bCs/>
          <w:kern w:val="2"/>
          <w:sz w:val="20"/>
          <w:szCs w:val="20"/>
          <w:lang w:eastAsia="pl-PL" w:bidi="hi-IN"/>
        </w:rPr>
      </w:pPr>
      <w:r w:rsidRPr="00C819F0">
        <w:rPr>
          <w:rFonts w:ascii="Arial" w:eastAsia="SimSun" w:hAnsi="Arial" w:cs="Arial"/>
          <w:bCs/>
          <w:kern w:val="2"/>
          <w:sz w:val="20"/>
          <w:szCs w:val="20"/>
          <w:lang w:eastAsia="pl-PL" w:bidi="hi-IN"/>
        </w:rPr>
        <w:t xml:space="preserve">za zwłokę w reakcji serwisu w terminie o którym mowa w § </w:t>
      </w:r>
      <w:r w:rsidR="00F96925">
        <w:rPr>
          <w:rFonts w:ascii="Arial" w:eastAsia="SimSun" w:hAnsi="Arial" w:cs="Arial"/>
          <w:bCs/>
          <w:kern w:val="2"/>
          <w:sz w:val="20"/>
          <w:szCs w:val="20"/>
          <w:lang w:eastAsia="pl-PL" w:bidi="hi-IN"/>
        </w:rPr>
        <w:t>5</w:t>
      </w:r>
      <w:r w:rsidRPr="00C819F0">
        <w:rPr>
          <w:rFonts w:ascii="Arial" w:eastAsia="SimSun" w:hAnsi="Arial" w:cs="Arial"/>
          <w:bCs/>
          <w:kern w:val="2"/>
          <w:sz w:val="20"/>
          <w:szCs w:val="20"/>
          <w:lang w:eastAsia="pl-PL" w:bidi="hi-IN"/>
        </w:rPr>
        <w:t xml:space="preserve"> ust. </w:t>
      </w:r>
      <w:r w:rsidR="007C7AC9">
        <w:rPr>
          <w:rFonts w:ascii="Arial" w:eastAsia="SimSun" w:hAnsi="Arial" w:cs="Arial"/>
          <w:bCs/>
          <w:kern w:val="2"/>
          <w:sz w:val="20"/>
          <w:szCs w:val="20"/>
          <w:lang w:eastAsia="pl-PL" w:bidi="hi-IN"/>
        </w:rPr>
        <w:t>7</w:t>
      </w:r>
      <w:r w:rsidRPr="00C819F0">
        <w:rPr>
          <w:rFonts w:ascii="Arial" w:eastAsia="SimSun" w:hAnsi="Arial" w:cs="Arial"/>
          <w:bCs/>
          <w:kern w:val="2"/>
          <w:sz w:val="20"/>
          <w:szCs w:val="20"/>
          <w:lang w:eastAsia="pl-PL" w:bidi="hi-IN"/>
        </w:rPr>
        <w:t xml:space="preserve"> - w wysokości 0,1% wartości brutto wynagrodzenia umownego określonego w § 4 ust. 1 Umowy za każdy dzień zwłoki</w:t>
      </w:r>
      <w:r w:rsidR="00F96925">
        <w:rPr>
          <w:rFonts w:ascii="Arial" w:eastAsia="SimSun" w:hAnsi="Arial" w:cs="Arial"/>
          <w:bCs/>
          <w:kern w:val="2"/>
          <w:sz w:val="20"/>
          <w:szCs w:val="20"/>
          <w:lang w:eastAsia="pl-PL" w:bidi="hi-IN"/>
        </w:rPr>
        <w:t>.</w:t>
      </w:r>
    </w:p>
    <w:p w14:paraId="1EAC26E9" w14:textId="3B5DB106" w:rsidR="00F96925" w:rsidRPr="001D1623" w:rsidRDefault="00F96925" w:rsidP="001D1623">
      <w:pPr>
        <w:widowControl w:val="0"/>
        <w:numPr>
          <w:ilvl w:val="0"/>
          <w:numId w:val="37"/>
        </w:numPr>
        <w:suppressAutoHyphens/>
        <w:spacing w:after="0" w:line="269" w:lineRule="auto"/>
        <w:jc w:val="both"/>
        <w:textAlignment w:val="baseline"/>
        <w:rPr>
          <w:rFonts w:ascii="Arial" w:eastAsia="SimSun" w:hAnsi="Arial" w:cs="Arial"/>
          <w:bCs/>
          <w:kern w:val="2"/>
          <w:sz w:val="20"/>
          <w:szCs w:val="20"/>
          <w:lang w:eastAsia="pl-PL" w:bidi="hi-IN"/>
        </w:rPr>
      </w:pPr>
      <w:r w:rsidRPr="00F96925">
        <w:rPr>
          <w:rFonts w:ascii="Arial" w:eastAsia="SimSun" w:hAnsi="Arial" w:cs="Arial"/>
          <w:bCs/>
          <w:kern w:val="2"/>
          <w:sz w:val="20"/>
          <w:szCs w:val="20"/>
          <w:lang w:eastAsia="pl-PL" w:bidi="hi-IN"/>
        </w:rPr>
        <w:t xml:space="preserve">za zwłokę w </w:t>
      </w:r>
      <w:r>
        <w:rPr>
          <w:rFonts w:ascii="Arial" w:eastAsia="SimSun" w:hAnsi="Arial" w:cs="Arial"/>
          <w:bCs/>
          <w:kern w:val="2"/>
          <w:sz w:val="20"/>
          <w:szCs w:val="20"/>
          <w:lang w:eastAsia="pl-PL" w:bidi="hi-IN"/>
        </w:rPr>
        <w:t>wykonaniu naprawy</w:t>
      </w:r>
      <w:r w:rsidRPr="00F96925">
        <w:rPr>
          <w:rFonts w:ascii="Arial" w:eastAsia="SimSun" w:hAnsi="Arial" w:cs="Arial"/>
          <w:bCs/>
          <w:kern w:val="2"/>
          <w:sz w:val="20"/>
          <w:szCs w:val="20"/>
          <w:lang w:eastAsia="pl-PL" w:bidi="hi-IN"/>
        </w:rPr>
        <w:t xml:space="preserve"> w terminie o którym mowa w § </w:t>
      </w:r>
      <w:r>
        <w:rPr>
          <w:rFonts w:ascii="Arial" w:eastAsia="SimSun" w:hAnsi="Arial" w:cs="Arial"/>
          <w:bCs/>
          <w:kern w:val="2"/>
          <w:sz w:val="20"/>
          <w:szCs w:val="20"/>
          <w:lang w:eastAsia="pl-PL" w:bidi="hi-IN"/>
        </w:rPr>
        <w:t>5</w:t>
      </w:r>
      <w:r w:rsidRPr="00F96925">
        <w:rPr>
          <w:rFonts w:ascii="Arial" w:eastAsia="SimSun" w:hAnsi="Arial" w:cs="Arial"/>
          <w:bCs/>
          <w:kern w:val="2"/>
          <w:sz w:val="20"/>
          <w:szCs w:val="20"/>
          <w:lang w:eastAsia="pl-PL" w:bidi="hi-IN"/>
        </w:rPr>
        <w:t xml:space="preserve"> ust. </w:t>
      </w:r>
      <w:r w:rsidR="007C7AC9">
        <w:rPr>
          <w:rFonts w:ascii="Arial" w:eastAsia="SimSun" w:hAnsi="Arial" w:cs="Arial"/>
          <w:bCs/>
          <w:kern w:val="2"/>
          <w:sz w:val="20"/>
          <w:szCs w:val="20"/>
          <w:lang w:eastAsia="pl-PL" w:bidi="hi-IN"/>
        </w:rPr>
        <w:t>8</w:t>
      </w:r>
      <w:r w:rsidRPr="00F96925">
        <w:rPr>
          <w:rFonts w:ascii="Arial" w:eastAsia="SimSun" w:hAnsi="Arial" w:cs="Arial"/>
          <w:bCs/>
          <w:kern w:val="2"/>
          <w:sz w:val="20"/>
          <w:szCs w:val="20"/>
          <w:lang w:eastAsia="pl-PL" w:bidi="hi-IN"/>
        </w:rPr>
        <w:t xml:space="preserve"> - w wysokości 0,1% wartości brutto wynagrodzenia umownego określonego w § 4 ust. 1 Umowy za każdy dzień zwłoki</w:t>
      </w:r>
    </w:p>
    <w:p w14:paraId="393026C3" w14:textId="60F1849E" w:rsidR="00D04265" w:rsidRPr="001D1623" w:rsidRDefault="00D04265" w:rsidP="001D1623">
      <w:pPr>
        <w:widowControl w:val="0"/>
        <w:numPr>
          <w:ilvl w:val="0"/>
          <w:numId w:val="28"/>
        </w:numPr>
        <w:suppressAutoHyphens/>
        <w:spacing w:after="0" w:line="269" w:lineRule="auto"/>
        <w:jc w:val="both"/>
        <w:textAlignment w:val="baseline"/>
        <w:rPr>
          <w:rFonts w:ascii="Arial" w:eastAsia="SimSun" w:hAnsi="Arial" w:cs="Arial"/>
          <w:bCs/>
          <w:kern w:val="2"/>
          <w:sz w:val="20"/>
          <w:szCs w:val="20"/>
          <w:lang w:eastAsia="pl-PL" w:bidi="hi-IN"/>
        </w:rPr>
      </w:pPr>
      <w:r w:rsidRPr="001D1623">
        <w:rPr>
          <w:rFonts w:ascii="Arial" w:eastAsia="SimSun" w:hAnsi="Arial" w:cs="Arial"/>
          <w:bCs/>
          <w:kern w:val="2"/>
          <w:sz w:val="20"/>
          <w:szCs w:val="20"/>
          <w:lang w:eastAsia="pl-PL" w:bidi="hi-IN"/>
        </w:rPr>
        <w:t xml:space="preserve">Zamawiający zapłaci Wykonawcy karę umowną w wysokości 10% wartości netto wynagrodzenia umownego określonego w § </w:t>
      </w:r>
      <w:r w:rsidR="00CB0CAD" w:rsidRPr="001D1623">
        <w:rPr>
          <w:rFonts w:ascii="Arial" w:eastAsia="SimSun" w:hAnsi="Arial" w:cs="Arial"/>
          <w:bCs/>
          <w:kern w:val="2"/>
          <w:sz w:val="20"/>
          <w:szCs w:val="20"/>
          <w:lang w:eastAsia="pl-PL" w:bidi="hi-IN"/>
        </w:rPr>
        <w:t>4</w:t>
      </w:r>
      <w:r w:rsidRPr="001D1623">
        <w:rPr>
          <w:rFonts w:ascii="Arial" w:eastAsia="SimSun" w:hAnsi="Arial" w:cs="Arial"/>
          <w:bCs/>
          <w:kern w:val="2"/>
          <w:sz w:val="20"/>
          <w:szCs w:val="20"/>
          <w:lang w:eastAsia="pl-PL" w:bidi="hi-IN"/>
        </w:rPr>
        <w:t xml:space="preserve"> ust. </w:t>
      </w:r>
      <w:r w:rsidR="00160428" w:rsidRPr="001D1623">
        <w:rPr>
          <w:rFonts w:ascii="Arial" w:eastAsia="SimSun" w:hAnsi="Arial" w:cs="Arial"/>
          <w:bCs/>
          <w:kern w:val="2"/>
          <w:sz w:val="20"/>
          <w:szCs w:val="20"/>
          <w:lang w:eastAsia="pl-PL" w:bidi="hi-IN"/>
        </w:rPr>
        <w:t>1</w:t>
      </w:r>
      <w:r w:rsidRPr="001D1623">
        <w:rPr>
          <w:rFonts w:ascii="Arial" w:eastAsia="SimSun" w:hAnsi="Arial" w:cs="Arial"/>
          <w:bCs/>
          <w:kern w:val="2"/>
          <w:sz w:val="20"/>
          <w:szCs w:val="20"/>
          <w:lang w:eastAsia="pl-PL" w:bidi="hi-IN"/>
        </w:rPr>
        <w:t xml:space="preserve"> Umowy w przypadku odstąpienia od umowy z winy Zamawiającego.</w:t>
      </w:r>
    </w:p>
    <w:p w14:paraId="026DA21D" w14:textId="77777777" w:rsidR="00D04265" w:rsidRPr="00F96925" w:rsidRDefault="00D04265" w:rsidP="00F96925">
      <w:pPr>
        <w:widowControl w:val="0"/>
        <w:numPr>
          <w:ilvl w:val="0"/>
          <w:numId w:val="28"/>
        </w:numPr>
        <w:suppressAutoHyphens/>
        <w:spacing w:after="0" w:line="269" w:lineRule="auto"/>
        <w:jc w:val="both"/>
        <w:textAlignment w:val="baseline"/>
        <w:rPr>
          <w:rFonts w:ascii="Arial" w:eastAsia="SimSun" w:hAnsi="Arial" w:cs="Arial"/>
          <w:bCs/>
          <w:kern w:val="2"/>
          <w:sz w:val="20"/>
          <w:szCs w:val="20"/>
          <w:lang w:eastAsia="pl-PL" w:bidi="hi-IN"/>
        </w:rPr>
      </w:pPr>
      <w:r w:rsidRPr="00F96925">
        <w:rPr>
          <w:rFonts w:ascii="Arial" w:eastAsia="SimSun" w:hAnsi="Arial" w:cs="Arial"/>
          <w:bCs/>
          <w:kern w:val="2"/>
          <w:sz w:val="20"/>
          <w:szCs w:val="20"/>
          <w:lang w:eastAsia="pl-PL" w:bidi="hi-IN"/>
        </w:rPr>
        <w:t xml:space="preserve">Niezależnie od kar umownych, w przypadku, gdy wysokość kar umownych nie zaspokaja </w:t>
      </w:r>
      <w:r w:rsidRPr="00F96925">
        <w:rPr>
          <w:rFonts w:ascii="Arial" w:eastAsia="SimSun" w:hAnsi="Arial" w:cs="Arial"/>
          <w:bCs/>
          <w:kern w:val="2"/>
          <w:sz w:val="20"/>
          <w:szCs w:val="20"/>
          <w:lang w:eastAsia="pl-PL" w:bidi="hi-IN"/>
        </w:rPr>
        <w:br/>
        <w:t>w całości poniesionej szkody lub kary nie pozostają w związku z poniesioną szkodą Strony mogą dochodzić na zasadach ogólnych kodeksu cywilnego odszkodowania przewyższającego wysokość kar umownych.</w:t>
      </w:r>
    </w:p>
    <w:p w14:paraId="386C4C36" w14:textId="77777777" w:rsidR="000B3A4C" w:rsidRDefault="00D04265" w:rsidP="001D1623">
      <w:pPr>
        <w:widowControl w:val="0"/>
        <w:numPr>
          <w:ilvl w:val="0"/>
          <w:numId w:val="28"/>
        </w:numPr>
        <w:suppressAutoHyphens/>
        <w:spacing w:after="0" w:line="269" w:lineRule="auto"/>
        <w:jc w:val="both"/>
        <w:textAlignment w:val="baseline"/>
        <w:rPr>
          <w:rFonts w:ascii="Arial" w:eastAsia="SimSun" w:hAnsi="Arial" w:cs="Arial"/>
          <w:bCs/>
          <w:kern w:val="2"/>
          <w:sz w:val="20"/>
          <w:szCs w:val="20"/>
          <w:lang w:eastAsia="pl-PL" w:bidi="hi-IN"/>
        </w:rPr>
      </w:pPr>
      <w:r w:rsidRPr="001D1623">
        <w:rPr>
          <w:rFonts w:ascii="Arial" w:eastAsia="SimSun" w:hAnsi="Arial" w:cs="Arial"/>
          <w:bCs/>
          <w:kern w:val="2"/>
          <w:sz w:val="20"/>
          <w:szCs w:val="20"/>
          <w:lang w:eastAsia="pl-PL" w:bidi="hi-IN"/>
        </w:rPr>
        <w:t>Ilekroć w Umowie przewiduje się obowiązek zapłaty p</w:t>
      </w:r>
      <w:r w:rsidR="00692F2F" w:rsidRPr="001D1623">
        <w:rPr>
          <w:rFonts w:ascii="Arial" w:eastAsia="SimSun" w:hAnsi="Arial" w:cs="Arial"/>
          <w:bCs/>
          <w:kern w:val="2"/>
          <w:sz w:val="20"/>
          <w:szCs w:val="20"/>
          <w:lang w:eastAsia="pl-PL" w:bidi="hi-IN"/>
        </w:rPr>
        <w:t>rzez Wykonawcę kary umownej, to </w:t>
      </w:r>
      <w:r w:rsidRPr="001D1623">
        <w:rPr>
          <w:rFonts w:ascii="Arial" w:eastAsia="SimSun" w:hAnsi="Arial" w:cs="Arial"/>
          <w:bCs/>
          <w:kern w:val="2"/>
          <w:sz w:val="20"/>
          <w:szCs w:val="20"/>
          <w:lang w:eastAsia="pl-PL" w:bidi="hi-IN"/>
        </w:rPr>
        <w:t xml:space="preserve">Zamawiający, będzie mógł potrącić wartość kary umownej z wierzytelności przysługującej Wykonawcy w stosunku do Zamawiającego, co stanowi prawo, nie obowiązek Zamawiającego. </w:t>
      </w:r>
      <w:r w:rsidRPr="001D1623">
        <w:rPr>
          <w:rFonts w:ascii="Arial" w:eastAsia="SimSun" w:hAnsi="Arial" w:cs="Arial"/>
          <w:bCs/>
          <w:kern w:val="2"/>
          <w:sz w:val="20"/>
          <w:szCs w:val="20"/>
          <w:lang w:eastAsia="pl-PL" w:bidi="hi-IN"/>
        </w:rPr>
        <w:lastRenderedPageBreak/>
        <w:t>Zamawiający może także dochodzić od Wykonawcy zapłaty kar umownych na zasadach ogólnych.</w:t>
      </w:r>
    </w:p>
    <w:p w14:paraId="303BC12D" w14:textId="015D4986" w:rsidR="00D04265" w:rsidRPr="001D1623" w:rsidRDefault="00D04265" w:rsidP="00640ACB">
      <w:pPr>
        <w:widowControl w:val="0"/>
        <w:suppressAutoHyphens/>
        <w:spacing w:after="0" w:line="269" w:lineRule="auto"/>
        <w:jc w:val="both"/>
        <w:textAlignment w:val="baseline"/>
        <w:rPr>
          <w:rFonts w:ascii="Arial" w:eastAsia="SimSun" w:hAnsi="Arial" w:cs="Arial"/>
          <w:bCs/>
          <w:kern w:val="2"/>
          <w:sz w:val="20"/>
          <w:szCs w:val="20"/>
          <w:lang w:eastAsia="pl-PL" w:bidi="hi-IN"/>
        </w:rPr>
      </w:pPr>
      <w:r w:rsidRPr="001D1623">
        <w:rPr>
          <w:rFonts w:ascii="Arial" w:eastAsia="SimSun" w:hAnsi="Arial" w:cs="Arial"/>
          <w:bCs/>
          <w:kern w:val="2"/>
          <w:sz w:val="20"/>
          <w:szCs w:val="20"/>
          <w:lang w:eastAsia="pl-PL" w:bidi="hi-IN"/>
        </w:rPr>
        <w:t xml:space="preserve"> Postanowienia dotyczące kar umownych obowiązują pomimo wyg</w:t>
      </w:r>
      <w:r w:rsidR="008F3E46" w:rsidRPr="001D1623">
        <w:rPr>
          <w:rFonts w:ascii="Arial" w:eastAsia="SimSun" w:hAnsi="Arial" w:cs="Arial"/>
          <w:bCs/>
          <w:kern w:val="2"/>
          <w:sz w:val="20"/>
          <w:szCs w:val="20"/>
          <w:lang w:eastAsia="pl-PL" w:bidi="hi-IN"/>
        </w:rPr>
        <w:t>aśnięcia umowy, rozwiązania lub </w:t>
      </w:r>
      <w:r w:rsidRPr="001D1623">
        <w:rPr>
          <w:rFonts w:ascii="Arial" w:eastAsia="SimSun" w:hAnsi="Arial" w:cs="Arial"/>
          <w:bCs/>
          <w:kern w:val="2"/>
          <w:sz w:val="20"/>
          <w:szCs w:val="20"/>
          <w:lang w:eastAsia="pl-PL" w:bidi="hi-IN"/>
        </w:rPr>
        <w:t xml:space="preserve">odstąpienia od niej. </w:t>
      </w:r>
    </w:p>
    <w:p w14:paraId="7F6EB45C" w14:textId="77777777" w:rsidR="006D4603" w:rsidRPr="001D1623" w:rsidRDefault="006D4603" w:rsidP="001D1623">
      <w:pPr>
        <w:widowControl w:val="0"/>
        <w:suppressAutoHyphens/>
        <w:spacing w:after="0" w:line="269" w:lineRule="auto"/>
        <w:ind w:left="360"/>
        <w:jc w:val="both"/>
        <w:textAlignment w:val="baseline"/>
        <w:rPr>
          <w:rFonts w:ascii="Arial" w:eastAsia="SimSun" w:hAnsi="Arial" w:cs="Arial"/>
          <w:bCs/>
          <w:kern w:val="2"/>
          <w:sz w:val="20"/>
          <w:szCs w:val="20"/>
          <w:lang w:eastAsia="pl-PL" w:bidi="hi-IN"/>
        </w:rPr>
      </w:pPr>
    </w:p>
    <w:p w14:paraId="550A2588" w14:textId="391CD094" w:rsidR="00151DDF" w:rsidRPr="001D1623" w:rsidRDefault="00151DDF" w:rsidP="001D1623">
      <w:pPr>
        <w:tabs>
          <w:tab w:val="left" w:pos="4536"/>
          <w:tab w:val="left" w:pos="4678"/>
        </w:tabs>
        <w:spacing w:after="0" w:line="269" w:lineRule="auto"/>
        <w:jc w:val="center"/>
        <w:rPr>
          <w:rFonts w:ascii="Arial" w:hAnsi="Arial" w:cs="Arial"/>
          <w:b/>
          <w:bCs/>
          <w:sz w:val="20"/>
          <w:szCs w:val="20"/>
          <w:lang w:eastAsia="pl-PL"/>
        </w:rPr>
      </w:pPr>
      <w:r w:rsidRPr="001D1623">
        <w:rPr>
          <w:rFonts w:ascii="Arial" w:hAnsi="Arial" w:cs="Arial"/>
          <w:b/>
          <w:bCs/>
          <w:sz w:val="20"/>
          <w:szCs w:val="20"/>
          <w:lang w:eastAsia="pl-PL"/>
        </w:rPr>
        <w:t xml:space="preserve">§ </w:t>
      </w:r>
      <w:r w:rsidR="00401502">
        <w:rPr>
          <w:rFonts w:ascii="Arial" w:hAnsi="Arial" w:cs="Arial"/>
          <w:b/>
          <w:bCs/>
          <w:sz w:val="20"/>
          <w:szCs w:val="20"/>
          <w:lang w:eastAsia="pl-PL"/>
        </w:rPr>
        <w:t>7</w:t>
      </w:r>
    </w:p>
    <w:p w14:paraId="432FB32E" w14:textId="77777777" w:rsidR="000B1AD0" w:rsidRPr="001D1623" w:rsidRDefault="000B1AD0" w:rsidP="001D1623">
      <w:pPr>
        <w:widowControl w:val="0"/>
        <w:numPr>
          <w:ilvl w:val="0"/>
          <w:numId w:val="27"/>
        </w:numPr>
        <w:suppressAutoHyphens/>
        <w:spacing w:after="0" w:line="269" w:lineRule="auto"/>
        <w:jc w:val="both"/>
        <w:textAlignment w:val="baseline"/>
        <w:rPr>
          <w:rFonts w:ascii="Arial" w:eastAsia="SimSun" w:hAnsi="Arial" w:cs="Arial"/>
          <w:kern w:val="2"/>
          <w:sz w:val="20"/>
          <w:szCs w:val="20"/>
          <w:lang w:eastAsia="zh-CN" w:bidi="hi-IN"/>
        </w:rPr>
      </w:pPr>
      <w:r w:rsidRPr="001D1623">
        <w:rPr>
          <w:rFonts w:ascii="Arial" w:eastAsia="SimSun" w:hAnsi="Arial" w:cs="Arial"/>
          <w:kern w:val="2"/>
          <w:sz w:val="20"/>
          <w:szCs w:val="20"/>
          <w:lang w:eastAsia="zh-CN" w:bidi="hi-IN"/>
        </w:rPr>
        <w:t>Zamawiający może odstąpić od umowy w całości lub c</w:t>
      </w:r>
      <w:r w:rsidR="00692F2F" w:rsidRPr="001D1623">
        <w:rPr>
          <w:rFonts w:ascii="Arial" w:eastAsia="SimSun" w:hAnsi="Arial" w:cs="Arial"/>
          <w:kern w:val="2"/>
          <w:sz w:val="20"/>
          <w:szCs w:val="20"/>
          <w:lang w:eastAsia="zh-CN" w:bidi="hi-IN"/>
        </w:rPr>
        <w:t>zęści na zasadach określonych w </w:t>
      </w:r>
      <w:r w:rsidRPr="001D1623">
        <w:rPr>
          <w:rFonts w:ascii="Arial" w:eastAsia="SimSun" w:hAnsi="Arial" w:cs="Arial"/>
          <w:kern w:val="2"/>
          <w:sz w:val="20"/>
          <w:szCs w:val="20"/>
          <w:lang w:eastAsia="zh-CN" w:bidi="hi-IN"/>
        </w:rPr>
        <w:t>przepisach kodeksu cywilnego oraz niniejszej umowie.</w:t>
      </w:r>
    </w:p>
    <w:p w14:paraId="17F9B3B9" w14:textId="77777777" w:rsidR="000B1AD0" w:rsidRPr="001D1623" w:rsidRDefault="000B1AD0" w:rsidP="001D1623">
      <w:pPr>
        <w:widowControl w:val="0"/>
        <w:numPr>
          <w:ilvl w:val="0"/>
          <w:numId w:val="27"/>
        </w:numPr>
        <w:suppressAutoHyphens/>
        <w:spacing w:after="0" w:line="269" w:lineRule="auto"/>
        <w:jc w:val="both"/>
        <w:textAlignment w:val="baseline"/>
        <w:rPr>
          <w:rFonts w:ascii="Arial" w:eastAsia="SimSun" w:hAnsi="Arial" w:cs="Arial"/>
          <w:kern w:val="2"/>
          <w:sz w:val="20"/>
          <w:szCs w:val="20"/>
          <w:lang w:eastAsia="zh-CN" w:bidi="hi-IN"/>
        </w:rPr>
      </w:pPr>
      <w:r w:rsidRPr="001D1623">
        <w:rPr>
          <w:rFonts w:ascii="Arial" w:eastAsia="SimSun" w:hAnsi="Arial" w:cs="Arial"/>
          <w:kern w:val="2"/>
          <w:sz w:val="20"/>
          <w:szCs w:val="20"/>
          <w:lang w:eastAsia="zh-CN" w:bidi="hi-IN"/>
        </w:rPr>
        <w:t>Zamawiający może odstąpić od Umowy w przypadku niewykonania przez Wykonawcę obowiązków z niej wynikających, w szczególności w przypadku, gdy:</w:t>
      </w:r>
    </w:p>
    <w:p w14:paraId="61706E23" w14:textId="4744755B" w:rsidR="000B1AD0" w:rsidRPr="001D1623" w:rsidRDefault="004B5CF2" w:rsidP="001D1623">
      <w:pPr>
        <w:widowControl w:val="0"/>
        <w:numPr>
          <w:ilvl w:val="0"/>
          <w:numId w:val="38"/>
        </w:numPr>
        <w:suppressAutoHyphens/>
        <w:spacing w:after="0" w:line="269" w:lineRule="auto"/>
        <w:jc w:val="both"/>
        <w:textAlignment w:val="baseline"/>
        <w:rPr>
          <w:rFonts w:ascii="Arial" w:eastAsia="SimSun" w:hAnsi="Arial" w:cs="Arial"/>
          <w:kern w:val="2"/>
          <w:sz w:val="20"/>
          <w:szCs w:val="20"/>
          <w:lang w:eastAsia="zh-CN" w:bidi="hi-IN"/>
        </w:rPr>
      </w:pPr>
      <w:r w:rsidRPr="001D1623">
        <w:rPr>
          <w:rFonts w:ascii="Arial" w:eastAsia="SimSun" w:hAnsi="Arial" w:cs="Arial"/>
          <w:kern w:val="2"/>
          <w:sz w:val="20"/>
          <w:szCs w:val="20"/>
          <w:lang w:eastAsia="zh-CN" w:bidi="hi-IN"/>
        </w:rPr>
        <w:t>Wykonawca pozostaje w zwłoce w wykonaniu przedmiotu umowy przekraczającej 10 dni</w:t>
      </w:r>
      <w:r w:rsidR="0016589A" w:rsidRPr="001D1623">
        <w:rPr>
          <w:rFonts w:ascii="Arial" w:eastAsia="SimSun" w:hAnsi="Arial" w:cs="Arial"/>
          <w:kern w:val="2"/>
          <w:sz w:val="20"/>
          <w:szCs w:val="20"/>
          <w:lang w:eastAsia="zh-CN" w:bidi="hi-IN"/>
        </w:rPr>
        <w:t>,</w:t>
      </w:r>
    </w:p>
    <w:p w14:paraId="313E1BD1" w14:textId="7F2E3BA2" w:rsidR="000B1AD0" w:rsidRPr="001D1623" w:rsidRDefault="000B1AD0" w:rsidP="001D1623">
      <w:pPr>
        <w:widowControl w:val="0"/>
        <w:numPr>
          <w:ilvl w:val="0"/>
          <w:numId w:val="38"/>
        </w:numPr>
        <w:suppressAutoHyphens/>
        <w:spacing w:after="0" w:line="269" w:lineRule="auto"/>
        <w:jc w:val="both"/>
        <w:textAlignment w:val="baseline"/>
        <w:rPr>
          <w:rFonts w:ascii="Arial" w:eastAsia="SimSun" w:hAnsi="Arial" w:cs="Arial"/>
          <w:kern w:val="2"/>
          <w:sz w:val="20"/>
          <w:szCs w:val="20"/>
          <w:lang w:eastAsia="zh-CN" w:bidi="hi-IN"/>
        </w:rPr>
      </w:pPr>
      <w:r w:rsidRPr="001D1623">
        <w:rPr>
          <w:rFonts w:ascii="Arial" w:eastAsia="SimSun" w:hAnsi="Arial" w:cs="Arial"/>
          <w:kern w:val="2"/>
          <w:sz w:val="20"/>
          <w:szCs w:val="20"/>
          <w:lang w:eastAsia="zh-CN" w:bidi="hi-IN"/>
        </w:rPr>
        <w:t xml:space="preserve">zła jakość </w:t>
      </w:r>
      <w:r w:rsidR="00BF47BB">
        <w:rPr>
          <w:rFonts w:ascii="Arial" w:eastAsia="SimSun" w:hAnsi="Arial" w:cs="Arial"/>
          <w:kern w:val="2"/>
          <w:sz w:val="20"/>
          <w:szCs w:val="20"/>
          <w:lang w:eastAsia="zh-CN" w:bidi="hi-IN"/>
        </w:rPr>
        <w:t>sprzęt</w:t>
      </w:r>
      <w:r w:rsidR="0011689C" w:rsidRPr="001D1623">
        <w:rPr>
          <w:rFonts w:ascii="Arial" w:eastAsia="SimSun" w:hAnsi="Arial" w:cs="Arial"/>
          <w:kern w:val="2"/>
          <w:sz w:val="20"/>
          <w:szCs w:val="20"/>
          <w:lang w:eastAsia="zh-CN" w:bidi="hi-IN"/>
        </w:rPr>
        <w:t xml:space="preserve">ów </w:t>
      </w:r>
      <w:r w:rsidR="004A7999" w:rsidRPr="001D1623">
        <w:rPr>
          <w:rFonts w:ascii="Arial" w:eastAsia="SimSun" w:hAnsi="Arial" w:cs="Arial"/>
          <w:kern w:val="2"/>
          <w:sz w:val="20"/>
          <w:szCs w:val="20"/>
          <w:lang w:eastAsia="zh-CN" w:bidi="hi-IN"/>
        </w:rPr>
        <w:t>objętych</w:t>
      </w:r>
      <w:r w:rsidR="0011689C" w:rsidRPr="001D1623">
        <w:rPr>
          <w:rFonts w:ascii="Arial" w:eastAsia="SimSun" w:hAnsi="Arial" w:cs="Arial"/>
          <w:kern w:val="2"/>
          <w:sz w:val="20"/>
          <w:szCs w:val="20"/>
          <w:lang w:eastAsia="zh-CN" w:bidi="hi-IN"/>
        </w:rPr>
        <w:t xml:space="preserve"> p</w:t>
      </w:r>
      <w:r w:rsidR="00B12039" w:rsidRPr="001D1623">
        <w:rPr>
          <w:rFonts w:ascii="Arial" w:eastAsia="SimSun" w:hAnsi="Arial" w:cs="Arial"/>
          <w:kern w:val="2"/>
          <w:sz w:val="20"/>
          <w:szCs w:val="20"/>
          <w:lang w:eastAsia="zh-CN" w:bidi="hi-IN"/>
        </w:rPr>
        <w:t>r</w:t>
      </w:r>
      <w:r w:rsidR="0011689C" w:rsidRPr="001D1623">
        <w:rPr>
          <w:rFonts w:ascii="Arial" w:eastAsia="SimSun" w:hAnsi="Arial" w:cs="Arial"/>
          <w:kern w:val="2"/>
          <w:sz w:val="20"/>
          <w:szCs w:val="20"/>
          <w:lang w:eastAsia="zh-CN" w:bidi="hi-IN"/>
        </w:rPr>
        <w:t>z</w:t>
      </w:r>
      <w:r w:rsidR="00B12039" w:rsidRPr="001D1623">
        <w:rPr>
          <w:rFonts w:ascii="Arial" w:eastAsia="SimSun" w:hAnsi="Arial" w:cs="Arial"/>
          <w:kern w:val="2"/>
          <w:sz w:val="20"/>
          <w:szCs w:val="20"/>
          <w:lang w:eastAsia="zh-CN" w:bidi="hi-IN"/>
        </w:rPr>
        <w:t>e</w:t>
      </w:r>
      <w:r w:rsidR="0011689C" w:rsidRPr="001D1623">
        <w:rPr>
          <w:rFonts w:ascii="Arial" w:eastAsia="SimSun" w:hAnsi="Arial" w:cs="Arial"/>
          <w:kern w:val="2"/>
          <w:sz w:val="20"/>
          <w:szCs w:val="20"/>
          <w:lang w:eastAsia="zh-CN" w:bidi="hi-IN"/>
        </w:rPr>
        <w:t>dmiotem umowy</w:t>
      </w:r>
      <w:r w:rsidRPr="001D1623">
        <w:rPr>
          <w:rFonts w:ascii="Arial" w:eastAsia="SimSun" w:hAnsi="Arial" w:cs="Arial"/>
          <w:kern w:val="2"/>
          <w:sz w:val="20"/>
          <w:szCs w:val="20"/>
          <w:lang w:eastAsia="zh-CN" w:bidi="hi-IN"/>
        </w:rPr>
        <w:t xml:space="preserve"> spowoduje szkody u Zamawiającego,</w:t>
      </w:r>
    </w:p>
    <w:p w14:paraId="36BDF85E" w14:textId="02FBB27E" w:rsidR="000B1AD0" w:rsidRPr="001D1623" w:rsidRDefault="000B1AD0" w:rsidP="001D1623">
      <w:pPr>
        <w:widowControl w:val="0"/>
        <w:numPr>
          <w:ilvl w:val="0"/>
          <w:numId w:val="38"/>
        </w:numPr>
        <w:suppressAutoHyphens/>
        <w:spacing w:after="0" w:line="269" w:lineRule="auto"/>
        <w:jc w:val="both"/>
        <w:textAlignment w:val="baseline"/>
        <w:rPr>
          <w:rFonts w:ascii="Arial" w:eastAsia="SimSun" w:hAnsi="Arial" w:cs="Arial"/>
          <w:kern w:val="2"/>
          <w:sz w:val="20"/>
          <w:szCs w:val="20"/>
          <w:lang w:eastAsia="zh-CN" w:bidi="hi-IN"/>
        </w:rPr>
      </w:pPr>
      <w:r w:rsidRPr="001D1623">
        <w:rPr>
          <w:rFonts w:ascii="Arial" w:eastAsia="SimSun" w:hAnsi="Arial" w:cs="Arial"/>
          <w:kern w:val="2"/>
          <w:sz w:val="20"/>
          <w:szCs w:val="20"/>
          <w:lang w:eastAsia="zh-CN" w:bidi="hi-IN"/>
        </w:rPr>
        <w:t xml:space="preserve">Wykonawca odmówi dostarczenia </w:t>
      </w:r>
      <w:r w:rsidR="00394946" w:rsidRPr="001D1623">
        <w:rPr>
          <w:rFonts w:ascii="Arial" w:eastAsia="SimSun" w:hAnsi="Arial" w:cs="Arial"/>
          <w:kern w:val="2"/>
          <w:sz w:val="20"/>
          <w:szCs w:val="20"/>
          <w:lang w:eastAsia="zh-CN" w:bidi="hi-IN"/>
        </w:rPr>
        <w:t>przedmiotu umowy</w:t>
      </w:r>
      <w:r w:rsidRPr="001D1623">
        <w:rPr>
          <w:rFonts w:ascii="Arial" w:eastAsia="SimSun" w:hAnsi="Arial" w:cs="Arial"/>
          <w:kern w:val="2"/>
          <w:sz w:val="20"/>
          <w:szCs w:val="20"/>
          <w:lang w:eastAsia="zh-CN" w:bidi="hi-IN"/>
        </w:rPr>
        <w:t xml:space="preserve"> lub jego części bez uzasadnionej przyczyny,</w:t>
      </w:r>
    </w:p>
    <w:p w14:paraId="30EE0704" w14:textId="00725AAF" w:rsidR="000B1AD0" w:rsidRPr="001D1623" w:rsidRDefault="000B1AD0" w:rsidP="00531F2D">
      <w:pPr>
        <w:widowControl w:val="0"/>
        <w:numPr>
          <w:ilvl w:val="0"/>
          <w:numId w:val="38"/>
        </w:numPr>
        <w:suppressAutoHyphens/>
        <w:spacing w:after="0" w:line="269" w:lineRule="auto"/>
        <w:ind w:left="714" w:hanging="357"/>
        <w:jc w:val="both"/>
        <w:textAlignment w:val="baseline"/>
        <w:rPr>
          <w:rFonts w:ascii="Arial" w:eastAsia="SimSun" w:hAnsi="Arial" w:cs="Arial"/>
          <w:kern w:val="2"/>
          <w:sz w:val="20"/>
          <w:szCs w:val="20"/>
          <w:lang w:eastAsia="zh-CN" w:bidi="hi-IN"/>
        </w:rPr>
      </w:pPr>
      <w:r w:rsidRPr="001D1623">
        <w:rPr>
          <w:rFonts w:ascii="Arial" w:eastAsia="SimSun" w:hAnsi="Arial" w:cs="Arial"/>
          <w:kern w:val="2"/>
          <w:sz w:val="20"/>
          <w:szCs w:val="20"/>
          <w:lang w:eastAsia="zh-CN" w:bidi="hi-IN"/>
        </w:rPr>
        <w:t>Wykonawca</w:t>
      </w:r>
      <w:r w:rsidR="00AF0BC9" w:rsidRPr="001D1623">
        <w:rPr>
          <w:rFonts w:ascii="Arial" w:eastAsia="SimSun" w:hAnsi="Arial" w:cs="Arial"/>
          <w:kern w:val="2"/>
          <w:sz w:val="20"/>
          <w:szCs w:val="20"/>
          <w:lang w:eastAsia="zh-CN" w:bidi="hi-IN"/>
        </w:rPr>
        <w:t xml:space="preserve"> </w:t>
      </w:r>
      <w:r w:rsidRPr="001D1623">
        <w:rPr>
          <w:rFonts w:ascii="Arial" w:eastAsia="SimSun" w:hAnsi="Arial" w:cs="Arial"/>
          <w:kern w:val="2"/>
          <w:sz w:val="20"/>
          <w:szCs w:val="20"/>
          <w:lang w:eastAsia="zh-CN" w:bidi="hi-IN"/>
        </w:rPr>
        <w:t xml:space="preserve">nie wymieni zgłoszonego do reklamacji </w:t>
      </w:r>
      <w:r w:rsidR="00BF47BB">
        <w:rPr>
          <w:rFonts w:ascii="Arial" w:eastAsia="SimSun" w:hAnsi="Arial" w:cs="Arial"/>
          <w:kern w:val="2"/>
          <w:sz w:val="20"/>
          <w:szCs w:val="20"/>
          <w:lang w:eastAsia="zh-CN" w:bidi="hi-IN"/>
        </w:rPr>
        <w:t>sprzęt</w:t>
      </w:r>
      <w:r w:rsidRPr="001D1623">
        <w:rPr>
          <w:rFonts w:ascii="Arial" w:eastAsia="SimSun" w:hAnsi="Arial" w:cs="Arial"/>
          <w:kern w:val="2"/>
          <w:sz w:val="20"/>
          <w:szCs w:val="20"/>
          <w:lang w:eastAsia="zh-CN" w:bidi="hi-IN"/>
        </w:rPr>
        <w:t xml:space="preserve">u wadliwego </w:t>
      </w:r>
      <w:r w:rsidR="00F96925">
        <w:rPr>
          <w:rFonts w:ascii="Arial" w:eastAsia="SimSun" w:hAnsi="Arial" w:cs="Arial"/>
          <w:kern w:val="2"/>
          <w:sz w:val="20"/>
          <w:szCs w:val="20"/>
          <w:lang w:eastAsia="zh-CN" w:bidi="hi-IN"/>
        </w:rPr>
        <w:t>na zasadach określonych w umowie</w:t>
      </w:r>
      <w:r w:rsidRPr="001D1623">
        <w:rPr>
          <w:rFonts w:ascii="Arial" w:eastAsia="SimSun" w:hAnsi="Arial" w:cs="Arial"/>
          <w:kern w:val="2"/>
          <w:sz w:val="20"/>
          <w:szCs w:val="20"/>
          <w:lang w:eastAsia="zh-CN" w:bidi="hi-IN"/>
        </w:rPr>
        <w:t>,</w:t>
      </w:r>
    </w:p>
    <w:p w14:paraId="6F3E9F8F" w14:textId="6B10B693" w:rsidR="004B5CF2" w:rsidRPr="00F96925" w:rsidRDefault="004B5CF2" w:rsidP="00F96925">
      <w:pPr>
        <w:widowControl w:val="0"/>
        <w:numPr>
          <w:ilvl w:val="0"/>
          <w:numId w:val="38"/>
        </w:numPr>
        <w:suppressAutoHyphens/>
        <w:spacing w:after="0" w:line="269" w:lineRule="auto"/>
        <w:jc w:val="both"/>
        <w:textAlignment w:val="baseline"/>
        <w:rPr>
          <w:rFonts w:ascii="Arial" w:eastAsia="SimSun" w:hAnsi="Arial" w:cs="Arial"/>
          <w:kern w:val="2"/>
          <w:sz w:val="20"/>
          <w:szCs w:val="20"/>
          <w:lang w:eastAsia="zh-CN" w:bidi="hi-IN"/>
        </w:rPr>
      </w:pPr>
      <w:r w:rsidRPr="00F96925">
        <w:rPr>
          <w:rFonts w:ascii="Arial" w:eastAsia="SimSun" w:hAnsi="Arial" w:cs="Arial"/>
          <w:kern w:val="2"/>
          <w:sz w:val="20"/>
          <w:szCs w:val="20"/>
          <w:lang w:eastAsia="zh-CN" w:bidi="hi-IN"/>
        </w:rPr>
        <w:t>Wykonawca nie wykonuje lub nienależycie wykonuje obowiązki określone w niniejszej umowie</w:t>
      </w:r>
      <w:r w:rsidR="0016589A" w:rsidRPr="00F96925">
        <w:rPr>
          <w:rFonts w:ascii="Arial" w:eastAsia="SimSun" w:hAnsi="Arial" w:cs="Arial"/>
          <w:kern w:val="2"/>
          <w:sz w:val="20"/>
          <w:szCs w:val="20"/>
          <w:lang w:eastAsia="zh-CN" w:bidi="hi-IN"/>
        </w:rPr>
        <w:t>.</w:t>
      </w:r>
    </w:p>
    <w:p w14:paraId="07B7F8E9" w14:textId="3CDA47C8" w:rsidR="000B1AD0" w:rsidRPr="001D1623" w:rsidRDefault="000B1AD0" w:rsidP="001D1623">
      <w:pPr>
        <w:pStyle w:val="Akapitzlist"/>
        <w:widowControl w:val="0"/>
        <w:numPr>
          <w:ilvl w:val="0"/>
          <w:numId w:val="27"/>
        </w:numPr>
        <w:suppressAutoHyphens/>
        <w:spacing w:after="0" w:line="269" w:lineRule="auto"/>
        <w:jc w:val="both"/>
        <w:textAlignment w:val="baseline"/>
        <w:rPr>
          <w:rFonts w:ascii="Arial" w:eastAsia="SimSun" w:hAnsi="Arial" w:cs="Arial"/>
          <w:kern w:val="2"/>
          <w:sz w:val="20"/>
          <w:szCs w:val="20"/>
          <w:lang w:eastAsia="zh-CN" w:bidi="hi-IN"/>
        </w:rPr>
      </w:pPr>
      <w:r w:rsidRPr="001D1623">
        <w:rPr>
          <w:rFonts w:ascii="Arial" w:eastAsia="SimSun" w:hAnsi="Arial" w:cs="Arial"/>
          <w:kern w:val="2"/>
          <w:sz w:val="20"/>
          <w:szCs w:val="20"/>
          <w:lang w:eastAsia="zh-CN" w:bidi="hi-IN"/>
        </w:rPr>
        <w:t>Odstąpienie od umowy powinno być złożone w formie pisemnej</w:t>
      </w:r>
      <w:r w:rsidR="00692F2F" w:rsidRPr="001D1623">
        <w:rPr>
          <w:rFonts w:ascii="Arial" w:eastAsia="SimSun" w:hAnsi="Arial" w:cs="Arial"/>
          <w:kern w:val="2"/>
          <w:sz w:val="20"/>
          <w:szCs w:val="20"/>
          <w:lang w:eastAsia="zh-CN" w:bidi="hi-IN"/>
        </w:rPr>
        <w:t xml:space="preserve">, pod rygorem nieważności, </w:t>
      </w:r>
      <w:r w:rsidR="007400F4">
        <w:rPr>
          <w:rFonts w:ascii="Arial" w:eastAsia="SimSun" w:hAnsi="Arial" w:cs="Arial"/>
          <w:kern w:val="2"/>
          <w:sz w:val="20"/>
          <w:szCs w:val="20"/>
          <w:lang w:eastAsia="zh-CN" w:bidi="hi-IN"/>
        </w:rPr>
        <w:br/>
      </w:r>
      <w:r w:rsidR="00692F2F" w:rsidRPr="001D1623">
        <w:rPr>
          <w:rFonts w:ascii="Arial" w:eastAsia="SimSun" w:hAnsi="Arial" w:cs="Arial"/>
          <w:kern w:val="2"/>
          <w:sz w:val="20"/>
          <w:szCs w:val="20"/>
          <w:lang w:eastAsia="zh-CN" w:bidi="hi-IN"/>
        </w:rPr>
        <w:t>w</w:t>
      </w:r>
      <w:r w:rsidR="0016589A" w:rsidRPr="001D1623">
        <w:rPr>
          <w:rFonts w:ascii="Arial" w:eastAsia="SimSun" w:hAnsi="Arial" w:cs="Arial"/>
          <w:kern w:val="2"/>
          <w:sz w:val="20"/>
          <w:szCs w:val="20"/>
          <w:lang w:eastAsia="zh-CN" w:bidi="hi-IN"/>
        </w:rPr>
        <w:t xml:space="preserve"> </w:t>
      </w:r>
      <w:r w:rsidRPr="001D1623">
        <w:rPr>
          <w:rFonts w:ascii="Arial" w:eastAsia="SimSun" w:hAnsi="Arial" w:cs="Arial"/>
          <w:kern w:val="2"/>
          <w:sz w:val="20"/>
          <w:szCs w:val="20"/>
          <w:lang w:eastAsia="zh-CN" w:bidi="hi-IN"/>
        </w:rPr>
        <w:t xml:space="preserve">terminie </w:t>
      </w:r>
      <w:r w:rsidR="00F96925">
        <w:rPr>
          <w:rFonts w:ascii="Arial" w:eastAsia="SimSun" w:hAnsi="Arial" w:cs="Arial"/>
          <w:kern w:val="2"/>
          <w:sz w:val="20"/>
          <w:szCs w:val="20"/>
          <w:lang w:eastAsia="zh-CN" w:bidi="hi-IN"/>
        </w:rPr>
        <w:t>do dnia</w:t>
      </w:r>
      <w:r w:rsidR="00803590">
        <w:rPr>
          <w:rFonts w:ascii="Arial" w:eastAsia="SimSun" w:hAnsi="Arial" w:cs="Arial"/>
          <w:kern w:val="2"/>
          <w:sz w:val="20"/>
          <w:szCs w:val="20"/>
          <w:lang w:eastAsia="zh-CN" w:bidi="hi-IN"/>
        </w:rPr>
        <w:t xml:space="preserve"> ………… 2031 r.</w:t>
      </w:r>
    </w:p>
    <w:p w14:paraId="37D4AF74" w14:textId="77777777" w:rsidR="000B1AD0" w:rsidRPr="001D1623" w:rsidRDefault="000B1AD0" w:rsidP="001D1623">
      <w:pPr>
        <w:widowControl w:val="0"/>
        <w:numPr>
          <w:ilvl w:val="0"/>
          <w:numId w:val="27"/>
        </w:numPr>
        <w:suppressAutoHyphens/>
        <w:spacing w:after="0" w:line="269" w:lineRule="auto"/>
        <w:jc w:val="both"/>
        <w:textAlignment w:val="baseline"/>
        <w:rPr>
          <w:rFonts w:ascii="Arial" w:eastAsia="SimSun" w:hAnsi="Arial" w:cs="Arial"/>
          <w:kern w:val="2"/>
          <w:sz w:val="20"/>
          <w:szCs w:val="20"/>
          <w:lang w:eastAsia="zh-CN" w:bidi="hi-IN"/>
        </w:rPr>
      </w:pPr>
      <w:r w:rsidRPr="001D1623">
        <w:rPr>
          <w:rFonts w:ascii="Arial" w:eastAsia="SimSun" w:hAnsi="Arial" w:cs="Arial"/>
          <w:kern w:val="2"/>
          <w:sz w:val="20"/>
          <w:szCs w:val="20"/>
          <w:lang w:eastAsia="zh-CN" w:bidi="hi-IN"/>
        </w:rPr>
        <w:t>W przypadku odstąpienia od umowy przez którąkolwiek ze stron mają zastosowanie przepisy kodeksu cywilnego.</w:t>
      </w:r>
    </w:p>
    <w:p w14:paraId="755BC071" w14:textId="2F4413AD" w:rsidR="00151DDF" w:rsidRPr="001D1623" w:rsidRDefault="00151DDF" w:rsidP="001D1623">
      <w:pPr>
        <w:widowControl w:val="0"/>
        <w:numPr>
          <w:ilvl w:val="0"/>
          <w:numId w:val="27"/>
        </w:numPr>
        <w:suppressAutoHyphens/>
        <w:spacing w:after="0" w:line="269" w:lineRule="auto"/>
        <w:jc w:val="both"/>
        <w:textAlignment w:val="baseline"/>
        <w:rPr>
          <w:rFonts w:ascii="Arial" w:hAnsi="Arial" w:cs="Arial"/>
          <w:sz w:val="20"/>
          <w:szCs w:val="20"/>
        </w:rPr>
      </w:pPr>
      <w:r w:rsidRPr="001D1623">
        <w:rPr>
          <w:rFonts w:ascii="Arial" w:hAnsi="Arial" w:cs="Arial"/>
          <w:color w:val="000000"/>
          <w:sz w:val="20"/>
          <w:szCs w:val="20"/>
          <w:lang w:eastAsia="pl-PL"/>
        </w:rPr>
        <w:t>Wykonawca nie może przenieść praw i obowiązków wynikający</w:t>
      </w:r>
      <w:r w:rsidR="00692F2F" w:rsidRPr="001D1623">
        <w:rPr>
          <w:rFonts w:ascii="Arial" w:hAnsi="Arial" w:cs="Arial"/>
          <w:color w:val="000000"/>
          <w:sz w:val="20"/>
          <w:szCs w:val="20"/>
          <w:lang w:eastAsia="pl-PL"/>
        </w:rPr>
        <w:t>ch z Umowy na osoby trzecie bez</w:t>
      </w:r>
      <w:r w:rsidR="0016589A" w:rsidRPr="001D1623">
        <w:rPr>
          <w:rFonts w:ascii="Arial" w:hAnsi="Arial" w:cs="Arial"/>
          <w:color w:val="000000"/>
          <w:sz w:val="20"/>
          <w:szCs w:val="20"/>
          <w:lang w:eastAsia="pl-PL"/>
        </w:rPr>
        <w:t xml:space="preserve"> </w:t>
      </w:r>
      <w:r w:rsidRPr="001D1623">
        <w:rPr>
          <w:rFonts w:ascii="Arial" w:hAnsi="Arial" w:cs="Arial"/>
          <w:color w:val="000000"/>
          <w:sz w:val="20"/>
          <w:szCs w:val="20"/>
          <w:lang w:eastAsia="pl-PL"/>
        </w:rPr>
        <w:t xml:space="preserve">zgody Zamawiającego wyrażonej na piśmie pod rygorem nieważności. </w:t>
      </w:r>
    </w:p>
    <w:p w14:paraId="1E7EFC73" w14:textId="77777777" w:rsidR="007400F4" w:rsidRPr="001D1623" w:rsidRDefault="007400F4" w:rsidP="001D1623">
      <w:pPr>
        <w:tabs>
          <w:tab w:val="left" w:pos="4536"/>
          <w:tab w:val="left" w:pos="4678"/>
        </w:tabs>
        <w:spacing w:after="0" w:line="269" w:lineRule="auto"/>
        <w:jc w:val="center"/>
        <w:rPr>
          <w:rFonts w:ascii="Arial" w:hAnsi="Arial" w:cs="Arial"/>
          <w:b/>
          <w:bCs/>
          <w:sz w:val="20"/>
          <w:szCs w:val="20"/>
          <w:lang w:eastAsia="pl-PL"/>
        </w:rPr>
      </w:pPr>
    </w:p>
    <w:p w14:paraId="05A2202A" w14:textId="77E2FDCC" w:rsidR="00151DDF" w:rsidRPr="001D1623" w:rsidRDefault="00151DDF" w:rsidP="001D1623">
      <w:pPr>
        <w:tabs>
          <w:tab w:val="left" w:pos="4536"/>
          <w:tab w:val="left" w:pos="4678"/>
        </w:tabs>
        <w:spacing w:after="0" w:line="269" w:lineRule="auto"/>
        <w:jc w:val="center"/>
        <w:rPr>
          <w:rFonts w:ascii="Arial" w:hAnsi="Arial" w:cs="Arial"/>
          <w:b/>
          <w:bCs/>
          <w:sz w:val="20"/>
          <w:szCs w:val="20"/>
          <w:lang w:eastAsia="pl-PL"/>
        </w:rPr>
      </w:pPr>
      <w:r w:rsidRPr="001D1623">
        <w:rPr>
          <w:rFonts w:ascii="Arial" w:hAnsi="Arial" w:cs="Arial"/>
          <w:b/>
          <w:bCs/>
          <w:sz w:val="20"/>
          <w:szCs w:val="20"/>
          <w:lang w:eastAsia="pl-PL"/>
        </w:rPr>
        <w:t xml:space="preserve">§ </w:t>
      </w:r>
      <w:r w:rsidR="00401502">
        <w:rPr>
          <w:rFonts w:ascii="Arial" w:hAnsi="Arial" w:cs="Arial"/>
          <w:b/>
          <w:bCs/>
          <w:sz w:val="20"/>
          <w:szCs w:val="20"/>
          <w:lang w:eastAsia="pl-PL"/>
        </w:rPr>
        <w:t>8</w:t>
      </w:r>
    </w:p>
    <w:p w14:paraId="3F8C1108" w14:textId="12D62A39" w:rsidR="00151DDF" w:rsidRPr="001D1623" w:rsidRDefault="00692F2F" w:rsidP="001D1623">
      <w:pPr>
        <w:widowControl w:val="0"/>
        <w:tabs>
          <w:tab w:val="left" w:pos="379"/>
        </w:tabs>
        <w:suppressAutoHyphens/>
        <w:autoSpaceDE w:val="0"/>
        <w:spacing w:after="0" w:line="269" w:lineRule="auto"/>
        <w:jc w:val="both"/>
        <w:rPr>
          <w:rFonts w:ascii="Arial" w:hAnsi="Arial" w:cs="Arial"/>
          <w:sz w:val="20"/>
          <w:szCs w:val="20"/>
        </w:rPr>
      </w:pPr>
      <w:r w:rsidRPr="001D1623">
        <w:rPr>
          <w:rFonts w:ascii="Arial" w:hAnsi="Arial" w:cs="Arial"/>
          <w:sz w:val="20"/>
          <w:szCs w:val="20"/>
        </w:rPr>
        <w:t>Z</w:t>
      </w:r>
      <w:r w:rsidR="00151DDF" w:rsidRPr="001D1623">
        <w:rPr>
          <w:rFonts w:ascii="Arial" w:hAnsi="Arial" w:cs="Arial"/>
          <w:sz w:val="20"/>
          <w:szCs w:val="20"/>
        </w:rPr>
        <w:t>miany postanowień Umowy wymagają dla swej ważności formy pisemnej</w:t>
      </w:r>
      <w:r w:rsidR="00F96925">
        <w:rPr>
          <w:rFonts w:ascii="Arial" w:hAnsi="Arial" w:cs="Arial"/>
          <w:sz w:val="20"/>
          <w:szCs w:val="20"/>
        </w:rPr>
        <w:t xml:space="preserve"> lub elektronicznej</w:t>
      </w:r>
    </w:p>
    <w:p w14:paraId="7B763386" w14:textId="77777777" w:rsidR="00151DDF" w:rsidRDefault="00151DDF" w:rsidP="001D1623">
      <w:pPr>
        <w:tabs>
          <w:tab w:val="left" w:pos="426"/>
        </w:tabs>
        <w:spacing w:after="0" w:line="269" w:lineRule="auto"/>
        <w:rPr>
          <w:rFonts w:ascii="Arial" w:hAnsi="Arial" w:cs="Arial"/>
          <w:sz w:val="20"/>
          <w:szCs w:val="20"/>
        </w:rPr>
      </w:pPr>
    </w:p>
    <w:p w14:paraId="00A390CC" w14:textId="66EE8806" w:rsidR="00151DDF" w:rsidRPr="001D1623" w:rsidRDefault="00151DDF" w:rsidP="001D1623">
      <w:pPr>
        <w:tabs>
          <w:tab w:val="left" w:pos="4536"/>
          <w:tab w:val="left" w:pos="4678"/>
        </w:tabs>
        <w:spacing w:after="0" w:line="269" w:lineRule="auto"/>
        <w:jc w:val="center"/>
        <w:rPr>
          <w:rFonts w:ascii="Arial" w:hAnsi="Arial" w:cs="Arial"/>
          <w:b/>
          <w:bCs/>
          <w:sz w:val="20"/>
          <w:szCs w:val="20"/>
          <w:lang w:eastAsia="pl-PL"/>
        </w:rPr>
      </w:pPr>
      <w:r w:rsidRPr="001D1623">
        <w:rPr>
          <w:rFonts w:ascii="Arial" w:hAnsi="Arial" w:cs="Arial"/>
          <w:b/>
          <w:bCs/>
          <w:sz w:val="20"/>
          <w:szCs w:val="20"/>
          <w:lang w:eastAsia="pl-PL"/>
        </w:rPr>
        <w:t xml:space="preserve">§ </w:t>
      </w:r>
      <w:r w:rsidR="00401502">
        <w:rPr>
          <w:rFonts w:ascii="Arial" w:hAnsi="Arial" w:cs="Arial"/>
          <w:b/>
          <w:bCs/>
          <w:sz w:val="20"/>
          <w:szCs w:val="20"/>
          <w:lang w:eastAsia="pl-PL"/>
        </w:rPr>
        <w:t>9</w:t>
      </w:r>
    </w:p>
    <w:p w14:paraId="71FCBBBA" w14:textId="77777777" w:rsidR="0016589A" w:rsidRPr="001D1623" w:rsidRDefault="00394946" w:rsidP="001D1623">
      <w:pPr>
        <w:pStyle w:val="Akapitzlist"/>
        <w:numPr>
          <w:ilvl w:val="0"/>
          <w:numId w:val="41"/>
        </w:numPr>
        <w:spacing w:line="269" w:lineRule="auto"/>
        <w:rPr>
          <w:rFonts w:ascii="Arial" w:hAnsi="Arial" w:cs="Arial"/>
          <w:sz w:val="20"/>
          <w:szCs w:val="20"/>
          <w:lang w:eastAsia="pl-PL"/>
        </w:rPr>
      </w:pPr>
      <w:r w:rsidRPr="001D1623">
        <w:rPr>
          <w:rFonts w:ascii="Arial" w:hAnsi="Arial" w:cs="Arial"/>
          <w:sz w:val="20"/>
          <w:szCs w:val="20"/>
          <w:lang w:eastAsia="pl-PL"/>
        </w:rPr>
        <w:t>Ze strony Zamawiającego, osobami do kontaktów i odbioru przedmiotu zamówienia są pracownicy Zamawiającego</w:t>
      </w:r>
      <w:r w:rsidR="0016589A" w:rsidRPr="001D1623">
        <w:rPr>
          <w:rFonts w:ascii="Arial" w:hAnsi="Arial" w:cs="Arial"/>
          <w:sz w:val="20"/>
          <w:szCs w:val="20"/>
          <w:lang w:eastAsia="pl-PL"/>
        </w:rPr>
        <w:t>:</w:t>
      </w:r>
    </w:p>
    <w:p w14:paraId="032166B3" w14:textId="77777777" w:rsidR="001D1623" w:rsidRPr="00DC21B1" w:rsidRDefault="001D1623" w:rsidP="00DC21B1">
      <w:pPr>
        <w:pStyle w:val="Akapitzlist"/>
        <w:numPr>
          <w:ilvl w:val="0"/>
          <w:numId w:val="48"/>
        </w:numPr>
        <w:spacing w:line="269" w:lineRule="auto"/>
        <w:rPr>
          <w:rFonts w:ascii="Arial" w:hAnsi="Arial" w:cs="Arial"/>
          <w:sz w:val="20"/>
          <w:szCs w:val="20"/>
          <w:lang w:eastAsia="pl-PL"/>
        </w:rPr>
      </w:pPr>
      <w:r w:rsidRPr="00DC21B1">
        <w:rPr>
          <w:rFonts w:ascii="Arial" w:hAnsi="Arial" w:cs="Arial"/>
          <w:sz w:val="20"/>
          <w:szCs w:val="20"/>
          <w:lang w:eastAsia="pl-PL"/>
        </w:rPr>
        <w:t xml:space="preserve">Teresa </w:t>
      </w:r>
      <w:proofErr w:type="spellStart"/>
      <w:r w:rsidRPr="00DC21B1">
        <w:rPr>
          <w:rFonts w:ascii="Arial" w:hAnsi="Arial" w:cs="Arial"/>
          <w:sz w:val="20"/>
          <w:szCs w:val="20"/>
          <w:lang w:eastAsia="pl-PL"/>
        </w:rPr>
        <w:t>Chachulska</w:t>
      </w:r>
      <w:proofErr w:type="spellEnd"/>
      <w:r w:rsidRPr="00DC21B1">
        <w:rPr>
          <w:rFonts w:ascii="Arial" w:hAnsi="Arial" w:cs="Arial"/>
          <w:sz w:val="20"/>
          <w:szCs w:val="20"/>
          <w:lang w:eastAsia="pl-PL"/>
        </w:rPr>
        <w:t xml:space="preserve"> - tel. 71-7479323, mail: teresa.chachulska@wroclaw.rdos.gov.pl, </w:t>
      </w:r>
    </w:p>
    <w:p w14:paraId="336D806C" w14:textId="77777777" w:rsidR="001D1623" w:rsidRPr="00DC21B1" w:rsidRDefault="001D1623" w:rsidP="00DC21B1">
      <w:pPr>
        <w:pStyle w:val="Akapitzlist"/>
        <w:numPr>
          <w:ilvl w:val="0"/>
          <w:numId w:val="48"/>
        </w:numPr>
        <w:spacing w:line="269" w:lineRule="auto"/>
        <w:rPr>
          <w:rFonts w:ascii="Arial" w:hAnsi="Arial" w:cs="Arial"/>
          <w:sz w:val="20"/>
          <w:szCs w:val="20"/>
          <w:lang w:eastAsia="pl-PL"/>
        </w:rPr>
      </w:pPr>
      <w:r w:rsidRPr="00DC21B1">
        <w:rPr>
          <w:rFonts w:ascii="Arial" w:hAnsi="Arial" w:cs="Arial"/>
          <w:sz w:val="20"/>
          <w:szCs w:val="20"/>
          <w:lang w:eastAsia="pl-PL"/>
        </w:rPr>
        <w:t>Jarosław Trzeszcz – tel. 71-7479320, mail: jaroslaw.trzeszcz@wroclaw.rdos.gov.pl,</w:t>
      </w:r>
    </w:p>
    <w:p w14:paraId="0AE48D33" w14:textId="5ECD8F19" w:rsidR="001D1623" w:rsidRPr="00DC21B1" w:rsidRDefault="001D1623" w:rsidP="00DC21B1">
      <w:pPr>
        <w:pStyle w:val="Akapitzlist"/>
        <w:numPr>
          <w:ilvl w:val="0"/>
          <w:numId w:val="48"/>
        </w:numPr>
        <w:spacing w:line="269" w:lineRule="auto"/>
        <w:rPr>
          <w:rFonts w:ascii="Arial" w:hAnsi="Arial" w:cs="Arial"/>
          <w:sz w:val="20"/>
          <w:szCs w:val="20"/>
          <w:lang w:eastAsia="pl-PL"/>
        </w:rPr>
      </w:pPr>
      <w:r w:rsidRPr="00DC21B1">
        <w:rPr>
          <w:rFonts w:ascii="Arial" w:hAnsi="Arial" w:cs="Arial"/>
          <w:sz w:val="20"/>
          <w:szCs w:val="20"/>
          <w:lang w:eastAsia="pl-PL"/>
        </w:rPr>
        <w:t>Iwona Pietkiewicz - tel. 71-747932</w:t>
      </w:r>
      <w:r w:rsidR="00DC21B1" w:rsidRPr="00DC21B1">
        <w:rPr>
          <w:rFonts w:ascii="Arial" w:hAnsi="Arial" w:cs="Arial"/>
          <w:sz w:val="20"/>
          <w:szCs w:val="20"/>
          <w:lang w:eastAsia="pl-PL"/>
        </w:rPr>
        <w:t>5</w:t>
      </w:r>
      <w:r w:rsidRPr="00DC21B1">
        <w:rPr>
          <w:rFonts w:ascii="Arial" w:hAnsi="Arial" w:cs="Arial"/>
          <w:sz w:val="20"/>
          <w:szCs w:val="20"/>
          <w:lang w:eastAsia="pl-PL"/>
        </w:rPr>
        <w:t>, mail: iwona.pietkiewicz@wroclaw.rdos.gov.pl.</w:t>
      </w:r>
    </w:p>
    <w:p w14:paraId="4495EE66" w14:textId="63E11F4B" w:rsidR="00151DDF" w:rsidRPr="001D1623" w:rsidRDefault="00C421DC" w:rsidP="001D1623">
      <w:pPr>
        <w:pStyle w:val="Akapitzlist"/>
        <w:numPr>
          <w:ilvl w:val="0"/>
          <w:numId w:val="41"/>
        </w:numPr>
        <w:spacing w:after="0" w:line="269" w:lineRule="auto"/>
        <w:jc w:val="both"/>
        <w:rPr>
          <w:rFonts w:ascii="Arial" w:hAnsi="Arial" w:cs="Arial"/>
          <w:sz w:val="20"/>
          <w:szCs w:val="20"/>
        </w:rPr>
      </w:pPr>
      <w:r w:rsidRPr="001D1623">
        <w:rPr>
          <w:rFonts w:ascii="Arial" w:hAnsi="Arial" w:cs="Arial"/>
          <w:sz w:val="20"/>
          <w:szCs w:val="20"/>
          <w:lang w:eastAsia="pl-PL"/>
        </w:rPr>
        <w:t>Osobą wyznaczoną d</w:t>
      </w:r>
      <w:r w:rsidR="00151DDF" w:rsidRPr="001D1623">
        <w:rPr>
          <w:rFonts w:ascii="Arial" w:hAnsi="Arial" w:cs="Arial"/>
          <w:sz w:val="20"/>
          <w:szCs w:val="20"/>
          <w:lang w:eastAsia="pl-PL"/>
        </w:rPr>
        <w:t>o kontaktu z Zamawiającym i udzielania mu informacji oraz wyjaśnień ze strony Wykonawc</w:t>
      </w:r>
      <w:r w:rsidR="007C7C3E" w:rsidRPr="001D1623">
        <w:rPr>
          <w:rFonts w:ascii="Arial" w:hAnsi="Arial" w:cs="Arial"/>
          <w:sz w:val="20"/>
          <w:szCs w:val="20"/>
          <w:lang w:eastAsia="pl-PL"/>
        </w:rPr>
        <w:t>y</w:t>
      </w:r>
      <w:r w:rsidR="00151DDF" w:rsidRPr="001D1623">
        <w:rPr>
          <w:rFonts w:ascii="Arial" w:hAnsi="Arial" w:cs="Arial"/>
          <w:sz w:val="20"/>
          <w:szCs w:val="20"/>
          <w:lang w:eastAsia="pl-PL"/>
        </w:rPr>
        <w:t xml:space="preserve"> </w:t>
      </w:r>
      <w:r w:rsidRPr="001D1623">
        <w:rPr>
          <w:rFonts w:ascii="Arial" w:hAnsi="Arial" w:cs="Arial"/>
          <w:sz w:val="20"/>
          <w:szCs w:val="20"/>
          <w:lang w:eastAsia="pl-PL"/>
        </w:rPr>
        <w:t>jest</w:t>
      </w:r>
      <w:r w:rsidR="00151DDF" w:rsidRPr="001D1623">
        <w:rPr>
          <w:rFonts w:ascii="Arial" w:hAnsi="Arial" w:cs="Arial"/>
          <w:sz w:val="20"/>
          <w:szCs w:val="20"/>
          <w:lang w:eastAsia="pl-PL"/>
        </w:rPr>
        <w:t>:</w:t>
      </w:r>
      <w:r w:rsidR="00397DF0" w:rsidRPr="001D1623">
        <w:rPr>
          <w:rFonts w:ascii="Arial" w:hAnsi="Arial" w:cs="Arial"/>
          <w:sz w:val="20"/>
          <w:szCs w:val="20"/>
          <w:lang w:eastAsia="pl-PL"/>
        </w:rPr>
        <w:t xml:space="preserve"> </w:t>
      </w:r>
      <w:r w:rsidR="006E5B46" w:rsidRPr="001D1623">
        <w:rPr>
          <w:rFonts w:ascii="Arial" w:hAnsi="Arial" w:cs="Arial"/>
          <w:sz w:val="20"/>
          <w:szCs w:val="20"/>
          <w:lang w:eastAsia="pl-PL"/>
        </w:rPr>
        <w:t>………………</w:t>
      </w:r>
      <w:r w:rsidR="007C7C3E" w:rsidRPr="001D1623">
        <w:rPr>
          <w:rFonts w:ascii="Arial" w:hAnsi="Arial" w:cs="Arial"/>
          <w:sz w:val="20"/>
          <w:szCs w:val="20"/>
          <w:lang w:eastAsia="pl-PL"/>
        </w:rPr>
        <w:t>…………</w:t>
      </w:r>
      <w:r w:rsidR="006E5B46" w:rsidRPr="001D1623">
        <w:rPr>
          <w:rFonts w:ascii="Arial" w:hAnsi="Arial" w:cs="Arial"/>
          <w:sz w:val="20"/>
          <w:szCs w:val="20"/>
          <w:lang w:eastAsia="pl-PL"/>
        </w:rPr>
        <w:t>…….</w:t>
      </w:r>
    </w:p>
    <w:p w14:paraId="749AECA4" w14:textId="3ACC2540" w:rsidR="00D43BA9" w:rsidRDefault="00D43BA9" w:rsidP="007F5A69">
      <w:pPr>
        <w:pStyle w:val="Akapitzlist"/>
        <w:numPr>
          <w:ilvl w:val="0"/>
          <w:numId w:val="41"/>
        </w:numPr>
        <w:spacing w:after="0" w:line="269" w:lineRule="auto"/>
        <w:jc w:val="both"/>
        <w:rPr>
          <w:rFonts w:ascii="Arial" w:hAnsi="Arial" w:cs="Arial"/>
          <w:sz w:val="20"/>
          <w:szCs w:val="20"/>
        </w:rPr>
      </w:pPr>
      <w:r>
        <w:rPr>
          <w:rFonts w:ascii="Arial" w:hAnsi="Arial" w:cs="Arial"/>
          <w:sz w:val="20"/>
          <w:szCs w:val="20"/>
        </w:rPr>
        <w:t>Punkt kontaktowy serwisu:</w:t>
      </w:r>
    </w:p>
    <w:p w14:paraId="429D4947" w14:textId="408E1351" w:rsidR="00D43BA9" w:rsidRPr="00D43BA9" w:rsidRDefault="00D43BA9" w:rsidP="00D43BA9">
      <w:pPr>
        <w:pStyle w:val="Akapitzlist"/>
        <w:numPr>
          <w:ilvl w:val="0"/>
          <w:numId w:val="46"/>
        </w:numPr>
        <w:spacing w:after="0" w:line="269" w:lineRule="auto"/>
        <w:jc w:val="both"/>
        <w:rPr>
          <w:rFonts w:ascii="Arial" w:hAnsi="Arial" w:cs="Arial"/>
          <w:sz w:val="20"/>
          <w:szCs w:val="20"/>
        </w:rPr>
      </w:pPr>
      <w:r w:rsidRPr="001D1623">
        <w:rPr>
          <w:rFonts w:ascii="Arial" w:hAnsi="Arial" w:cs="Arial"/>
          <w:sz w:val="20"/>
          <w:szCs w:val="20"/>
        </w:rPr>
        <w:t>e-mail: …………</w:t>
      </w:r>
      <w:r w:rsidR="00900D20">
        <w:rPr>
          <w:rFonts w:ascii="Arial" w:hAnsi="Arial" w:cs="Arial"/>
          <w:sz w:val="20"/>
          <w:szCs w:val="20"/>
        </w:rPr>
        <w:t>…..</w:t>
      </w:r>
      <w:r w:rsidRPr="001D1623">
        <w:rPr>
          <w:rFonts w:ascii="Arial" w:hAnsi="Arial" w:cs="Arial"/>
          <w:sz w:val="20"/>
          <w:szCs w:val="20"/>
        </w:rPr>
        <w:t>……………</w:t>
      </w:r>
      <w:r>
        <w:rPr>
          <w:rFonts w:ascii="Arial" w:hAnsi="Arial" w:cs="Arial"/>
          <w:sz w:val="20"/>
          <w:szCs w:val="20"/>
        </w:rPr>
        <w:t xml:space="preserve">, </w:t>
      </w:r>
      <w:r w:rsidRPr="00D43BA9">
        <w:rPr>
          <w:rFonts w:ascii="Arial" w:hAnsi="Arial" w:cs="Arial"/>
          <w:sz w:val="20"/>
          <w:szCs w:val="20"/>
        </w:rPr>
        <w:t>tel. ………</w:t>
      </w:r>
      <w:r w:rsidR="00900D20">
        <w:rPr>
          <w:rFonts w:ascii="Arial" w:hAnsi="Arial" w:cs="Arial"/>
          <w:sz w:val="20"/>
          <w:szCs w:val="20"/>
        </w:rPr>
        <w:t>….</w:t>
      </w:r>
      <w:r w:rsidRPr="00D43BA9">
        <w:rPr>
          <w:rFonts w:ascii="Arial" w:hAnsi="Arial" w:cs="Arial"/>
          <w:sz w:val="20"/>
          <w:szCs w:val="20"/>
        </w:rPr>
        <w:t>……………..</w:t>
      </w:r>
    </w:p>
    <w:p w14:paraId="3D21243A" w14:textId="7C498F78" w:rsidR="00D43BA9" w:rsidRDefault="00D43BA9" w:rsidP="00D43BA9">
      <w:pPr>
        <w:pStyle w:val="Akapitzlist"/>
        <w:numPr>
          <w:ilvl w:val="0"/>
          <w:numId w:val="46"/>
        </w:numPr>
        <w:spacing w:after="0" w:line="269" w:lineRule="auto"/>
        <w:jc w:val="both"/>
        <w:rPr>
          <w:rFonts w:ascii="Arial" w:hAnsi="Arial" w:cs="Arial"/>
          <w:sz w:val="20"/>
          <w:szCs w:val="20"/>
        </w:rPr>
      </w:pPr>
      <w:r>
        <w:rPr>
          <w:rFonts w:ascii="Arial" w:hAnsi="Arial" w:cs="Arial"/>
          <w:sz w:val="20"/>
          <w:szCs w:val="20"/>
        </w:rPr>
        <w:t>strona/portal ………………………….</w:t>
      </w:r>
    </w:p>
    <w:p w14:paraId="337AF041" w14:textId="348A3F2B" w:rsidR="00D43BA9" w:rsidRDefault="00D43BA9" w:rsidP="00D43BA9">
      <w:pPr>
        <w:pStyle w:val="Akapitzlist"/>
        <w:numPr>
          <w:ilvl w:val="0"/>
          <w:numId w:val="46"/>
        </w:numPr>
        <w:spacing w:after="0" w:line="269" w:lineRule="auto"/>
        <w:jc w:val="both"/>
        <w:rPr>
          <w:rFonts w:ascii="Arial" w:hAnsi="Arial" w:cs="Arial"/>
          <w:sz w:val="20"/>
          <w:szCs w:val="20"/>
        </w:rPr>
      </w:pPr>
      <w:r>
        <w:rPr>
          <w:rFonts w:ascii="Arial" w:hAnsi="Arial" w:cs="Arial"/>
          <w:sz w:val="20"/>
          <w:szCs w:val="20"/>
        </w:rPr>
        <w:t>adres …………</w:t>
      </w:r>
      <w:r w:rsidR="00900D20">
        <w:rPr>
          <w:rFonts w:ascii="Arial" w:hAnsi="Arial" w:cs="Arial"/>
          <w:sz w:val="20"/>
          <w:szCs w:val="20"/>
        </w:rPr>
        <w:t>………………</w:t>
      </w:r>
      <w:r>
        <w:rPr>
          <w:rFonts w:ascii="Arial" w:hAnsi="Arial" w:cs="Arial"/>
          <w:sz w:val="20"/>
          <w:szCs w:val="20"/>
        </w:rPr>
        <w:t>………..</w:t>
      </w:r>
    </w:p>
    <w:p w14:paraId="46E789F2" w14:textId="436A061C" w:rsidR="0037023C" w:rsidRPr="001D1623" w:rsidRDefault="0037023C" w:rsidP="007F5A69">
      <w:pPr>
        <w:pStyle w:val="Akapitzlist"/>
        <w:numPr>
          <w:ilvl w:val="0"/>
          <w:numId w:val="41"/>
        </w:numPr>
        <w:spacing w:after="0" w:line="269" w:lineRule="auto"/>
        <w:jc w:val="both"/>
        <w:rPr>
          <w:rFonts w:ascii="Arial" w:hAnsi="Arial" w:cs="Arial"/>
          <w:sz w:val="20"/>
          <w:szCs w:val="20"/>
        </w:rPr>
      </w:pPr>
      <w:r w:rsidRPr="001D1623">
        <w:rPr>
          <w:rFonts w:ascii="Arial" w:hAnsi="Arial" w:cs="Arial"/>
          <w:sz w:val="20"/>
          <w:szCs w:val="20"/>
        </w:rPr>
        <w:t xml:space="preserve">Serwis gwarancyjny świadczony będzie w </w:t>
      </w:r>
      <w:r w:rsidR="006A3E3F" w:rsidRPr="001D1623">
        <w:rPr>
          <w:rFonts w:ascii="Arial" w:hAnsi="Arial" w:cs="Arial"/>
          <w:sz w:val="20"/>
          <w:szCs w:val="20"/>
        </w:rPr>
        <w:t xml:space="preserve">siedzibie </w:t>
      </w:r>
      <w:r w:rsidR="007F5A69" w:rsidRPr="001D1623">
        <w:rPr>
          <w:rFonts w:ascii="Arial" w:hAnsi="Arial" w:cs="Arial"/>
          <w:sz w:val="20"/>
          <w:szCs w:val="20"/>
        </w:rPr>
        <w:t>Wykonawcy</w:t>
      </w:r>
      <w:r w:rsidR="00D43BA9">
        <w:rPr>
          <w:rFonts w:ascii="Arial" w:hAnsi="Arial" w:cs="Arial"/>
          <w:sz w:val="20"/>
          <w:szCs w:val="20"/>
        </w:rPr>
        <w:t xml:space="preserve">, </w:t>
      </w:r>
      <w:r w:rsidR="00972D22" w:rsidRPr="001D1623">
        <w:rPr>
          <w:rFonts w:ascii="Arial" w:hAnsi="Arial" w:cs="Arial"/>
          <w:sz w:val="20"/>
          <w:szCs w:val="20"/>
        </w:rPr>
        <w:t>w dni powszednie w godzinach</w:t>
      </w:r>
      <w:r w:rsidR="00397DF0" w:rsidRPr="001D1623">
        <w:rPr>
          <w:rFonts w:ascii="Arial" w:hAnsi="Arial" w:cs="Arial"/>
          <w:sz w:val="20"/>
          <w:szCs w:val="20"/>
        </w:rPr>
        <w:t xml:space="preserve"> </w:t>
      </w:r>
      <w:r w:rsidR="006A3E3F" w:rsidRPr="001D1623">
        <w:rPr>
          <w:rFonts w:ascii="Arial" w:hAnsi="Arial" w:cs="Arial"/>
          <w:sz w:val="20"/>
          <w:szCs w:val="20"/>
        </w:rPr>
        <w:t>8.00 – 16.00</w:t>
      </w:r>
      <w:r w:rsidR="00972D22" w:rsidRPr="001D1623">
        <w:rPr>
          <w:rFonts w:ascii="Arial" w:hAnsi="Arial" w:cs="Arial"/>
          <w:sz w:val="20"/>
          <w:szCs w:val="20"/>
        </w:rPr>
        <w:t xml:space="preserve">, </w:t>
      </w:r>
    </w:p>
    <w:p w14:paraId="53C7FE64" w14:textId="2D888E16" w:rsidR="00EE4489" w:rsidRPr="001D1623" w:rsidRDefault="00EE4489" w:rsidP="001D1623">
      <w:pPr>
        <w:pStyle w:val="Akapitzlist"/>
        <w:numPr>
          <w:ilvl w:val="0"/>
          <w:numId w:val="41"/>
        </w:numPr>
        <w:spacing w:after="0" w:line="269" w:lineRule="auto"/>
        <w:jc w:val="both"/>
        <w:rPr>
          <w:rFonts w:ascii="Arial" w:hAnsi="Arial" w:cs="Arial"/>
          <w:sz w:val="20"/>
          <w:szCs w:val="20"/>
        </w:rPr>
      </w:pPr>
      <w:r w:rsidRPr="001D1623">
        <w:rPr>
          <w:rFonts w:ascii="Arial" w:hAnsi="Arial" w:cs="Arial"/>
          <w:sz w:val="20"/>
          <w:szCs w:val="20"/>
        </w:rPr>
        <w:t>Zmiana osób i danych, o których mowa w ust. 1 następuje poprzez pisemne powiadomienie i dla swej skuteczności nie wymaga zmiany niniejszej umowy</w:t>
      </w:r>
    </w:p>
    <w:p w14:paraId="3BA3E4A0" w14:textId="77777777" w:rsidR="003D5CB7" w:rsidRPr="001D1623" w:rsidRDefault="003D5CB7" w:rsidP="001D1623">
      <w:pPr>
        <w:spacing w:after="0" w:line="269" w:lineRule="auto"/>
        <w:rPr>
          <w:rFonts w:ascii="Arial" w:hAnsi="Arial" w:cs="Arial"/>
          <w:b/>
          <w:sz w:val="20"/>
          <w:szCs w:val="20"/>
          <w:lang w:eastAsia="pl-PL"/>
        </w:rPr>
      </w:pPr>
    </w:p>
    <w:p w14:paraId="1986B48E" w14:textId="5DE6B1DB" w:rsidR="00151DDF" w:rsidRPr="001D1623" w:rsidRDefault="00151DDF" w:rsidP="001D1623">
      <w:pPr>
        <w:pStyle w:val="Akapitzlist"/>
        <w:spacing w:after="0" w:line="269" w:lineRule="auto"/>
        <w:ind w:left="4248" w:firstLine="5"/>
        <w:rPr>
          <w:rFonts w:ascii="Arial" w:hAnsi="Arial" w:cs="Arial"/>
          <w:b/>
          <w:sz w:val="20"/>
          <w:szCs w:val="20"/>
          <w:lang w:eastAsia="pl-PL"/>
        </w:rPr>
      </w:pPr>
      <w:r w:rsidRPr="001D1623">
        <w:rPr>
          <w:rFonts w:ascii="Arial" w:hAnsi="Arial" w:cs="Arial"/>
          <w:b/>
          <w:sz w:val="20"/>
          <w:szCs w:val="20"/>
          <w:lang w:eastAsia="pl-PL"/>
        </w:rPr>
        <w:t xml:space="preserve">§ </w:t>
      </w:r>
      <w:r w:rsidR="00D9123E" w:rsidRPr="001D1623">
        <w:rPr>
          <w:rFonts w:ascii="Arial" w:hAnsi="Arial" w:cs="Arial"/>
          <w:b/>
          <w:sz w:val="20"/>
          <w:szCs w:val="20"/>
          <w:lang w:eastAsia="pl-PL"/>
        </w:rPr>
        <w:t>1</w:t>
      </w:r>
      <w:r w:rsidR="00401502">
        <w:rPr>
          <w:rFonts w:ascii="Arial" w:hAnsi="Arial" w:cs="Arial"/>
          <w:b/>
          <w:sz w:val="20"/>
          <w:szCs w:val="20"/>
          <w:lang w:eastAsia="pl-PL"/>
        </w:rPr>
        <w:t>0</w:t>
      </w:r>
    </w:p>
    <w:p w14:paraId="28689FA4" w14:textId="77777777" w:rsidR="00DD250F" w:rsidRDefault="00DD250F" w:rsidP="007C7AC9">
      <w:pPr>
        <w:pStyle w:val="Akapitzlist"/>
        <w:numPr>
          <w:ilvl w:val="3"/>
          <w:numId w:val="41"/>
        </w:numPr>
        <w:tabs>
          <w:tab w:val="clear" w:pos="2880"/>
        </w:tabs>
        <w:spacing w:after="0" w:line="269" w:lineRule="auto"/>
        <w:ind w:left="284"/>
        <w:jc w:val="both"/>
        <w:rPr>
          <w:rFonts w:ascii="Arial" w:hAnsi="Arial" w:cs="Arial"/>
          <w:sz w:val="20"/>
          <w:szCs w:val="20"/>
          <w:lang w:eastAsia="pl-PL"/>
        </w:rPr>
      </w:pPr>
      <w:r w:rsidRPr="00DD250F">
        <w:rPr>
          <w:rFonts w:ascii="Arial" w:hAnsi="Arial" w:cs="Arial"/>
          <w:sz w:val="20"/>
          <w:szCs w:val="20"/>
          <w:lang w:eastAsia="pl-PL"/>
        </w:rPr>
        <w:t>Wykonawca zobowiązuje się do zachowania w tajemnicy danych osobowych powierzonych do przetwarzania przy wykonaniu przedmiotu umowy, a w szczególności nieudostępniania ich innym podmiotom, także w postaci zagregowanych danych statystycznych, zarówno w trakcie realizacji przedmiotu umowy, jak i po jego wykonaniu.</w:t>
      </w:r>
    </w:p>
    <w:p w14:paraId="1597AFD9" w14:textId="77777777" w:rsidR="006B3C95" w:rsidRDefault="00DD250F" w:rsidP="006B3C95">
      <w:pPr>
        <w:pStyle w:val="Akapitzlist"/>
        <w:numPr>
          <w:ilvl w:val="3"/>
          <w:numId w:val="41"/>
        </w:numPr>
        <w:tabs>
          <w:tab w:val="clear" w:pos="2880"/>
        </w:tabs>
        <w:spacing w:after="0" w:line="269" w:lineRule="auto"/>
        <w:ind w:left="284"/>
        <w:jc w:val="both"/>
        <w:rPr>
          <w:rFonts w:ascii="Arial" w:hAnsi="Arial" w:cs="Arial"/>
          <w:sz w:val="20"/>
          <w:szCs w:val="20"/>
          <w:lang w:eastAsia="pl-PL"/>
        </w:rPr>
      </w:pPr>
      <w:r w:rsidRPr="007C7AC9">
        <w:rPr>
          <w:rFonts w:ascii="Arial" w:hAnsi="Arial" w:cs="Arial"/>
          <w:sz w:val="20"/>
          <w:szCs w:val="20"/>
          <w:lang w:eastAsia="pl-PL"/>
        </w:rPr>
        <w:t>Wykonawca oświadcza, że zapoznał się z Polityką Środowiskową Regionalnej Dyrekcji Ochrony Środowiska we Wrocławiu, dostępną pod adresem: https://www.gov.pl/web/rdos-wroclaw/system-ekozarzadzania-i-audytu-emas oraz Polityką Prywatności dostępną pod adresem: https://www.gov.pl/web/rdos-wroclaw/polityka-prywatnosci, deklaruje współpracę w tym zakresie oraz zobowiązuje się do przestrzegania wymogów tam zawartych oraz przepisów prawa w zakresie ochrony danych osobowych odpowiednio do danych związanych z wykonaniem przedmiotu umowy.</w:t>
      </w:r>
    </w:p>
    <w:p w14:paraId="003F4EBA" w14:textId="77777777" w:rsidR="000B3A4C" w:rsidRPr="000B3A4C" w:rsidRDefault="000B3A4C" w:rsidP="000B3A4C">
      <w:pPr>
        <w:spacing w:after="0" w:line="269" w:lineRule="auto"/>
        <w:jc w:val="both"/>
        <w:rPr>
          <w:rFonts w:ascii="Arial" w:hAnsi="Arial" w:cs="Arial"/>
          <w:sz w:val="20"/>
          <w:szCs w:val="20"/>
          <w:lang w:eastAsia="pl-PL"/>
        </w:rPr>
      </w:pPr>
    </w:p>
    <w:p w14:paraId="4C2C5A94" w14:textId="77777777" w:rsidR="006B3C95" w:rsidRDefault="00DD250F" w:rsidP="006B3C95">
      <w:pPr>
        <w:pStyle w:val="Akapitzlist"/>
        <w:numPr>
          <w:ilvl w:val="3"/>
          <w:numId w:val="41"/>
        </w:numPr>
        <w:tabs>
          <w:tab w:val="clear" w:pos="2880"/>
        </w:tabs>
        <w:spacing w:after="0" w:line="269" w:lineRule="auto"/>
        <w:ind w:left="284"/>
        <w:jc w:val="both"/>
        <w:rPr>
          <w:rFonts w:ascii="Arial" w:hAnsi="Arial" w:cs="Arial"/>
          <w:sz w:val="20"/>
          <w:szCs w:val="20"/>
          <w:lang w:eastAsia="pl-PL"/>
        </w:rPr>
      </w:pPr>
      <w:r w:rsidRPr="006B3C95">
        <w:rPr>
          <w:rFonts w:ascii="Arial" w:hAnsi="Arial" w:cs="Arial"/>
          <w:sz w:val="20"/>
          <w:szCs w:val="20"/>
          <w:lang w:eastAsia="pl-PL"/>
        </w:rPr>
        <w:lastRenderedPageBreak/>
        <w:t>Zamawiający oraz Wykonawca jako administratorzy danych osobowych uzyskanych od siebie w związku z podpisaniem i realizacją Umowy, zobowiązani są do przestrzegania właściwych przepisów o ochronie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jakichkolwiek podobnych lub analogicznych praw, wymogów ustawowych lub kodeksów postępowania regulujących użytkowanie, przechowywanie lub przesyłanie danych osobowych oraz zobowiązują się do niedopuszczenia do żadnych działań mogących spowodować naruszenie lub w inny sposób skutkować naruszeniem przez którąkolwiek ze Stron tych regulacji.</w:t>
      </w:r>
    </w:p>
    <w:p w14:paraId="2DBA9D60" w14:textId="77777777" w:rsidR="006B3C95" w:rsidRDefault="00DD250F" w:rsidP="006B3C95">
      <w:pPr>
        <w:pStyle w:val="Akapitzlist"/>
        <w:numPr>
          <w:ilvl w:val="3"/>
          <w:numId w:val="41"/>
        </w:numPr>
        <w:tabs>
          <w:tab w:val="clear" w:pos="2880"/>
        </w:tabs>
        <w:spacing w:after="0" w:line="269" w:lineRule="auto"/>
        <w:ind w:left="284"/>
        <w:jc w:val="both"/>
        <w:rPr>
          <w:rFonts w:ascii="Arial" w:hAnsi="Arial" w:cs="Arial"/>
          <w:sz w:val="20"/>
          <w:szCs w:val="20"/>
          <w:lang w:eastAsia="pl-PL"/>
        </w:rPr>
      </w:pPr>
      <w:r w:rsidRPr="006B3C95">
        <w:rPr>
          <w:rFonts w:ascii="Arial" w:hAnsi="Arial" w:cs="Arial"/>
          <w:sz w:val="20"/>
          <w:szCs w:val="20"/>
          <w:lang w:eastAsia="pl-PL"/>
        </w:rPr>
        <w:t>W związku z zawarciem Umowy dochodzi do przekazywania pomiędzy Stronami danych osobowych (między administratorami danych) osób reprezentujących drugą Stronę oraz osób wyznaczonych przez Strony do kontaktów i podpisania protokołu odbioru w związku z realizacją Umowy, o których mowa w § 9.</w:t>
      </w:r>
    </w:p>
    <w:p w14:paraId="2D67C5DF" w14:textId="56F91C2C" w:rsidR="00F972E6" w:rsidRPr="006B3C95" w:rsidRDefault="00DD250F" w:rsidP="006B3C95">
      <w:pPr>
        <w:pStyle w:val="Akapitzlist"/>
        <w:numPr>
          <w:ilvl w:val="3"/>
          <w:numId w:val="41"/>
        </w:numPr>
        <w:tabs>
          <w:tab w:val="clear" w:pos="2880"/>
        </w:tabs>
        <w:spacing w:after="0" w:line="269" w:lineRule="auto"/>
        <w:ind w:left="284"/>
        <w:jc w:val="both"/>
        <w:rPr>
          <w:rFonts w:ascii="Arial" w:hAnsi="Arial" w:cs="Arial"/>
          <w:sz w:val="20"/>
          <w:szCs w:val="20"/>
          <w:lang w:eastAsia="pl-PL"/>
        </w:rPr>
      </w:pPr>
      <w:r w:rsidRPr="006B3C95">
        <w:rPr>
          <w:rFonts w:ascii="Arial" w:hAnsi="Arial" w:cs="Arial"/>
          <w:sz w:val="20"/>
          <w:szCs w:val="20"/>
          <w:lang w:eastAsia="pl-PL"/>
        </w:rPr>
        <w:t xml:space="preserve">Strony oświadczają, że osoby wymienione w § 9 zostaną przez Stronę na rzecz drugiej Strony zaznajomione z klauzulą informacyjną dotyczącą przetwarzania ich danych osobowych. Klauzula informacyjna Zamawiającego została zamieszczona w załączniku nr 3 do Umowy </w:t>
      </w:r>
    </w:p>
    <w:p w14:paraId="103B3C1E" w14:textId="77777777" w:rsidR="007C7AC9" w:rsidRDefault="007C7AC9" w:rsidP="001D1623">
      <w:pPr>
        <w:tabs>
          <w:tab w:val="left" w:pos="4536"/>
          <w:tab w:val="left" w:pos="4678"/>
        </w:tabs>
        <w:spacing w:after="0" w:line="269" w:lineRule="auto"/>
        <w:jc w:val="center"/>
        <w:rPr>
          <w:rFonts w:ascii="Arial" w:hAnsi="Arial" w:cs="Arial"/>
          <w:b/>
          <w:bCs/>
          <w:sz w:val="20"/>
          <w:szCs w:val="20"/>
          <w:lang w:eastAsia="pl-PL"/>
        </w:rPr>
      </w:pPr>
    </w:p>
    <w:p w14:paraId="20C52658" w14:textId="36A26CF8" w:rsidR="00151DDF" w:rsidRPr="001D1623" w:rsidRDefault="00151DDF" w:rsidP="001D1623">
      <w:pPr>
        <w:tabs>
          <w:tab w:val="left" w:pos="4536"/>
          <w:tab w:val="left" w:pos="4678"/>
        </w:tabs>
        <w:spacing w:after="0" w:line="269" w:lineRule="auto"/>
        <w:jc w:val="center"/>
        <w:rPr>
          <w:rFonts w:ascii="Arial" w:hAnsi="Arial" w:cs="Arial"/>
          <w:b/>
          <w:bCs/>
          <w:sz w:val="20"/>
          <w:szCs w:val="20"/>
          <w:lang w:eastAsia="pl-PL"/>
        </w:rPr>
      </w:pPr>
      <w:r w:rsidRPr="001D1623">
        <w:rPr>
          <w:rFonts w:ascii="Arial" w:hAnsi="Arial" w:cs="Arial"/>
          <w:b/>
          <w:bCs/>
          <w:sz w:val="20"/>
          <w:szCs w:val="20"/>
          <w:lang w:eastAsia="pl-PL"/>
        </w:rPr>
        <w:t xml:space="preserve">§ </w:t>
      </w:r>
      <w:r w:rsidR="00D9123E" w:rsidRPr="001D1623">
        <w:rPr>
          <w:rFonts w:ascii="Arial" w:hAnsi="Arial" w:cs="Arial"/>
          <w:b/>
          <w:bCs/>
          <w:sz w:val="20"/>
          <w:szCs w:val="20"/>
          <w:lang w:eastAsia="pl-PL"/>
        </w:rPr>
        <w:t>1</w:t>
      </w:r>
      <w:r w:rsidR="00401502">
        <w:rPr>
          <w:rFonts w:ascii="Arial" w:hAnsi="Arial" w:cs="Arial"/>
          <w:b/>
          <w:bCs/>
          <w:sz w:val="20"/>
          <w:szCs w:val="20"/>
          <w:lang w:eastAsia="pl-PL"/>
        </w:rPr>
        <w:t>1</w:t>
      </w:r>
    </w:p>
    <w:p w14:paraId="6F633950" w14:textId="77777777" w:rsidR="00151DDF" w:rsidRPr="001D1623" w:rsidRDefault="00151DDF" w:rsidP="001D1623">
      <w:pPr>
        <w:widowControl w:val="0"/>
        <w:numPr>
          <w:ilvl w:val="0"/>
          <w:numId w:val="16"/>
        </w:numPr>
        <w:spacing w:after="0" w:line="269" w:lineRule="auto"/>
        <w:jc w:val="both"/>
        <w:textAlignment w:val="baseline"/>
        <w:rPr>
          <w:rFonts w:ascii="Arial" w:hAnsi="Arial" w:cs="Arial"/>
          <w:sz w:val="20"/>
          <w:szCs w:val="20"/>
        </w:rPr>
      </w:pPr>
      <w:r w:rsidRPr="001D1623">
        <w:rPr>
          <w:rFonts w:ascii="Arial" w:hAnsi="Arial" w:cs="Arial"/>
          <w:sz w:val="20"/>
          <w:szCs w:val="20"/>
          <w:lang w:eastAsia="pl-PL"/>
        </w:rPr>
        <w:t>Strony Umowy dołożą wszelkich starań w celu rozstrzygnięcia ewentualnych sporów drogą polubowną.</w:t>
      </w:r>
    </w:p>
    <w:p w14:paraId="4C9AA8C0" w14:textId="77777777" w:rsidR="00151DDF" w:rsidRPr="001D1623" w:rsidRDefault="00151DDF" w:rsidP="001D1623">
      <w:pPr>
        <w:widowControl w:val="0"/>
        <w:numPr>
          <w:ilvl w:val="0"/>
          <w:numId w:val="16"/>
        </w:numPr>
        <w:spacing w:after="0" w:line="269" w:lineRule="auto"/>
        <w:jc w:val="both"/>
        <w:textAlignment w:val="baseline"/>
        <w:rPr>
          <w:rFonts w:ascii="Arial" w:hAnsi="Arial" w:cs="Arial"/>
          <w:sz w:val="20"/>
          <w:szCs w:val="20"/>
        </w:rPr>
      </w:pPr>
      <w:r w:rsidRPr="001D1623">
        <w:rPr>
          <w:rFonts w:ascii="Arial" w:hAnsi="Arial" w:cs="Arial"/>
          <w:sz w:val="20"/>
          <w:szCs w:val="20"/>
          <w:lang w:eastAsia="pl-PL"/>
        </w:rPr>
        <w:t>W przypadku braku rozwiązań polubownych spory wynikłe na tle realizacji niniejszej Umowy będzie rozstrzygał właściwy rzeczowo sąd powszechny dla siedziby Zamawiającego.</w:t>
      </w:r>
    </w:p>
    <w:p w14:paraId="64489CCC" w14:textId="58613DD3" w:rsidR="00151DDF" w:rsidRPr="001D1623" w:rsidRDefault="00151DDF" w:rsidP="001D1623">
      <w:pPr>
        <w:widowControl w:val="0"/>
        <w:numPr>
          <w:ilvl w:val="0"/>
          <w:numId w:val="16"/>
        </w:numPr>
        <w:spacing w:after="0" w:line="269" w:lineRule="auto"/>
        <w:jc w:val="both"/>
        <w:textAlignment w:val="baseline"/>
        <w:rPr>
          <w:rFonts w:ascii="Arial" w:hAnsi="Arial" w:cs="Arial"/>
          <w:sz w:val="20"/>
          <w:szCs w:val="20"/>
        </w:rPr>
      </w:pPr>
      <w:r w:rsidRPr="001D1623">
        <w:rPr>
          <w:rFonts w:ascii="Arial" w:hAnsi="Arial" w:cs="Arial"/>
          <w:sz w:val="20"/>
          <w:szCs w:val="20"/>
          <w:lang w:eastAsia="pl-PL"/>
        </w:rPr>
        <w:t xml:space="preserve">W sprawach nieuregulowanych niniejszą Umową zastosowanie mają </w:t>
      </w:r>
      <w:r w:rsidR="00C421DC" w:rsidRPr="001D1623">
        <w:rPr>
          <w:rFonts w:ascii="Arial" w:hAnsi="Arial" w:cs="Arial"/>
          <w:sz w:val="20"/>
          <w:szCs w:val="20"/>
          <w:lang w:eastAsia="pl-PL"/>
        </w:rPr>
        <w:t xml:space="preserve">przepisy </w:t>
      </w:r>
      <w:r w:rsidR="00C421DC" w:rsidRPr="001D1623">
        <w:rPr>
          <w:rFonts w:ascii="Arial" w:hAnsi="Arial" w:cs="Arial"/>
          <w:sz w:val="20"/>
          <w:szCs w:val="20"/>
        </w:rPr>
        <w:t>K</w:t>
      </w:r>
      <w:r w:rsidR="003F51CC" w:rsidRPr="001D1623">
        <w:rPr>
          <w:rFonts w:ascii="Arial" w:hAnsi="Arial" w:cs="Arial"/>
          <w:sz w:val="20"/>
          <w:szCs w:val="20"/>
        </w:rPr>
        <w:t xml:space="preserve">odeksu </w:t>
      </w:r>
      <w:r w:rsidR="00C421DC" w:rsidRPr="001D1623">
        <w:rPr>
          <w:rFonts w:ascii="Arial" w:hAnsi="Arial" w:cs="Arial"/>
          <w:sz w:val="20"/>
          <w:szCs w:val="20"/>
        </w:rPr>
        <w:t>C</w:t>
      </w:r>
      <w:r w:rsidR="003F51CC" w:rsidRPr="001D1623">
        <w:rPr>
          <w:rFonts w:ascii="Arial" w:hAnsi="Arial" w:cs="Arial"/>
          <w:sz w:val="20"/>
          <w:szCs w:val="20"/>
        </w:rPr>
        <w:t xml:space="preserve">ywilnego </w:t>
      </w:r>
      <w:r w:rsidRPr="001D1623">
        <w:rPr>
          <w:rFonts w:ascii="Arial" w:hAnsi="Arial" w:cs="Arial"/>
          <w:sz w:val="20"/>
          <w:szCs w:val="20"/>
          <w:lang w:eastAsia="pl-PL"/>
        </w:rPr>
        <w:t>oraz inne powszechnie obowiązujące przepisy prawa.</w:t>
      </w:r>
    </w:p>
    <w:p w14:paraId="50B43026" w14:textId="794DE923" w:rsidR="00151DDF" w:rsidRPr="001D1623" w:rsidRDefault="00151DDF" w:rsidP="001D1623">
      <w:pPr>
        <w:widowControl w:val="0"/>
        <w:numPr>
          <w:ilvl w:val="0"/>
          <w:numId w:val="16"/>
        </w:numPr>
        <w:spacing w:after="0" w:line="269" w:lineRule="auto"/>
        <w:jc w:val="both"/>
        <w:textAlignment w:val="baseline"/>
        <w:rPr>
          <w:rFonts w:ascii="Arial" w:hAnsi="Arial" w:cs="Arial"/>
          <w:sz w:val="20"/>
          <w:szCs w:val="20"/>
        </w:rPr>
      </w:pPr>
      <w:r w:rsidRPr="001D1623">
        <w:rPr>
          <w:rFonts w:ascii="Arial" w:hAnsi="Arial" w:cs="Arial"/>
          <w:sz w:val="20"/>
          <w:szCs w:val="20"/>
          <w:lang w:eastAsia="pl-PL"/>
        </w:rPr>
        <w:t xml:space="preserve">Umowę sporządzono w </w:t>
      </w:r>
      <w:r w:rsidR="00A4091E" w:rsidRPr="001D1623">
        <w:rPr>
          <w:rFonts w:ascii="Arial" w:hAnsi="Arial" w:cs="Arial"/>
          <w:sz w:val="20"/>
          <w:szCs w:val="20"/>
          <w:lang w:eastAsia="pl-PL"/>
        </w:rPr>
        <w:t>czterech</w:t>
      </w:r>
      <w:r w:rsidRPr="001D1623">
        <w:rPr>
          <w:rFonts w:ascii="Arial" w:hAnsi="Arial" w:cs="Arial"/>
          <w:sz w:val="20"/>
          <w:szCs w:val="20"/>
          <w:lang w:eastAsia="pl-PL"/>
        </w:rPr>
        <w:t xml:space="preserve"> jednobrzmiących egzemplarzach, </w:t>
      </w:r>
      <w:r w:rsidR="0037023C" w:rsidRPr="001D1623">
        <w:rPr>
          <w:rFonts w:ascii="Arial" w:hAnsi="Arial" w:cs="Arial"/>
          <w:sz w:val="20"/>
          <w:szCs w:val="20"/>
          <w:lang w:eastAsia="pl-PL"/>
        </w:rPr>
        <w:t>trzy</w:t>
      </w:r>
      <w:r w:rsidRPr="001D1623">
        <w:rPr>
          <w:rFonts w:ascii="Arial" w:hAnsi="Arial" w:cs="Arial"/>
          <w:sz w:val="20"/>
          <w:szCs w:val="20"/>
          <w:lang w:eastAsia="pl-PL"/>
        </w:rPr>
        <w:t xml:space="preserve"> dla Zamawiającego i jeden dla Wykonawcy.</w:t>
      </w:r>
      <w:r w:rsidR="00DD250F" w:rsidRPr="00DD250F">
        <w:t xml:space="preserve"> </w:t>
      </w:r>
      <w:r w:rsidR="00DD250F" w:rsidRPr="007C7AC9">
        <w:rPr>
          <w:rFonts w:ascii="Arial" w:hAnsi="Arial" w:cs="Arial"/>
          <w:i/>
          <w:iCs/>
          <w:sz w:val="20"/>
          <w:szCs w:val="20"/>
          <w:lang w:eastAsia="pl-PL"/>
        </w:rPr>
        <w:t>/Umowa została sporządzon</w:t>
      </w:r>
      <w:r w:rsidR="00DD250F">
        <w:rPr>
          <w:rFonts w:ascii="Arial" w:hAnsi="Arial" w:cs="Arial"/>
          <w:i/>
          <w:iCs/>
          <w:sz w:val="20"/>
          <w:szCs w:val="20"/>
          <w:lang w:eastAsia="pl-PL"/>
        </w:rPr>
        <w:t>a</w:t>
      </w:r>
      <w:r w:rsidR="00DD250F" w:rsidRPr="007C7AC9">
        <w:rPr>
          <w:rFonts w:ascii="Arial" w:hAnsi="Arial" w:cs="Arial"/>
          <w:i/>
          <w:iCs/>
          <w:sz w:val="20"/>
          <w:szCs w:val="20"/>
          <w:lang w:eastAsia="pl-PL"/>
        </w:rPr>
        <w:t xml:space="preserve"> w formie elektronicznej</w:t>
      </w:r>
      <w:r w:rsidR="00DD250F">
        <w:rPr>
          <w:rFonts w:ascii="Arial" w:hAnsi="Arial" w:cs="Arial"/>
          <w:i/>
          <w:iCs/>
          <w:sz w:val="20"/>
          <w:szCs w:val="20"/>
          <w:lang w:eastAsia="pl-PL"/>
        </w:rPr>
        <w:t>*</w:t>
      </w:r>
    </w:p>
    <w:p w14:paraId="2BA80D2E" w14:textId="77777777" w:rsidR="00151DDF" w:rsidRPr="001D1623" w:rsidRDefault="00151DDF" w:rsidP="001D1623">
      <w:pPr>
        <w:widowControl w:val="0"/>
        <w:numPr>
          <w:ilvl w:val="0"/>
          <w:numId w:val="16"/>
        </w:numPr>
        <w:spacing w:after="0" w:line="269" w:lineRule="auto"/>
        <w:jc w:val="both"/>
        <w:textAlignment w:val="baseline"/>
        <w:rPr>
          <w:rFonts w:ascii="Arial" w:hAnsi="Arial" w:cs="Arial"/>
          <w:sz w:val="20"/>
          <w:szCs w:val="20"/>
        </w:rPr>
      </w:pPr>
      <w:r w:rsidRPr="001D1623">
        <w:rPr>
          <w:rFonts w:ascii="Arial" w:hAnsi="Arial" w:cs="Arial"/>
          <w:sz w:val="20"/>
          <w:szCs w:val="20"/>
          <w:lang w:eastAsia="pl-PL"/>
        </w:rPr>
        <w:t>Integralną część Umowy stanowią:</w:t>
      </w:r>
    </w:p>
    <w:p w14:paraId="690E5C59" w14:textId="77777777" w:rsidR="00151DDF" w:rsidRPr="001D1623" w:rsidRDefault="00151DDF" w:rsidP="007400F4">
      <w:pPr>
        <w:widowControl w:val="0"/>
        <w:numPr>
          <w:ilvl w:val="1"/>
          <w:numId w:val="39"/>
        </w:numPr>
        <w:spacing w:after="0" w:line="269" w:lineRule="auto"/>
        <w:ind w:left="709"/>
        <w:jc w:val="both"/>
        <w:textAlignment w:val="baseline"/>
        <w:rPr>
          <w:rFonts w:ascii="Arial" w:hAnsi="Arial" w:cs="Arial"/>
          <w:sz w:val="20"/>
          <w:szCs w:val="20"/>
        </w:rPr>
      </w:pPr>
      <w:r w:rsidRPr="001D1623">
        <w:rPr>
          <w:rFonts w:ascii="Arial" w:hAnsi="Arial" w:cs="Arial"/>
          <w:sz w:val="20"/>
          <w:szCs w:val="20"/>
          <w:lang w:eastAsia="pl-PL"/>
        </w:rPr>
        <w:t>Załącznik nr 1 – Opis przedmiotu zamówienia,</w:t>
      </w:r>
    </w:p>
    <w:p w14:paraId="66F9BCD6" w14:textId="77777777" w:rsidR="00151DDF" w:rsidRDefault="00151DDF" w:rsidP="007400F4">
      <w:pPr>
        <w:widowControl w:val="0"/>
        <w:numPr>
          <w:ilvl w:val="1"/>
          <w:numId w:val="39"/>
        </w:numPr>
        <w:spacing w:after="0" w:line="269" w:lineRule="auto"/>
        <w:ind w:left="709"/>
        <w:jc w:val="both"/>
        <w:textAlignment w:val="baseline"/>
        <w:rPr>
          <w:rFonts w:ascii="Arial" w:hAnsi="Arial" w:cs="Arial"/>
          <w:sz w:val="20"/>
          <w:szCs w:val="20"/>
        </w:rPr>
      </w:pPr>
      <w:r w:rsidRPr="001D1623">
        <w:rPr>
          <w:rFonts w:ascii="Arial" w:hAnsi="Arial" w:cs="Arial"/>
          <w:sz w:val="20"/>
          <w:szCs w:val="20"/>
          <w:lang w:eastAsia="pl-PL"/>
        </w:rPr>
        <w:t xml:space="preserve">Załącznik nr 2 – </w:t>
      </w:r>
      <w:r w:rsidR="00941375" w:rsidRPr="001D1623">
        <w:rPr>
          <w:rFonts w:ascii="Arial" w:hAnsi="Arial" w:cs="Arial"/>
          <w:sz w:val="20"/>
          <w:szCs w:val="20"/>
          <w:lang w:eastAsia="pl-PL"/>
        </w:rPr>
        <w:t>Oferta Wykonawcy</w:t>
      </w:r>
      <w:r w:rsidR="007E1968" w:rsidRPr="001D1623">
        <w:rPr>
          <w:rFonts w:ascii="Arial" w:hAnsi="Arial" w:cs="Arial"/>
          <w:sz w:val="20"/>
          <w:szCs w:val="20"/>
          <w:lang w:eastAsia="pl-PL"/>
        </w:rPr>
        <w:t>.</w:t>
      </w:r>
      <w:r w:rsidRPr="001D1623">
        <w:rPr>
          <w:rFonts w:ascii="Arial" w:hAnsi="Arial" w:cs="Arial"/>
          <w:sz w:val="20"/>
          <w:szCs w:val="20"/>
          <w:lang w:eastAsia="pl-PL"/>
        </w:rPr>
        <w:t xml:space="preserve"> </w:t>
      </w:r>
    </w:p>
    <w:p w14:paraId="1BBCA269" w14:textId="2D2BD131" w:rsidR="007400F4" w:rsidRPr="007400F4" w:rsidRDefault="007400F4" w:rsidP="007400F4">
      <w:pPr>
        <w:widowControl w:val="0"/>
        <w:numPr>
          <w:ilvl w:val="1"/>
          <w:numId w:val="39"/>
        </w:numPr>
        <w:spacing w:after="0" w:line="269" w:lineRule="auto"/>
        <w:ind w:left="709"/>
        <w:jc w:val="both"/>
        <w:textAlignment w:val="baseline"/>
        <w:rPr>
          <w:rFonts w:ascii="Arial" w:hAnsi="Arial" w:cs="Arial"/>
          <w:sz w:val="20"/>
          <w:szCs w:val="20"/>
        </w:rPr>
      </w:pPr>
      <w:r>
        <w:rPr>
          <w:rFonts w:ascii="Arial" w:hAnsi="Arial" w:cs="Arial"/>
          <w:sz w:val="20"/>
          <w:szCs w:val="20"/>
        </w:rPr>
        <w:t xml:space="preserve">Załącznik nr 3 - </w:t>
      </w:r>
      <w:r w:rsidRPr="007400F4">
        <w:rPr>
          <w:rFonts w:ascii="Arial" w:eastAsia="Times New Roman" w:hAnsi="Arial" w:cs="Arial"/>
          <w:bCs/>
          <w:sz w:val="20"/>
          <w:szCs w:val="20"/>
          <w:lang w:eastAsia="pl-PL"/>
        </w:rPr>
        <w:t>Klauzula informacyjna</w:t>
      </w:r>
      <w:r w:rsidRPr="007400F4">
        <w:rPr>
          <w:rFonts w:ascii="Arial" w:hAnsi="Arial" w:cs="Arial"/>
          <w:color w:val="000000"/>
          <w:sz w:val="20"/>
          <w:szCs w:val="20"/>
        </w:rPr>
        <w:t xml:space="preserve"> </w:t>
      </w:r>
      <w:r w:rsidRPr="007400F4">
        <w:rPr>
          <w:rFonts w:ascii="Arial" w:eastAsia="Times New Roman" w:hAnsi="Arial" w:cs="Arial"/>
          <w:bCs/>
          <w:sz w:val="20"/>
          <w:szCs w:val="20"/>
          <w:lang w:eastAsia="pl-PL"/>
        </w:rPr>
        <w:t>dotyczącą przetwarzania danych osobowych</w:t>
      </w:r>
    </w:p>
    <w:p w14:paraId="238E688C" w14:textId="77777777" w:rsidR="007400F4" w:rsidRPr="001D1623" w:rsidRDefault="007400F4" w:rsidP="007400F4">
      <w:pPr>
        <w:widowControl w:val="0"/>
        <w:spacing w:after="0" w:line="269" w:lineRule="auto"/>
        <w:ind w:left="720"/>
        <w:jc w:val="both"/>
        <w:textAlignment w:val="baseline"/>
        <w:rPr>
          <w:rFonts w:ascii="Arial" w:hAnsi="Arial" w:cs="Arial"/>
          <w:sz w:val="20"/>
          <w:szCs w:val="20"/>
        </w:rPr>
      </w:pPr>
    </w:p>
    <w:p w14:paraId="15CE5D46" w14:textId="041E570A" w:rsidR="0037023C" w:rsidRDefault="0037023C" w:rsidP="001D1623">
      <w:pPr>
        <w:spacing w:after="0" w:line="269" w:lineRule="auto"/>
        <w:jc w:val="center"/>
        <w:rPr>
          <w:rFonts w:ascii="Arial" w:hAnsi="Arial" w:cs="Arial"/>
          <w:sz w:val="20"/>
          <w:szCs w:val="20"/>
        </w:rPr>
      </w:pPr>
    </w:p>
    <w:p w14:paraId="67E18136" w14:textId="77777777" w:rsidR="00571D8A" w:rsidRDefault="00571D8A" w:rsidP="001D1623">
      <w:pPr>
        <w:spacing w:after="0" w:line="269" w:lineRule="auto"/>
        <w:jc w:val="center"/>
        <w:rPr>
          <w:rFonts w:ascii="Arial" w:hAnsi="Arial" w:cs="Arial"/>
          <w:sz w:val="20"/>
          <w:szCs w:val="20"/>
        </w:rPr>
      </w:pPr>
    </w:p>
    <w:p w14:paraId="04556E43" w14:textId="77777777" w:rsidR="00CA3528" w:rsidRDefault="00CA3528" w:rsidP="001D1623">
      <w:pPr>
        <w:spacing w:after="0" w:line="269" w:lineRule="auto"/>
        <w:jc w:val="center"/>
        <w:rPr>
          <w:rFonts w:ascii="Arial" w:hAnsi="Arial" w:cs="Arial"/>
          <w:sz w:val="20"/>
          <w:szCs w:val="20"/>
        </w:rPr>
      </w:pPr>
    </w:p>
    <w:p w14:paraId="5D72CE59" w14:textId="77777777" w:rsidR="00CA3528" w:rsidRPr="001D1623" w:rsidRDefault="00CA3528" w:rsidP="001D1623">
      <w:pPr>
        <w:spacing w:after="0" w:line="269" w:lineRule="auto"/>
        <w:jc w:val="center"/>
        <w:rPr>
          <w:rFonts w:ascii="Arial" w:hAnsi="Arial" w:cs="Arial"/>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2C183E" w14:paraId="76E4176A" w14:textId="77777777" w:rsidTr="00C008AC">
        <w:tc>
          <w:tcPr>
            <w:tcW w:w="4531" w:type="dxa"/>
            <w:vAlign w:val="center"/>
          </w:tcPr>
          <w:p w14:paraId="795F3F1F" w14:textId="77777777" w:rsidR="002C183E" w:rsidRDefault="002C183E" w:rsidP="00C008AC">
            <w:pPr>
              <w:pStyle w:val="Tekstpodstawowy"/>
              <w:suppressAutoHyphens w:val="0"/>
              <w:spacing w:line="276" w:lineRule="auto"/>
              <w:jc w:val="center"/>
              <w:rPr>
                <w:rFonts w:ascii="Arial" w:hAnsi="Arial" w:cs="Arial"/>
                <w:sz w:val="20"/>
              </w:rPr>
            </w:pPr>
            <w:r>
              <w:rPr>
                <w:rFonts w:ascii="Arial" w:hAnsi="Arial" w:cs="Arial"/>
                <w:sz w:val="20"/>
              </w:rPr>
              <w:t>………………………………………..</w:t>
            </w:r>
          </w:p>
          <w:p w14:paraId="56058025" w14:textId="77777777" w:rsidR="002C183E" w:rsidRPr="00F243E3" w:rsidRDefault="002C183E" w:rsidP="00C008AC">
            <w:pPr>
              <w:pStyle w:val="Tekstpodstawowy"/>
              <w:suppressAutoHyphens w:val="0"/>
              <w:spacing w:line="276" w:lineRule="auto"/>
              <w:jc w:val="center"/>
              <w:rPr>
                <w:rFonts w:ascii="Arial" w:hAnsi="Arial" w:cs="Arial"/>
                <w:sz w:val="20"/>
              </w:rPr>
            </w:pPr>
            <w:r>
              <w:rPr>
                <w:rFonts w:ascii="Arial" w:hAnsi="Arial" w:cs="Arial"/>
                <w:sz w:val="20"/>
              </w:rPr>
              <w:t>ZAMAWIAJĄCY</w:t>
            </w:r>
          </w:p>
        </w:tc>
        <w:tc>
          <w:tcPr>
            <w:tcW w:w="4531" w:type="dxa"/>
            <w:vAlign w:val="center"/>
          </w:tcPr>
          <w:p w14:paraId="2C11FD42" w14:textId="77777777" w:rsidR="002C183E" w:rsidRDefault="002C183E" w:rsidP="00C008AC">
            <w:pPr>
              <w:pStyle w:val="Tekstpodstawowy"/>
              <w:suppressAutoHyphens w:val="0"/>
              <w:spacing w:line="276" w:lineRule="auto"/>
              <w:jc w:val="center"/>
              <w:rPr>
                <w:rFonts w:ascii="Arial" w:hAnsi="Arial" w:cs="Arial"/>
                <w:sz w:val="20"/>
              </w:rPr>
            </w:pPr>
            <w:r>
              <w:rPr>
                <w:rFonts w:ascii="Arial" w:hAnsi="Arial" w:cs="Arial"/>
                <w:sz w:val="20"/>
              </w:rPr>
              <w:t>………………………………………..</w:t>
            </w:r>
          </w:p>
          <w:p w14:paraId="492DA372" w14:textId="77777777" w:rsidR="002C183E" w:rsidRPr="00F243E3" w:rsidRDefault="002C183E" w:rsidP="00C008AC">
            <w:pPr>
              <w:pStyle w:val="Tekstpodstawowy"/>
              <w:suppressAutoHyphens w:val="0"/>
              <w:spacing w:line="276" w:lineRule="auto"/>
              <w:jc w:val="center"/>
              <w:rPr>
                <w:rFonts w:ascii="Arial" w:hAnsi="Arial" w:cs="Arial"/>
                <w:sz w:val="20"/>
              </w:rPr>
            </w:pPr>
            <w:r>
              <w:rPr>
                <w:rFonts w:ascii="Arial" w:hAnsi="Arial" w:cs="Arial"/>
                <w:sz w:val="20"/>
              </w:rPr>
              <w:t>WYKONAWCA</w:t>
            </w:r>
          </w:p>
        </w:tc>
      </w:tr>
    </w:tbl>
    <w:p w14:paraId="199DE997" w14:textId="77777777" w:rsidR="00DD250F" w:rsidRDefault="00DD250F" w:rsidP="001D1623">
      <w:pPr>
        <w:spacing w:after="0" w:line="269" w:lineRule="auto"/>
        <w:jc w:val="center"/>
        <w:rPr>
          <w:rFonts w:ascii="Arial" w:hAnsi="Arial" w:cs="Arial"/>
          <w:sz w:val="20"/>
          <w:szCs w:val="20"/>
        </w:rPr>
      </w:pPr>
    </w:p>
    <w:p w14:paraId="675DB166" w14:textId="77777777" w:rsidR="00DD250F" w:rsidRDefault="00DD250F" w:rsidP="001D1623">
      <w:pPr>
        <w:spacing w:after="0" w:line="269" w:lineRule="auto"/>
        <w:jc w:val="center"/>
        <w:rPr>
          <w:rFonts w:ascii="Arial" w:hAnsi="Arial" w:cs="Arial"/>
          <w:sz w:val="20"/>
          <w:szCs w:val="20"/>
        </w:rPr>
      </w:pPr>
    </w:p>
    <w:p w14:paraId="441CE2ED" w14:textId="77777777" w:rsidR="00DD250F" w:rsidRDefault="00DD250F" w:rsidP="001D1623">
      <w:pPr>
        <w:spacing w:after="0" w:line="269" w:lineRule="auto"/>
        <w:jc w:val="center"/>
        <w:rPr>
          <w:rFonts w:ascii="Arial" w:hAnsi="Arial" w:cs="Arial"/>
          <w:sz w:val="20"/>
          <w:szCs w:val="20"/>
        </w:rPr>
      </w:pPr>
    </w:p>
    <w:p w14:paraId="26CB88D0" w14:textId="77777777" w:rsidR="00DD250F" w:rsidRDefault="00DD250F" w:rsidP="001D1623">
      <w:pPr>
        <w:spacing w:after="0" w:line="269" w:lineRule="auto"/>
        <w:jc w:val="center"/>
        <w:rPr>
          <w:rFonts w:ascii="Arial" w:hAnsi="Arial" w:cs="Arial"/>
          <w:sz w:val="20"/>
          <w:szCs w:val="20"/>
        </w:rPr>
      </w:pPr>
    </w:p>
    <w:p w14:paraId="4FB25C9F" w14:textId="77777777" w:rsidR="00DD250F" w:rsidRDefault="00DD250F" w:rsidP="001D1623">
      <w:pPr>
        <w:spacing w:after="0" w:line="269" w:lineRule="auto"/>
        <w:jc w:val="center"/>
        <w:rPr>
          <w:rFonts w:ascii="Arial" w:hAnsi="Arial" w:cs="Arial"/>
          <w:sz w:val="20"/>
          <w:szCs w:val="20"/>
        </w:rPr>
      </w:pPr>
    </w:p>
    <w:p w14:paraId="28DCFFC0" w14:textId="369365BA" w:rsidR="0037023C" w:rsidRDefault="00DD250F" w:rsidP="001D1623">
      <w:pPr>
        <w:spacing w:after="0" w:line="269" w:lineRule="auto"/>
        <w:jc w:val="center"/>
        <w:rPr>
          <w:rFonts w:ascii="Arial" w:hAnsi="Arial" w:cs="Arial"/>
          <w:sz w:val="20"/>
          <w:szCs w:val="20"/>
        </w:rPr>
      </w:pPr>
      <w:r w:rsidRPr="00DD250F">
        <w:rPr>
          <w:rFonts w:ascii="Arial" w:hAnsi="Arial" w:cs="Arial"/>
          <w:sz w:val="20"/>
          <w:szCs w:val="20"/>
        </w:rPr>
        <w:t>*zapis zostanie sprecyzowany przy zawarciu umowy, w zależności od formy sporządzenia umowy.</w:t>
      </w:r>
    </w:p>
    <w:p w14:paraId="68752DEF" w14:textId="77777777" w:rsidR="00CA3528" w:rsidRDefault="00CA3528" w:rsidP="001D1623">
      <w:pPr>
        <w:spacing w:after="0" w:line="269" w:lineRule="auto"/>
        <w:jc w:val="center"/>
        <w:rPr>
          <w:rFonts w:ascii="Arial" w:hAnsi="Arial" w:cs="Arial"/>
          <w:sz w:val="20"/>
          <w:szCs w:val="20"/>
        </w:rPr>
      </w:pPr>
    </w:p>
    <w:p w14:paraId="5425F5EC" w14:textId="77777777" w:rsidR="00CA3528" w:rsidRDefault="00CA3528" w:rsidP="001D1623">
      <w:pPr>
        <w:spacing w:after="0" w:line="269" w:lineRule="auto"/>
        <w:jc w:val="center"/>
        <w:rPr>
          <w:rFonts w:ascii="Arial" w:hAnsi="Arial" w:cs="Arial"/>
          <w:sz w:val="20"/>
          <w:szCs w:val="20"/>
        </w:rPr>
      </w:pPr>
    </w:p>
    <w:p w14:paraId="0A678413" w14:textId="77777777" w:rsidR="00CA3528" w:rsidRDefault="00CA3528" w:rsidP="001D1623">
      <w:pPr>
        <w:spacing w:after="0" w:line="269" w:lineRule="auto"/>
        <w:jc w:val="center"/>
        <w:rPr>
          <w:rFonts w:ascii="Arial" w:hAnsi="Arial" w:cs="Arial"/>
          <w:sz w:val="20"/>
          <w:szCs w:val="20"/>
        </w:rPr>
      </w:pPr>
    </w:p>
    <w:p w14:paraId="4FFF3509" w14:textId="77777777" w:rsidR="00CA3528" w:rsidRDefault="00CA3528" w:rsidP="001D1623">
      <w:pPr>
        <w:spacing w:after="0" w:line="269" w:lineRule="auto"/>
        <w:jc w:val="center"/>
        <w:rPr>
          <w:rFonts w:ascii="Arial" w:hAnsi="Arial" w:cs="Arial"/>
          <w:sz w:val="20"/>
          <w:szCs w:val="20"/>
        </w:rPr>
      </w:pPr>
    </w:p>
    <w:p w14:paraId="4D813C89" w14:textId="77777777" w:rsidR="00CA3528" w:rsidRDefault="00CA3528" w:rsidP="001D1623">
      <w:pPr>
        <w:spacing w:after="0" w:line="269" w:lineRule="auto"/>
        <w:jc w:val="center"/>
        <w:rPr>
          <w:rFonts w:ascii="Arial" w:hAnsi="Arial" w:cs="Arial"/>
          <w:sz w:val="20"/>
          <w:szCs w:val="20"/>
        </w:rPr>
      </w:pPr>
    </w:p>
    <w:p w14:paraId="73713FB4" w14:textId="77777777" w:rsidR="00CA3528" w:rsidRDefault="00CA3528" w:rsidP="001D1623">
      <w:pPr>
        <w:spacing w:after="0" w:line="269" w:lineRule="auto"/>
        <w:jc w:val="center"/>
        <w:rPr>
          <w:rFonts w:ascii="Arial" w:hAnsi="Arial" w:cs="Arial"/>
          <w:sz w:val="20"/>
          <w:szCs w:val="20"/>
        </w:rPr>
      </w:pPr>
    </w:p>
    <w:p w14:paraId="242431F9" w14:textId="77777777" w:rsidR="00CA3528" w:rsidRDefault="00CA3528" w:rsidP="001D1623">
      <w:pPr>
        <w:spacing w:after="0" w:line="269" w:lineRule="auto"/>
        <w:jc w:val="center"/>
        <w:rPr>
          <w:rFonts w:ascii="Arial" w:hAnsi="Arial" w:cs="Arial"/>
          <w:sz w:val="20"/>
          <w:szCs w:val="20"/>
        </w:rPr>
      </w:pPr>
    </w:p>
    <w:p w14:paraId="1392ADE6" w14:textId="77777777" w:rsidR="00CA3528" w:rsidRDefault="00CA3528" w:rsidP="001D1623">
      <w:pPr>
        <w:spacing w:after="0" w:line="269" w:lineRule="auto"/>
        <w:jc w:val="center"/>
        <w:rPr>
          <w:rFonts w:ascii="Arial" w:hAnsi="Arial" w:cs="Arial"/>
          <w:sz w:val="20"/>
          <w:szCs w:val="20"/>
        </w:rPr>
      </w:pPr>
    </w:p>
    <w:p w14:paraId="39D6B1A7" w14:textId="77777777" w:rsidR="00CA3528" w:rsidRDefault="00CA3528" w:rsidP="001D1623">
      <w:pPr>
        <w:spacing w:after="0" w:line="269" w:lineRule="auto"/>
        <w:jc w:val="center"/>
        <w:rPr>
          <w:rFonts w:ascii="Arial" w:hAnsi="Arial" w:cs="Arial"/>
          <w:sz w:val="20"/>
          <w:szCs w:val="20"/>
        </w:rPr>
      </w:pPr>
    </w:p>
    <w:p w14:paraId="0E66BCAA" w14:textId="77777777" w:rsidR="00CA3528" w:rsidRDefault="00CA3528" w:rsidP="001D1623">
      <w:pPr>
        <w:spacing w:after="0" w:line="269" w:lineRule="auto"/>
        <w:jc w:val="center"/>
        <w:rPr>
          <w:rFonts w:ascii="Arial" w:hAnsi="Arial" w:cs="Arial"/>
          <w:sz w:val="20"/>
          <w:szCs w:val="20"/>
        </w:rPr>
      </w:pPr>
    </w:p>
    <w:p w14:paraId="0D824B32" w14:textId="77777777" w:rsidR="00CA3528" w:rsidRDefault="00CA3528" w:rsidP="001D1623">
      <w:pPr>
        <w:spacing w:after="0" w:line="269" w:lineRule="auto"/>
        <w:jc w:val="center"/>
        <w:rPr>
          <w:rFonts w:ascii="Arial" w:hAnsi="Arial" w:cs="Arial"/>
          <w:sz w:val="20"/>
          <w:szCs w:val="20"/>
        </w:rPr>
      </w:pPr>
    </w:p>
    <w:p w14:paraId="35BA2F3B" w14:textId="77777777" w:rsidR="00CA3528" w:rsidRDefault="00CA3528" w:rsidP="001D1623">
      <w:pPr>
        <w:spacing w:after="0" w:line="269" w:lineRule="auto"/>
        <w:jc w:val="center"/>
        <w:rPr>
          <w:rFonts w:ascii="Arial" w:hAnsi="Arial" w:cs="Arial"/>
          <w:sz w:val="20"/>
          <w:szCs w:val="20"/>
        </w:rPr>
      </w:pPr>
    </w:p>
    <w:p w14:paraId="0024D164" w14:textId="7ADA110D" w:rsidR="00CA3528" w:rsidRPr="000B3A4C" w:rsidRDefault="00CA3528" w:rsidP="00CA3528">
      <w:pPr>
        <w:spacing w:after="0"/>
        <w:jc w:val="right"/>
        <w:rPr>
          <w:rFonts w:ascii="Arial" w:hAnsi="Arial" w:cs="Arial"/>
        </w:rPr>
      </w:pPr>
      <w:r w:rsidRPr="003B3223">
        <w:rPr>
          <w:rFonts w:ascii="Arial" w:hAnsi="Arial" w:cs="Arial"/>
          <w:b/>
          <w:bCs/>
        </w:rPr>
        <w:lastRenderedPageBreak/>
        <w:tab/>
      </w:r>
      <w:r w:rsidRPr="000B3A4C">
        <w:rPr>
          <w:rFonts w:ascii="Arial" w:hAnsi="Arial" w:cs="Arial"/>
        </w:rPr>
        <w:t>Załącznik nr 3 do umowy z dnia………</w:t>
      </w:r>
    </w:p>
    <w:p w14:paraId="1F81952A" w14:textId="77777777" w:rsidR="00CA3528" w:rsidRPr="003B3223" w:rsidRDefault="00CA3528" w:rsidP="00CA3528">
      <w:pPr>
        <w:spacing w:after="0"/>
        <w:jc w:val="center"/>
        <w:rPr>
          <w:rFonts w:ascii="Arial" w:hAnsi="Arial" w:cs="Arial"/>
          <w:b/>
          <w:bCs/>
        </w:rPr>
      </w:pPr>
    </w:p>
    <w:p w14:paraId="494429B3" w14:textId="77777777" w:rsidR="00CA3528" w:rsidRPr="003B3223" w:rsidRDefault="00CA3528" w:rsidP="00CA3528">
      <w:pPr>
        <w:spacing w:after="0"/>
        <w:jc w:val="center"/>
        <w:rPr>
          <w:rFonts w:ascii="Arial" w:hAnsi="Arial" w:cs="Arial"/>
          <w:b/>
          <w:bCs/>
        </w:rPr>
      </w:pPr>
      <w:r w:rsidRPr="003B3223">
        <w:rPr>
          <w:rFonts w:ascii="Arial" w:hAnsi="Arial" w:cs="Arial"/>
          <w:b/>
          <w:bCs/>
        </w:rPr>
        <w:t xml:space="preserve">Informacja dotycząca przetwarzania danych osobowych </w:t>
      </w:r>
    </w:p>
    <w:p w14:paraId="57009E27" w14:textId="77777777" w:rsidR="00CA3528" w:rsidRPr="003B3223" w:rsidRDefault="00CA3528" w:rsidP="00CA3528">
      <w:pPr>
        <w:spacing w:after="0"/>
        <w:jc w:val="center"/>
        <w:rPr>
          <w:rFonts w:ascii="Arial" w:hAnsi="Arial" w:cs="Arial"/>
          <w:b/>
          <w:bCs/>
        </w:rPr>
      </w:pPr>
      <w:r w:rsidRPr="003B3223">
        <w:rPr>
          <w:rFonts w:ascii="Arial" w:hAnsi="Arial" w:cs="Arial"/>
          <w:b/>
          <w:bCs/>
        </w:rPr>
        <w:t>przez Regionalnego Dyrektora Ochrony Środowiska we Wrocławiu</w:t>
      </w:r>
    </w:p>
    <w:p w14:paraId="4DC02E1C" w14:textId="77777777" w:rsidR="00CA3528" w:rsidRDefault="00CA3528" w:rsidP="00CA3528">
      <w:pPr>
        <w:spacing w:after="0"/>
        <w:ind w:left="5103"/>
        <w:rPr>
          <w:rFonts w:ascii="Arial" w:hAnsi="Arial" w:cs="Arial"/>
        </w:rPr>
      </w:pPr>
    </w:p>
    <w:p w14:paraId="0B2F4C1D" w14:textId="77777777" w:rsidR="00CA3528" w:rsidRPr="003B3223" w:rsidRDefault="00CA3528" w:rsidP="00CA3528">
      <w:pPr>
        <w:spacing w:after="0"/>
        <w:ind w:left="5103"/>
        <w:rPr>
          <w:rFonts w:ascii="Arial" w:hAnsi="Arial" w:cs="Arial"/>
        </w:rPr>
      </w:pPr>
    </w:p>
    <w:p w14:paraId="60B5D03F" w14:textId="77777777" w:rsidR="00CA3528" w:rsidRPr="003B3223" w:rsidRDefault="00CA3528" w:rsidP="00CA3528">
      <w:pPr>
        <w:numPr>
          <w:ilvl w:val="0"/>
          <w:numId w:val="58"/>
        </w:numPr>
        <w:tabs>
          <w:tab w:val="left" w:pos="426"/>
        </w:tabs>
        <w:spacing w:after="0" w:line="240" w:lineRule="auto"/>
        <w:ind w:left="426" w:hanging="426"/>
        <w:contextualSpacing/>
        <w:jc w:val="both"/>
        <w:rPr>
          <w:rFonts w:ascii="Arial" w:hAnsi="Arial" w:cs="Arial"/>
        </w:rPr>
      </w:pPr>
      <w:r w:rsidRPr="003B3223">
        <w:rPr>
          <w:rFonts w:ascii="Arial" w:hAnsi="Arial" w:cs="Arial"/>
        </w:rPr>
        <w:t xml:space="preserve">Administratorem danych osobowych jest Regionalny Dyrektor Ochrony Środowiska </w:t>
      </w:r>
      <w:r w:rsidRPr="003B3223">
        <w:rPr>
          <w:rFonts w:ascii="Arial" w:hAnsi="Arial" w:cs="Arial"/>
        </w:rPr>
        <w:br/>
        <w:t xml:space="preserve">we Wrocławiu z siedzibą we Wrocławiu przy ul. Jana Długosza 68, 51-162 Wrocław, </w:t>
      </w:r>
      <w:r w:rsidRPr="003B3223">
        <w:rPr>
          <w:rFonts w:ascii="Arial" w:hAnsi="Arial" w:cs="Arial"/>
        </w:rPr>
        <w:br/>
        <w:t xml:space="preserve">e-mail: </w:t>
      </w:r>
      <w:hyperlink r:id="rId8" w:history="1">
        <w:r w:rsidRPr="003B3223">
          <w:rPr>
            <w:rFonts w:ascii="Arial" w:hAnsi="Arial" w:cs="Arial"/>
            <w:color w:val="0000FF"/>
            <w:u w:val="single"/>
          </w:rPr>
          <w:t>sekretariat@wroclaw.rdos.gov.pl</w:t>
        </w:r>
      </w:hyperlink>
      <w:r w:rsidRPr="003B3223">
        <w:rPr>
          <w:rFonts w:ascii="Arial" w:hAnsi="Arial" w:cs="Arial"/>
        </w:rPr>
        <w:t>, tel.: 71 74 79 300.</w:t>
      </w:r>
    </w:p>
    <w:p w14:paraId="3A02E631" w14:textId="77777777" w:rsidR="00CA3528" w:rsidRPr="003B3223" w:rsidRDefault="00CA3528" w:rsidP="00CA3528">
      <w:pPr>
        <w:numPr>
          <w:ilvl w:val="0"/>
          <w:numId w:val="58"/>
        </w:numPr>
        <w:tabs>
          <w:tab w:val="left" w:pos="426"/>
        </w:tabs>
        <w:spacing w:after="0" w:line="240" w:lineRule="auto"/>
        <w:ind w:left="426" w:hanging="426"/>
        <w:contextualSpacing/>
        <w:jc w:val="both"/>
        <w:rPr>
          <w:rFonts w:ascii="Arial" w:hAnsi="Arial" w:cs="Arial"/>
        </w:rPr>
      </w:pPr>
      <w:r w:rsidRPr="003B3223">
        <w:rPr>
          <w:rFonts w:ascii="Arial" w:hAnsi="Arial" w:cs="Arial"/>
        </w:rPr>
        <w:t>Kontakt z Inspektorem Ochrony Danych następuje za pomocą adresu e-mail:</w:t>
      </w:r>
    </w:p>
    <w:p w14:paraId="1C45AF75" w14:textId="77777777" w:rsidR="00CA3528" w:rsidRPr="003B3223" w:rsidRDefault="00CA3528" w:rsidP="00CA3528">
      <w:pPr>
        <w:tabs>
          <w:tab w:val="left" w:pos="426"/>
        </w:tabs>
        <w:spacing w:after="0" w:line="240" w:lineRule="auto"/>
        <w:ind w:left="426" w:hanging="426"/>
        <w:contextualSpacing/>
        <w:jc w:val="both"/>
        <w:rPr>
          <w:rFonts w:ascii="Arial" w:hAnsi="Arial" w:cs="Arial"/>
        </w:rPr>
      </w:pPr>
      <w:r w:rsidRPr="003B3223">
        <w:rPr>
          <w:rFonts w:ascii="Arial" w:hAnsi="Arial" w:cs="Arial"/>
        </w:rPr>
        <w:tab/>
      </w:r>
      <w:hyperlink r:id="rId9" w:history="1">
        <w:r w:rsidRPr="003B3223">
          <w:rPr>
            <w:rFonts w:ascii="Arial" w:hAnsi="Arial" w:cs="Arial"/>
          </w:rPr>
          <w:t>iod@wroclaw.rdos.gov.pl</w:t>
        </w:r>
      </w:hyperlink>
      <w:r w:rsidRPr="003B3223">
        <w:rPr>
          <w:rFonts w:ascii="Arial" w:hAnsi="Arial" w:cs="Arial"/>
        </w:rPr>
        <w:t xml:space="preserve"> </w:t>
      </w:r>
    </w:p>
    <w:p w14:paraId="3868E42F" w14:textId="1ACD203A" w:rsidR="00CA3528" w:rsidRPr="003B3223" w:rsidRDefault="00CA3528" w:rsidP="00CA3528">
      <w:pPr>
        <w:numPr>
          <w:ilvl w:val="0"/>
          <w:numId w:val="58"/>
        </w:numPr>
        <w:tabs>
          <w:tab w:val="left" w:pos="426"/>
        </w:tabs>
        <w:spacing w:after="0" w:line="240" w:lineRule="auto"/>
        <w:ind w:left="426" w:hanging="426"/>
        <w:contextualSpacing/>
        <w:jc w:val="both"/>
        <w:rPr>
          <w:rFonts w:ascii="Arial" w:hAnsi="Arial" w:cs="Arial"/>
        </w:rPr>
      </w:pPr>
      <w:r w:rsidRPr="003B3223">
        <w:rPr>
          <w:rFonts w:ascii="Arial" w:hAnsi="Arial" w:cs="Arial"/>
        </w:rPr>
        <w:t xml:space="preserve">Dane osobowe będą przetwarzane w związku z zawarciem umowy </w:t>
      </w:r>
      <w:r>
        <w:rPr>
          <w:rFonts w:ascii="Arial" w:hAnsi="Arial" w:cs="Arial"/>
        </w:rPr>
        <w:t xml:space="preserve">nr……… z dnia………, w </w:t>
      </w:r>
      <w:r w:rsidRPr="003B3223">
        <w:rPr>
          <w:rFonts w:ascii="Arial" w:hAnsi="Arial" w:cs="Arial"/>
        </w:rPr>
        <w:t>celu wypełnienia obowiązku prawnego ciążącego na Administratorze danych na podstawie art. 6 ust. 1 lit. c oraz w ramach sprawowania władzy publicznej powierzonej Administratorowi danych na podstawie art. 6 ust. 1 lit. e rozporządzenia Parlamentu Europejskiego i Rady (UE) 2016/679 z 27 kwietnia 2016 r. w sprawie ochrony osób fizycznych w związku z przetwarzaniem danych osobowych i w sprawie swobodnego przepływu takich danych oraz uchylenia dyrektywy 95/46/WE (RODO).</w:t>
      </w:r>
    </w:p>
    <w:p w14:paraId="2B06C042" w14:textId="77777777" w:rsidR="00CA3528" w:rsidRPr="003B3223" w:rsidRDefault="00CA3528" w:rsidP="00CA3528">
      <w:pPr>
        <w:numPr>
          <w:ilvl w:val="0"/>
          <w:numId w:val="58"/>
        </w:numPr>
        <w:tabs>
          <w:tab w:val="left" w:pos="426"/>
        </w:tabs>
        <w:spacing w:after="0" w:line="240" w:lineRule="auto"/>
        <w:ind w:left="426" w:hanging="426"/>
        <w:contextualSpacing/>
        <w:jc w:val="both"/>
        <w:rPr>
          <w:rFonts w:ascii="Arial" w:hAnsi="Arial" w:cs="Arial"/>
        </w:rPr>
      </w:pPr>
      <w:r w:rsidRPr="003B3223">
        <w:rPr>
          <w:rFonts w:ascii="Arial" w:hAnsi="Arial" w:cs="Arial"/>
        </w:rPr>
        <w:t>Podanie danych osobowych jest niezbędne do realizacji ustawowych zadań Regionalnego Dyrektora Ochrony Środowiska we Wrocławiu, a brak ich przekazania uniemożliwi realizację tych zadań.</w:t>
      </w:r>
    </w:p>
    <w:p w14:paraId="3D0A6E02" w14:textId="77777777" w:rsidR="00CA3528" w:rsidRPr="003B3223" w:rsidRDefault="00CA3528" w:rsidP="00CA3528">
      <w:pPr>
        <w:numPr>
          <w:ilvl w:val="0"/>
          <w:numId w:val="58"/>
        </w:numPr>
        <w:tabs>
          <w:tab w:val="left" w:pos="426"/>
        </w:tabs>
        <w:spacing w:after="0" w:line="240" w:lineRule="auto"/>
        <w:ind w:left="426" w:hanging="426"/>
        <w:contextualSpacing/>
        <w:jc w:val="both"/>
        <w:rPr>
          <w:rFonts w:ascii="Arial" w:hAnsi="Arial" w:cs="Arial"/>
        </w:rPr>
      </w:pPr>
      <w:r w:rsidRPr="003B3223">
        <w:rPr>
          <w:rFonts w:ascii="Arial" w:hAnsi="Arial" w:cs="Arial"/>
        </w:rPr>
        <w:t>W związku z przetwarzaniem danych osobowych, osobom, których one dotyczą, przysługują następujące uprawnienia:</w:t>
      </w:r>
    </w:p>
    <w:p w14:paraId="542B07E2" w14:textId="77777777" w:rsidR="00CA3528" w:rsidRPr="003B3223" w:rsidRDefault="00CA3528" w:rsidP="00CA3528">
      <w:pPr>
        <w:numPr>
          <w:ilvl w:val="0"/>
          <w:numId w:val="59"/>
        </w:numPr>
        <w:spacing w:after="0" w:line="240" w:lineRule="auto"/>
        <w:ind w:left="567" w:hanging="283"/>
        <w:contextualSpacing/>
        <w:jc w:val="both"/>
        <w:rPr>
          <w:rFonts w:ascii="Arial" w:eastAsia="Times New Roman" w:hAnsi="Arial" w:cs="Arial"/>
          <w:lang w:eastAsia="pl-PL"/>
        </w:rPr>
      </w:pPr>
      <w:r w:rsidRPr="003B3223">
        <w:rPr>
          <w:rFonts w:ascii="Arial" w:eastAsia="Times New Roman" w:hAnsi="Arial" w:cs="Arial"/>
          <w:lang w:eastAsia="pl-PL"/>
        </w:rPr>
        <w:t>żądanie od Administratora danych dostępu do Pani/Pana danych osobowych,</w:t>
      </w:r>
    </w:p>
    <w:p w14:paraId="11DA5C0B" w14:textId="77777777" w:rsidR="00CA3528" w:rsidRPr="003B3223" w:rsidRDefault="00CA3528" w:rsidP="00CA3528">
      <w:pPr>
        <w:numPr>
          <w:ilvl w:val="0"/>
          <w:numId w:val="59"/>
        </w:numPr>
        <w:spacing w:after="0" w:line="240" w:lineRule="auto"/>
        <w:ind w:left="567" w:hanging="283"/>
        <w:contextualSpacing/>
        <w:jc w:val="both"/>
        <w:rPr>
          <w:rFonts w:ascii="Arial" w:eastAsia="Times New Roman" w:hAnsi="Arial" w:cs="Arial"/>
          <w:lang w:eastAsia="pl-PL"/>
        </w:rPr>
      </w:pPr>
      <w:r w:rsidRPr="003B3223">
        <w:rPr>
          <w:rFonts w:ascii="Arial" w:eastAsia="Times New Roman" w:hAnsi="Arial" w:cs="Arial"/>
          <w:lang w:eastAsia="pl-PL"/>
        </w:rPr>
        <w:t>żądanie od Administratora danych sprostowania Pani/Pana danych osobowych,</w:t>
      </w:r>
    </w:p>
    <w:p w14:paraId="0109DDE7" w14:textId="77777777" w:rsidR="00CA3528" w:rsidRPr="003B3223" w:rsidRDefault="00CA3528" w:rsidP="00CA3528">
      <w:pPr>
        <w:numPr>
          <w:ilvl w:val="0"/>
          <w:numId w:val="59"/>
        </w:numPr>
        <w:spacing w:after="0" w:line="240" w:lineRule="auto"/>
        <w:ind w:left="567" w:hanging="283"/>
        <w:contextualSpacing/>
        <w:jc w:val="both"/>
        <w:rPr>
          <w:rFonts w:ascii="Arial" w:eastAsia="Times New Roman" w:hAnsi="Arial" w:cs="Arial"/>
          <w:lang w:eastAsia="pl-PL"/>
        </w:rPr>
      </w:pPr>
      <w:r w:rsidRPr="003B3223">
        <w:rPr>
          <w:rFonts w:ascii="Arial" w:eastAsia="Times New Roman" w:hAnsi="Arial" w:cs="Arial"/>
          <w:lang w:eastAsia="pl-PL"/>
        </w:rPr>
        <w:t>żądanie od Administratora danych usunięcia Pani/Pana danych osobowych,</w:t>
      </w:r>
    </w:p>
    <w:p w14:paraId="72929A77" w14:textId="77777777" w:rsidR="00CA3528" w:rsidRPr="003B3223" w:rsidRDefault="00CA3528" w:rsidP="00CA3528">
      <w:pPr>
        <w:numPr>
          <w:ilvl w:val="0"/>
          <w:numId w:val="59"/>
        </w:numPr>
        <w:spacing w:after="0" w:line="240" w:lineRule="auto"/>
        <w:ind w:left="567" w:hanging="283"/>
        <w:contextualSpacing/>
        <w:jc w:val="both"/>
        <w:rPr>
          <w:rFonts w:ascii="Arial" w:eastAsia="Times New Roman" w:hAnsi="Arial" w:cs="Arial"/>
          <w:lang w:eastAsia="pl-PL"/>
        </w:rPr>
      </w:pPr>
      <w:r w:rsidRPr="003B3223">
        <w:rPr>
          <w:rFonts w:ascii="Arial" w:eastAsia="Times New Roman" w:hAnsi="Arial" w:cs="Arial"/>
          <w:lang w:eastAsia="pl-PL"/>
        </w:rPr>
        <w:t>żądanie od Administratora danych ograniczenia przetwarzania Pani/Pana danych osobowych,</w:t>
      </w:r>
    </w:p>
    <w:p w14:paraId="7D3CC63B" w14:textId="77777777" w:rsidR="00CA3528" w:rsidRPr="003B3223" w:rsidRDefault="00CA3528" w:rsidP="00CA3528">
      <w:pPr>
        <w:numPr>
          <w:ilvl w:val="0"/>
          <w:numId w:val="59"/>
        </w:numPr>
        <w:spacing w:after="0" w:line="240" w:lineRule="auto"/>
        <w:ind w:left="567" w:hanging="283"/>
        <w:contextualSpacing/>
        <w:jc w:val="both"/>
        <w:rPr>
          <w:rFonts w:ascii="Arial" w:eastAsia="Times New Roman" w:hAnsi="Arial" w:cs="Arial"/>
          <w:lang w:eastAsia="pl-PL"/>
        </w:rPr>
      </w:pPr>
      <w:r w:rsidRPr="003B3223">
        <w:rPr>
          <w:rFonts w:ascii="Arial" w:eastAsia="Times New Roman" w:hAnsi="Arial" w:cs="Arial"/>
          <w:lang w:eastAsia="pl-PL"/>
        </w:rPr>
        <w:t>wniesienia sprzeciwu wobec przetwarzania Pani/Pana danych osobowych,</w:t>
      </w:r>
    </w:p>
    <w:p w14:paraId="1F8DCCAE" w14:textId="77777777" w:rsidR="00CA3528" w:rsidRPr="003B3223" w:rsidRDefault="00CA3528" w:rsidP="00CA3528">
      <w:pPr>
        <w:numPr>
          <w:ilvl w:val="0"/>
          <w:numId w:val="59"/>
        </w:numPr>
        <w:spacing w:after="0" w:line="240" w:lineRule="auto"/>
        <w:ind w:left="567" w:hanging="283"/>
        <w:contextualSpacing/>
        <w:jc w:val="both"/>
        <w:rPr>
          <w:rFonts w:ascii="Arial" w:eastAsia="Times New Roman" w:hAnsi="Arial" w:cs="Arial"/>
          <w:lang w:eastAsia="pl-PL"/>
        </w:rPr>
      </w:pPr>
      <w:r w:rsidRPr="003B3223">
        <w:rPr>
          <w:rFonts w:ascii="Arial" w:eastAsia="Times New Roman" w:hAnsi="Arial" w:cs="Arial"/>
          <w:lang w:eastAsia="pl-PL"/>
        </w:rPr>
        <w:t>wniesienia skargi do organu nadzorczego - Prezesa Urzędu Ochrony Danych Osobowych.</w:t>
      </w:r>
    </w:p>
    <w:p w14:paraId="1DF203CF" w14:textId="77777777" w:rsidR="00CA3528" w:rsidRPr="003B3223" w:rsidRDefault="00CA3528" w:rsidP="00CA3528">
      <w:pPr>
        <w:numPr>
          <w:ilvl w:val="0"/>
          <w:numId w:val="58"/>
        </w:numPr>
        <w:spacing w:after="0" w:line="240" w:lineRule="auto"/>
        <w:ind w:left="426" w:hanging="426"/>
        <w:contextualSpacing/>
        <w:jc w:val="both"/>
        <w:rPr>
          <w:rFonts w:ascii="Arial" w:eastAsia="Times New Roman" w:hAnsi="Arial" w:cs="Arial"/>
          <w:lang w:eastAsia="pl-PL"/>
        </w:rPr>
      </w:pPr>
      <w:r w:rsidRPr="003B3223">
        <w:rPr>
          <w:rFonts w:ascii="Arial" w:eastAsia="Times New Roman" w:hAnsi="Arial" w:cs="Arial"/>
          <w:lang w:eastAsia="pl-PL"/>
        </w:rPr>
        <w:t xml:space="preserve">Przekazane dane osobowe nie będą wykorzystywane, ujawniane ani udostępniane </w:t>
      </w:r>
      <w:r>
        <w:rPr>
          <w:rFonts w:ascii="Arial" w:eastAsia="Times New Roman" w:hAnsi="Arial" w:cs="Arial"/>
          <w:lang w:eastAsia="pl-PL"/>
        </w:rPr>
        <w:br/>
      </w:r>
      <w:r w:rsidRPr="003B3223">
        <w:rPr>
          <w:rFonts w:ascii="Arial" w:eastAsia="Times New Roman" w:hAnsi="Arial" w:cs="Arial"/>
          <w:lang w:eastAsia="pl-PL"/>
        </w:rPr>
        <w:t>w innym celu niż działania związane z zawartym porozumieniem, chyba że konieczność wykorzystania, ujawniana lub udostępnienia wynika z obowiązujących przepisów prawa. Dane mogą zostać przekazane innym organom publicznym, o ile:</w:t>
      </w:r>
    </w:p>
    <w:p w14:paraId="6888D272" w14:textId="77777777" w:rsidR="00CA3528" w:rsidRPr="003B3223" w:rsidRDefault="00CA3528" w:rsidP="00CA3528">
      <w:pPr>
        <w:numPr>
          <w:ilvl w:val="0"/>
          <w:numId w:val="60"/>
        </w:numPr>
        <w:spacing w:after="0" w:line="240" w:lineRule="auto"/>
        <w:ind w:left="567" w:hanging="283"/>
        <w:contextualSpacing/>
        <w:jc w:val="both"/>
        <w:rPr>
          <w:rFonts w:ascii="Arial" w:eastAsia="Times New Roman" w:hAnsi="Arial" w:cs="Arial"/>
          <w:lang w:eastAsia="pl-PL"/>
        </w:rPr>
      </w:pPr>
      <w:r w:rsidRPr="003B3223">
        <w:rPr>
          <w:rFonts w:ascii="Arial" w:eastAsia="Times New Roman" w:hAnsi="Arial" w:cs="Arial"/>
          <w:lang w:eastAsia="pl-PL"/>
        </w:rPr>
        <w:t>są one upoważnione do tego obowiązującymi przepisami prawa,</w:t>
      </w:r>
    </w:p>
    <w:p w14:paraId="63FE4CBC" w14:textId="77777777" w:rsidR="00CA3528" w:rsidRPr="003B3223" w:rsidRDefault="00CA3528" w:rsidP="00CA3528">
      <w:pPr>
        <w:numPr>
          <w:ilvl w:val="0"/>
          <w:numId w:val="60"/>
        </w:numPr>
        <w:spacing w:after="0" w:line="240" w:lineRule="auto"/>
        <w:ind w:left="567" w:hanging="283"/>
        <w:contextualSpacing/>
        <w:jc w:val="both"/>
        <w:rPr>
          <w:rFonts w:ascii="Arial" w:eastAsia="Times New Roman" w:hAnsi="Arial" w:cs="Arial"/>
          <w:lang w:eastAsia="pl-PL"/>
        </w:rPr>
      </w:pPr>
      <w:r w:rsidRPr="003B3223">
        <w:rPr>
          <w:rFonts w:ascii="Arial" w:eastAsia="Times New Roman" w:hAnsi="Arial" w:cs="Arial"/>
          <w:lang w:eastAsia="pl-PL"/>
        </w:rPr>
        <w:t>realizują obowiązek prawny ciążący na Administratorze danych,</w:t>
      </w:r>
    </w:p>
    <w:p w14:paraId="2DD2A2A9" w14:textId="77777777" w:rsidR="00CA3528" w:rsidRPr="003B3223" w:rsidRDefault="00CA3528" w:rsidP="00CA3528">
      <w:pPr>
        <w:numPr>
          <w:ilvl w:val="0"/>
          <w:numId w:val="60"/>
        </w:numPr>
        <w:spacing w:after="0" w:line="240" w:lineRule="auto"/>
        <w:ind w:left="567" w:hanging="283"/>
        <w:contextualSpacing/>
        <w:jc w:val="both"/>
        <w:rPr>
          <w:rFonts w:ascii="Arial" w:eastAsia="Times New Roman" w:hAnsi="Arial" w:cs="Arial"/>
          <w:lang w:eastAsia="pl-PL"/>
        </w:rPr>
      </w:pPr>
      <w:r w:rsidRPr="003B3223">
        <w:rPr>
          <w:rFonts w:ascii="Arial" w:eastAsia="Times New Roman" w:hAnsi="Arial" w:cs="Arial"/>
          <w:lang w:eastAsia="pl-PL"/>
        </w:rPr>
        <w:t>przetwarzanie jest niezbędne do wykonywania zadania realizowanego w interesie publicznym, w ramach sprawowania władzy publicznej powierzonej Administratorowi danych.</w:t>
      </w:r>
    </w:p>
    <w:p w14:paraId="04B7097C" w14:textId="77777777" w:rsidR="00CA3528" w:rsidRPr="003B3223" w:rsidRDefault="00CA3528" w:rsidP="00CA3528">
      <w:pPr>
        <w:numPr>
          <w:ilvl w:val="0"/>
          <w:numId w:val="58"/>
        </w:numPr>
        <w:tabs>
          <w:tab w:val="left" w:pos="426"/>
        </w:tabs>
        <w:spacing w:after="0" w:line="240" w:lineRule="auto"/>
        <w:ind w:left="426" w:hanging="426"/>
        <w:contextualSpacing/>
        <w:jc w:val="both"/>
        <w:rPr>
          <w:rFonts w:ascii="Arial" w:hAnsi="Arial" w:cs="Arial"/>
        </w:rPr>
      </w:pPr>
      <w:r w:rsidRPr="003B3223">
        <w:rPr>
          <w:rFonts w:ascii="Arial" w:hAnsi="Arial" w:cs="Arial"/>
        </w:rPr>
        <w:t>Zebrane dane osobowe nie będą przekazywane do państw trzecich i nie będą poddawane profilowaniu.</w:t>
      </w:r>
    </w:p>
    <w:p w14:paraId="7CF39696" w14:textId="77777777" w:rsidR="00CA3528" w:rsidRPr="003B3223" w:rsidRDefault="00CA3528" w:rsidP="00CA3528">
      <w:pPr>
        <w:numPr>
          <w:ilvl w:val="0"/>
          <w:numId w:val="58"/>
        </w:numPr>
        <w:tabs>
          <w:tab w:val="left" w:pos="426"/>
        </w:tabs>
        <w:spacing w:after="0" w:line="240" w:lineRule="auto"/>
        <w:ind w:left="426" w:hanging="426"/>
        <w:contextualSpacing/>
        <w:jc w:val="both"/>
        <w:rPr>
          <w:rFonts w:ascii="Arial" w:hAnsi="Arial" w:cs="Arial"/>
        </w:rPr>
      </w:pPr>
      <w:r w:rsidRPr="003B3223">
        <w:rPr>
          <w:rFonts w:ascii="Arial" w:hAnsi="Arial" w:cs="Arial"/>
        </w:rPr>
        <w:t>Dane osobowe przetwarzane będą przez okres trwania porozumienia a po jego zakończeniu przez czas niezbędny do realizacji ustawowych zadań oraz wykonania obowiązku archiwizacyjnego wynikającego z przepisów prawa.</w:t>
      </w:r>
    </w:p>
    <w:p w14:paraId="27E4EFB4" w14:textId="77777777" w:rsidR="00CA3528" w:rsidRPr="003B3223" w:rsidRDefault="00CA3528" w:rsidP="00CA3528">
      <w:pPr>
        <w:numPr>
          <w:ilvl w:val="0"/>
          <w:numId w:val="58"/>
        </w:numPr>
        <w:tabs>
          <w:tab w:val="left" w:pos="426"/>
        </w:tabs>
        <w:spacing w:after="0" w:line="240" w:lineRule="auto"/>
        <w:ind w:left="426" w:hanging="426"/>
        <w:contextualSpacing/>
        <w:jc w:val="both"/>
        <w:rPr>
          <w:rFonts w:ascii="Arial" w:hAnsi="Arial" w:cs="Arial"/>
        </w:rPr>
      </w:pPr>
      <w:r w:rsidRPr="003B3223">
        <w:rPr>
          <w:rFonts w:ascii="Arial" w:hAnsi="Arial" w:cs="Arial"/>
        </w:rPr>
        <w:t>Polityka prywatności oraz informacji o ochronie danych osobowych dostępne są pod adresem:</w:t>
      </w:r>
      <w:r>
        <w:rPr>
          <w:rFonts w:ascii="Arial" w:hAnsi="Arial" w:cs="Arial"/>
        </w:rPr>
        <w:t xml:space="preserve"> </w:t>
      </w:r>
      <w:hyperlink r:id="rId10" w:history="1">
        <w:r w:rsidRPr="003B3223">
          <w:rPr>
            <w:rStyle w:val="Hipercze"/>
            <w:rFonts w:ascii="Arial" w:hAnsi="Arial" w:cs="Arial"/>
          </w:rPr>
          <w:t>https://www.gov.pl/web/rdos-wroclaw/polityka-prywatnosci</w:t>
        </w:r>
      </w:hyperlink>
      <w:r w:rsidRPr="003B3223">
        <w:rPr>
          <w:rFonts w:ascii="Arial" w:hAnsi="Arial" w:cs="Arial"/>
        </w:rPr>
        <w:t>.</w:t>
      </w:r>
    </w:p>
    <w:p w14:paraId="0F11C1B4" w14:textId="77777777" w:rsidR="00CA3528" w:rsidRDefault="00CA3528" w:rsidP="001D1623">
      <w:pPr>
        <w:spacing w:after="0" w:line="269" w:lineRule="auto"/>
        <w:jc w:val="center"/>
        <w:rPr>
          <w:rFonts w:ascii="Arial" w:hAnsi="Arial" w:cs="Arial"/>
          <w:sz w:val="20"/>
          <w:szCs w:val="20"/>
        </w:rPr>
      </w:pPr>
    </w:p>
    <w:p w14:paraId="4C423EAC" w14:textId="77777777" w:rsidR="00CA3528" w:rsidRDefault="00CA3528" w:rsidP="001D1623">
      <w:pPr>
        <w:spacing w:after="0" w:line="269" w:lineRule="auto"/>
        <w:jc w:val="center"/>
        <w:rPr>
          <w:rFonts w:ascii="Arial" w:hAnsi="Arial" w:cs="Arial"/>
          <w:sz w:val="20"/>
          <w:szCs w:val="20"/>
        </w:rPr>
      </w:pPr>
    </w:p>
    <w:p w14:paraId="3C50221B" w14:textId="5DA47F83" w:rsidR="00CA3528" w:rsidRPr="001D1623" w:rsidRDefault="00CA3528" w:rsidP="00CA3528">
      <w:pPr>
        <w:spacing w:after="0" w:line="269" w:lineRule="auto"/>
        <w:jc w:val="center"/>
        <w:rPr>
          <w:rFonts w:ascii="Arial" w:hAnsi="Arial" w:cs="Arial"/>
          <w:sz w:val="20"/>
          <w:szCs w:val="20"/>
        </w:rPr>
      </w:pPr>
      <w:r>
        <w:rPr>
          <w:noProof/>
        </w:rPr>
        <w:drawing>
          <wp:inline distT="0" distB="0" distL="0" distR="0" wp14:anchorId="44C0FB9A" wp14:editId="6753125B">
            <wp:extent cx="5312112" cy="1014758"/>
            <wp:effectExtent l="0" t="0" r="3175" b="0"/>
            <wp:docPr id="48317714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2757613" name="Obraz 55275761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43464" cy="1020747"/>
                    </a:xfrm>
                    <a:prstGeom prst="rect">
                      <a:avLst/>
                    </a:prstGeom>
                  </pic:spPr>
                </pic:pic>
              </a:graphicData>
            </a:graphic>
          </wp:inline>
        </w:drawing>
      </w:r>
    </w:p>
    <w:sectPr w:rsidR="00CA3528" w:rsidRPr="001D1623" w:rsidSect="0037023C">
      <w:headerReference w:type="default" r:id="rId12"/>
      <w:footerReference w:type="default" r:id="rId13"/>
      <w:headerReference w:type="first" r:id="rId14"/>
      <w:footerReference w:type="first" r:id="rId15"/>
      <w:footnotePr>
        <w:numFmt w:val="chicago"/>
      </w:footnotePr>
      <w:pgSz w:w="11906" w:h="16838"/>
      <w:pgMar w:top="1417" w:right="1417" w:bottom="993" w:left="1417" w:header="34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43E6CD" w14:textId="77777777" w:rsidR="002F088A" w:rsidRDefault="002F088A" w:rsidP="000F38F9">
      <w:pPr>
        <w:spacing w:after="0" w:line="240" w:lineRule="auto"/>
      </w:pPr>
      <w:r>
        <w:separator/>
      </w:r>
    </w:p>
  </w:endnote>
  <w:endnote w:type="continuationSeparator" w:id="0">
    <w:p w14:paraId="57B5C0B1" w14:textId="77777777" w:rsidR="002F088A" w:rsidRDefault="002F088A" w:rsidP="000F3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74851586"/>
      <w:docPartObj>
        <w:docPartGallery w:val="Page Numbers (Bottom of Page)"/>
        <w:docPartUnique/>
      </w:docPartObj>
    </w:sdtPr>
    <w:sdtEndPr>
      <w:rPr>
        <w:sz w:val="16"/>
        <w:szCs w:val="16"/>
      </w:rPr>
    </w:sdtEndPr>
    <w:sdtContent>
      <w:p w14:paraId="056C7C31" w14:textId="4AB79993" w:rsidR="005101ED" w:rsidRPr="000B3A4C" w:rsidRDefault="005101ED">
        <w:pPr>
          <w:pStyle w:val="Stopka"/>
          <w:jc w:val="center"/>
          <w:rPr>
            <w:sz w:val="16"/>
            <w:szCs w:val="16"/>
          </w:rPr>
        </w:pPr>
        <w:r w:rsidRPr="000B3A4C">
          <w:rPr>
            <w:sz w:val="16"/>
            <w:szCs w:val="16"/>
          </w:rPr>
          <w:fldChar w:fldCharType="begin"/>
        </w:r>
        <w:r w:rsidRPr="000B3A4C">
          <w:rPr>
            <w:sz w:val="16"/>
            <w:szCs w:val="16"/>
          </w:rPr>
          <w:instrText>PAGE   \* MERGEFORMAT</w:instrText>
        </w:r>
        <w:r w:rsidRPr="000B3A4C">
          <w:rPr>
            <w:sz w:val="16"/>
            <w:szCs w:val="16"/>
          </w:rPr>
          <w:fldChar w:fldCharType="separate"/>
        </w:r>
        <w:r w:rsidR="00286C07" w:rsidRPr="000B3A4C">
          <w:rPr>
            <w:noProof/>
            <w:sz w:val="16"/>
            <w:szCs w:val="16"/>
          </w:rPr>
          <w:t>4</w:t>
        </w:r>
        <w:r w:rsidRPr="000B3A4C">
          <w:rPr>
            <w:sz w:val="16"/>
            <w:szCs w:val="16"/>
          </w:rPr>
          <w:fldChar w:fldCharType="end"/>
        </w:r>
      </w:p>
    </w:sdtContent>
  </w:sdt>
  <w:p w14:paraId="356BFDF2" w14:textId="77777777" w:rsidR="001F489F" w:rsidRDefault="001F489F" w:rsidP="007A7EBB">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029D5C" w14:textId="13D00110" w:rsidR="004A2F36" w:rsidRPr="00D6195B" w:rsidRDefault="00D6195B" w:rsidP="00D6195B">
    <w:pPr>
      <w:pStyle w:val="Stopka"/>
    </w:pPr>
    <w:r w:rsidRPr="00D6195B">
      <w:rPr>
        <w:noProof/>
      </w:rPr>
      <w:drawing>
        <wp:inline distT="0" distB="0" distL="0" distR="0" wp14:anchorId="2DC5825A" wp14:editId="197B279D">
          <wp:extent cx="5176952" cy="988939"/>
          <wp:effectExtent l="0" t="0" r="5080" b="1905"/>
          <wp:docPr id="55275761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2757613" name="Obraz 552757613"/>
                  <pic:cNvPicPr/>
                </pic:nvPicPr>
                <pic:blipFill>
                  <a:blip r:embed="rId1">
                    <a:extLst>
                      <a:ext uri="{28A0092B-C50C-407E-A947-70E740481C1C}">
                        <a14:useLocalDpi xmlns:a14="http://schemas.microsoft.com/office/drawing/2010/main" val="0"/>
                      </a:ext>
                    </a:extLst>
                  </a:blip>
                  <a:stretch>
                    <a:fillRect/>
                  </a:stretch>
                </pic:blipFill>
                <pic:spPr>
                  <a:xfrm>
                    <a:off x="0" y="0"/>
                    <a:ext cx="5193352" cy="9920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DB54F3" w14:textId="77777777" w:rsidR="002F088A" w:rsidRDefault="002F088A" w:rsidP="000F38F9">
      <w:pPr>
        <w:spacing w:after="0" w:line="240" w:lineRule="auto"/>
      </w:pPr>
      <w:r>
        <w:separator/>
      </w:r>
    </w:p>
  </w:footnote>
  <w:footnote w:type="continuationSeparator" w:id="0">
    <w:p w14:paraId="628A411B" w14:textId="77777777" w:rsidR="002F088A" w:rsidRDefault="002F088A" w:rsidP="000F38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BFC0B8" w14:textId="77777777" w:rsidR="000F38F9" w:rsidRDefault="000F38F9" w:rsidP="000F38F9">
    <w:pPr>
      <w:pStyle w:val="Nagwek"/>
      <w:ind w:hanging="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469524" w14:textId="36D455CE" w:rsidR="001C63B9" w:rsidRDefault="001C63B9">
    <w:pPr>
      <w:pStyle w:val="Nagwek"/>
    </w:pPr>
    <w:r>
      <w:rPr>
        <w:noProof/>
        <w:lang w:eastAsia="pl-PL"/>
      </w:rPr>
      <w:drawing>
        <wp:inline distT="0" distB="0" distL="0" distR="0" wp14:anchorId="0AEC9482" wp14:editId="3109FC72">
          <wp:extent cx="4905375" cy="942975"/>
          <wp:effectExtent l="0" t="0" r="0" b="0"/>
          <wp:docPr id="1" name="Obraz 1" descr="logo_RDOS_Wrocław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DOS_Wrocław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5375" cy="942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668C89FA"/>
    <w:lvl w:ilvl="0">
      <w:start w:val="1"/>
      <w:numFmt w:val="decimal"/>
      <w:pStyle w:val="Nagwek1"/>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360" w:hanging="360"/>
      </w:pPr>
      <w:rPr>
        <w:rFonts w:ascii="Arial" w:hAnsi="Arial" w:cs="Times New Roman"/>
        <w:sz w:val="20"/>
        <w:szCs w:val="20"/>
      </w:rPr>
    </w:lvl>
  </w:abstractNum>
  <w:abstractNum w:abstractNumId="2" w15:restartNumberingAfterBreak="0">
    <w:nsid w:val="00000003"/>
    <w:multiLevelType w:val="singleLevel"/>
    <w:tmpl w:val="0D9ED5C4"/>
    <w:name w:val="WW8Num3"/>
    <w:lvl w:ilvl="0">
      <w:start w:val="1"/>
      <w:numFmt w:val="decimal"/>
      <w:lvlText w:val="%1."/>
      <w:lvlJc w:val="left"/>
      <w:pPr>
        <w:tabs>
          <w:tab w:val="num" w:pos="0"/>
        </w:tabs>
        <w:ind w:left="360" w:hanging="360"/>
      </w:pPr>
      <w:rPr>
        <w:rFonts w:ascii="Arial" w:hAnsi="Arial" w:cs="Times New Roman" w:hint="default"/>
        <w:bCs/>
        <w:sz w:val="20"/>
        <w:szCs w:val="20"/>
        <w:lang w:eastAsia="pl-PL"/>
      </w:rPr>
    </w:lvl>
  </w:abstractNum>
  <w:abstractNum w:abstractNumId="3" w15:restartNumberingAfterBreak="0">
    <w:nsid w:val="00000004"/>
    <w:multiLevelType w:val="singleLevel"/>
    <w:tmpl w:val="00000004"/>
    <w:name w:val="WW8Num17"/>
    <w:lvl w:ilvl="0">
      <w:start w:val="1"/>
      <w:numFmt w:val="decimal"/>
      <w:lvlText w:val="%1."/>
      <w:lvlJc w:val="left"/>
      <w:pPr>
        <w:tabs>
          <w:tab w:val="num" w:pos="720"/>
        </w:tabs>
        <w:ind w:left="720" w:hanging="360"/>
      </w:pPr>
    </w:lvl>
  </w:abstractNum>
  <w:abstractNum w:abstractNumId="4" w15:restartNumberingAfterBreak="0">
    <w:nsid w:val="00000005"/>
    <w:multiLevelType w:val="singleLevel"/>
    <w:tmpl w:val="F55E9DB4"/>
    <w:name w:val="WW8Num18"/>
    <w:lvl w:ilvl="0">
      <w:start w:val="1"/>
      <w:numFmt w:val="decimal"/>
      <w:lvlText w:val="%1."/>
      <w:lvlJc w:val="left"/>
      <w:pPr>
        <w:tabs>
          <w:tab w:val="num" w:pos="0"/>
        </w:tabs>
        <w:ind w:left="720" w:hanging="360"/>
      </w:pPr>
      <w:rPr>
        <w:b w:val="0"/>
      </w:rPr>
    </w:lvl>
  </w:abstractNum>
  <w:abstractNum w:abstractNumId="5" w15:restartNumberingAfterBreak="0">
    <w:nsid w:val="00000006"/>
    <w:multiLevelType w:val="singleLevel"/>
    <w:tmpl w:val="00000006"/>
    <w:name w:val="WW8Num19"/>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ind w:left="360" w:hanging="360"/>
      </w:pPr>
      <w:rPr>
        <w:rFonts w:ascii="Arial" w:hAnsi="Arial" w:cs="Times New Roman"/>
        <w:sz w:val="20"/>
        <w:szCs w:val="20"/>
        <w:lang w:eastAsia="pl-PL"/>
      </w:rPr>
    </w:lvl>
    <w:lvl w:ilvl="1">
      <w:start w:val="1"/>
      <w:numFmt w:val="lowerLetter"/>
      <w:lvlText w:val="%2."/>
      <w:lvlJc w:val="left"/>
      <w:pPr>
        <w:tabs>
          <w:tab w:val="num" w:pos="0"/>
        </w:tabs>
        <w:ind w:left="1080" w:hanging="360"/>
      </w:pPr>
      <w:rPr>
        <w:rFonts w:ascii="Arial" w:hAnsi="Arial" w:cs="Times New Roman"/>
        <w:sz w:val="20"/>
        <w:szCs w:val="20"/>
        <w:lang w:eastAsia="pl-P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3348" w:hanging="360"/>
      </w:pPr>
      <w:rPr>
        <w:rFonts w:ascii="Arial" w:hAnsi="Arial" w:cs="Times New Roman"/>
        <w:bCs/>
        <w:sz w:val="20"/>
        <w:szCs w:val="20"/>
        <w:lang w:eastAsia="pl-PL"/>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360" w:hanging="360"/>
      </w:pPr>
      <w:rPr>
        <w:rFonts w:ascii="Arial" w:hAnsi="Arial" w:cs="Times New Roman" w:hint="default"/>
        <w:bCs/>
        <w:sz w:val="20"/>
        <w:szCs w:val="20"/>
        <w:lang w:eastAsia="pl-PL"/>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720" w:hanging="360"/>
      </w:pPr>
      <w:rPr>
        <w:rFonts w:ascii="Arial" w:hAnsi="Arial" w:cs="Times New Roman"/>
        <w:sz w:val="20"/>
        <w:szCs w:val="20"/>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588" w:hanging="360"/>
      </w:pPr>
      <w:rPr>
        <w:rFonts w:ascii="Arial" w:hAnsi="Arial" w:cs="Times New Roman" w:hint="default"/>
        <w:sz w:val="20"/>
        <w:szCs w:val="20"/>
        <w:lang w:eastAsia="pl-PL"/>
      </w:r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720" w:hanging="360"/>
      </w:pPr>
      <w:rPr>
        <w:rFonts w:ascii="Arial" w:hAnsi="Arial" w:cs="Times New Roman"/>
        <w:sz w:val="20"/>
        <w:szCs w:val="20"/>
        <w:lang w:val="pl-PL" w:eastAsia="pl-PL"/>
      </w:rPr>
    </w:lvl>
  </w:abstractNum>
  <w:abstractNum w:abstractNumId="12" w15:restartNumberingAfterBreak="0">
    <w:nsid w:val="0000000E"/>
    <w:multiLevelType w:val="singleLevel"/>
    <w:tmpl w:val="0000000E"/>
    <w:name w:val="WW8Num14"/>
    <w:lvl w:ilvl="0">
      <w:start w:val="1"/>
      <w:numFmt w:val="decimal"/>
      <w:lvlText w:val="%1."/>
      <w:lvlJc w:val="left"/>
      <w:pPr>
        <w:tabs>
          <w:tab w:val="num" w:pos="0"/>
        </w:tabs>
        <w:ind w:left="360" w:hanging="360"/>
      </w:pPr>
      <w:rPr>
        <w:rFonts w:ascii="Arial" w:hAnsi="Arial" w:cs="Times New Roman"/>
        <w:color w:val="000000"/>
        <w:sz w:val="20"/>
        <w:szCs w:val="20"/>
        <w:lang w:eastAsia="pl-PL"/>
      </w:rPr>
    </w:lvl>
  </w:abstractNum>
  <w:abstractNum w:abstractNumId="13" w15:restartNumberingAfterBreak="0">
    <w:nsid w:val="0000000F"/>
    <w:multiLevelType w:val="singleLevel"/>
    <w:tmpl w:val="0000000F"/>
    <w:name w:val="WW8Num15"/>
    <w:lvl w:ilvl="0">
      <w:start w:val="1"/>
      <w:numFmt w:val="decimal"/>
      <w:lvlText w:val="%1."/>
      <w:lvlJc w:val="left"/>
      <w:pPr>
        <w:tabs>
          <w:tab w:val="num" w:pos="0"/>
        </w:tabs>
        <w:ind w:left="360" w:hanging="360"/>
      </w:pPr>
      <w:rPr>
        <w:rFonts w:ascii="Arial" w:hAnsi="Arial" w:cs="Times New Roman"/>
        <w:bCs/>
        <w:sz w:val="20"/>
        <w:szCs w:val="20"/>
        <w:lang w:eastAsia="pl-PL"/>
      </w:rPr>
    </w:lvl>
  </w:abstractNum>
  <w:abstractNum w:abstractNumId="14" w15:restartNumberingAfterBreak="0">
    <w:nsid w:val="00000010"/>
    <w:multiLevelType w:val="singleLevel"/>
    <w:tmpl w:val="00000010"/>
    <w:name w:val="WW8Num16"/>
    <w:lvl w:ilvl="0">
      <w:start w:val="1"/>
      <w:numFmt w:val="decimal"/>
      <w:lvlText w:val="%1."/>
      <w:lvlJc w:val="left"/>
      <w:pPr>
        <w:tabs>
          <w:tab w:val="num" w:pos="1440"/>
        </w:tabs>
        <w:ind w:left="1440" w:hanging="360"/>
      </w:pPr>
      <w:rPr>
        <w:rFonts w:ascii="Arial" w:hAnsi="Arial" w:cs="Times New Roman" w:hint="default"/>
        <w:bCs/>
        <w:sz w:val="20"/>
        <w:szCs w:val="20"/>
        <w:lang w:eastAsia="pl-PL"/>
      </w:rPr>
    </w:lvl>
  </w:abstractNum>
  <w:abstractNum w:abstractNumId="15" w15:restartNumberingAfterBreak="0">
    <w:nsid w:val="004452B0"/>
    <w:multiLevelType w:val="hybridMultilevel"/>
    <w:tmpl w:val="6398184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030A3304"/>
    <w:multiLevelType w:val="hybridMultilevel"/>
    <w:tmpl w:val="42647C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6AE702A"/>
    <w:multiLevelType w:val="hybridMultilevel"/>
    <w:tmpl w:val="A642A5DA"/>
    <w:lvl w:ilvl="0" w:tplc="3F1C67D6">
      <w:start w:val="1"/>
      <w:numFmt w:val="decimal"/>
      <w:lvlText w:val="%1)"/>
      <w:lvlJc w:val="left"/>
      <w:pPr>
        <w:ind w:left="234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B672062"/>
    <w:multiLevelType w:val="hybridMultilevel"/>
    <w:tmpl w:val="163C840A"/>
    <w:lvl w:ilvl="0" w:tplc="F0E2D3C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0BD64484"/>
    <w:multiLevelType w:val="multilevel"/>
    <w:tmpl w:val="ACB2C5B0"/>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1353"/>
        </w:tabs>
        <w:ind w:left="1353"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C763712"/>
    <w:multiLevelType w:val="hybridMultilevel"/>
    <w:tmpl w:val="F03834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E5D3EDC"/>
    <w:multiLevelType w:val="hybridMultilevel"/>
    <w:tmpl w:val="9A82DDA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04A1F99"/>
    <w:multiLevelType w:val="hybridMultilevel"/>
    <w:tmpl w:val="D7E064F6"/>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1CD1D74"/>
    <w:multiLevelType w:val="hybridMultilevel"/>
    <w:tmpl w:val="E37EE5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20E6672"/>
    <w:multiLevelType w:val="hybridMultilevel"/>
    <w:tmpl w:val="F54E4620"/>
    <w:lvl w:ilvl="0" w:tplc="04150011">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25" w15:restartNumberingAfterBreak="0">
    <w:nsid w:val="13DD4063"/>
    <w:multiLevelType w:val="multilevel"/>
    <w:tmpl w:val="812CE27A"/>
    <w:lvl w:ilvl="0">
      <w:start w:val="1"/>
      <w:numFmt w:val="decimal"/>
      <w:lvlText w:val="%1."/>
      <w:lvlJc w:val="left"/>
      <w:pPr>
        <w:tabs>
          <w:tab w:val="num" w:pos="0"/>
        </w:tabs>
        <w:ind w:left="360" w:hanging="360"/>
      </w:pPr>
      <w:rPr>
        <w:rFonts w:ascii="Arial" w:hAnsi="Arial" w:cs="Times New Roman"/>
        <w:sz w:val="20"/>
        <w:szCs w:val="20"/>
        <w:lang w:eastAsia="pl-PL"/>
      </w:rPr>
    </w:lvl>
    <w:lvl w:ilvl="1">
      <w:start w:val="1"/>
      <w:numFmt w:val="decimal"/>
      <w:lvlText w:val="%2)"/>
      <w:lvlJc w:val="left"/>
      <w:pPr>
        <w:tabs>
          <w:tab w:val="num" w:pos="0"/>
        </w:tabs>
        <w:ind w:left="1080" w:hanging="360"/>
      </w:pPr>
      <w:rPr>
        <w:rFonts w:ascii="Arial" w:hAnsi="Arial" w:cs="Arial" w:hint="default"/>
        <w:sz w:val="20"/>
        <w:szCs w:val="20"/>
        <w:lang w:eastAsia="pl-P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6" w15:restartNumberingAfterBreak="0">
    <w:nsid w:val="16806EC2"/>
    <w:multiLevelType w:val="hybridMultilevel"/>
    <w:tmpl w:val="C5A27D38"/>
    <w:lvl w:ilvl="0" w:tplc="04150001">
      <w:start w:val="1"/>
      <w:numFmt w:val="bullet"/>
      <w:lvlText w:val=""/>
      <w:lvlJc w:val="left"/>
      <w:pPr>
        <w:ind w:left="1635" w:hanging="360"/>
      </w:pPr>
      <w:rPr>
        <w:rFonts w:ascii="Symbol" w:hAnsi="Symbol" w:hint="default"/>
      </w:rPr>
    </w:lvl>
    <w:lvl w:ilvl="1" w:tplc="04150003" w:tentative="1">
      <w:start w:val="1"/>
      <w:numFmt w:val="bullet"/>
      <w:lvlText w:val="o"/>
      <w:lvlJc w:val="left"/>
      <w:pPr>
        <w:ind w:left="2355" w:hanging="360"/>
      </w:pPr>
      <w:rPr>
        <w:rFonts w:ascii="Courier New" w:hAnsi="Courier New" w:cs="Courier New" w:hint="default"/>
      </w:rPr>
    </w:lvl>
    <w:lvl w:ilvl="2" w:tplc="04150005" w:tentative="1">
      <w:start w:val="1"/>
      <w:numFmt w:val="bullet"/>
      <w:lvlText w:val=""/>
      <w:lvlJc w:val="left"/>
      <w:pPr>
        <w:ind w:left="3075" w:hanging="360"/>
      </w:pPr>
      <w:rPr>
        <w:rFonts w:ascii="Wingdings" w:hAnsi="Wingdings" w:hint="default"/>
      </w:rPr>
    </w:lvl>
    <w:lvl w:ilvl="3" w:tplc="04150001" w:tentative="1">
      <w:start w:val="1"/>
      <w:numFmt w:val="bullet"/>
      <w:lvlText w:val=""/>
      <w:lvlJc w:val="left"/>
      <w:pPr>
        <w:ind w:left="3795" w:hanging="360"/>
      </w:pPr>
      <w:rPr>
        <w:rFonts w:ascii="Symbol" w:hAnsi="Symbol" w:hint="default"/>
      </w:rPr>
    </w:lvl>
    <w:lvl w:ilvl="4" w:tplc="04150003" w:tentative="1">
      <w:start w:val="1"/>
      <w:numFmt w:val="bullet"/>
      <w:lvlText w:val="o"/>
      <w:lvlJc w:val="left"/>
      <w:pPr>
        <w:ind w:left="4515" w:hanging="360"/>
      </w:pPr>
      <w:rPr>
        <w:rFonts w:ascii="Courier New" w:hAnsi="Courier New" w:cs="Courier New" w:hint="default"/>
      </w:rPr>
    </w:lvl>
    <w:lvl w:ilvl="5" w:tplc="04150005" w:tentative="1">
      <w:start w:val="1"/>
      <w:numFmt w:val="bullet"/>
      <w:lvlText w:val=""/>
      <w:lvlJc w:val="left"/>
      <w:pPr>
        <w:ind w:left="5235" w:hanging="360"/>
      </w:pPr>
      <w:rPr>
        <w:rFonts w:ascii="Wingdings" w:hAnsi="Wingdings" w:hint="default"/>
      </w:rPr>
    </w:lvl>
    <w:lvl w:ilvl="6" w:tplc="04150001" w:tentative="1">
      <w:start w:val="1"/>
      <w:numFmt w:val="bullet"/>
      <w:lvlText w:val=""/>
      <w:lvlJc w:val="left"/>
      <w:pPr>
        <w:ind w:left="5955" w:hanging="360"/>
      </w:pPr>
      <w:rPr>
        <w:rFonts w:ascii="Symbol" w:hAnsi="Symbol" w:hint="default"/>
      </w:rPr>
    </w:lvl>
    <w:lvl w:ilvl="7" w:tplc="04150003" w:tentative="1">
      <w:start w:val="1"/>
      <w:numFmt w:val="bullet"/>
      <w:lvlText w:val="o"/>
      <w:lvlJc w:val="left"/>
      <w:pPr>
        <w:ind w:left="6675" w:hanging="360"/>
      </w:pPr>
      <w:rPr>
        <w:rFonts w:ascii="Courier New" w:hAnsi="Courier New" w:cs="Courier New" w:hint="default"/>
      </w:rPr>
    </w:lvl>
    <w:lvl w:ilvl="8" w:tplc="04150005" w:tentative="1">
      <w:start w:val="1"/>
      <w:numFmt w:val="bullet"/>
      <w:lvlText w:val=""/>
      <w:lvlJc w:val="left"/>
      <w:pPr>
        <w:ind w:left="7395" w:hanging="360"/>
      </w:pPr>
      <w:rPr>
        <w:rFonts w:ascii="Wingdings" w:hAnsi="Wingdings" w:hint="default"/>
      </w:rPr>
    </w:lvl>
  </w:abstractNum>
  <w:abstractNum w:abstractNumId="27" w15:restartNumberingAfterBreak="0">
    <w:nsid w:val="184240C6"/>
    <w:multiLevelType w:val="hybridMultilevel"/>
    <w:tmpl w:val="49B620B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87E4ACD"/>
    <w:multiLevelType w:val="hybridMultilevel"/>
    <w:tmpl w:val="A830E5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F5528A4"/>
    <w:multiLevelType w:val="hybridMultilevel"/>
    <w:tmpl w:val="D1E8391A"/>
    <w:lvl w:ilvl="0" w:tplc="E99E1952">
      <w:start w:val="1"/>
      <w:numFmt w:val="decimal"/>
      <w:lvlText w:val="%1."/>
      <w:lvlJc w:val="left"/>
      <w:pPr>
        <w:ind w:left="720" w:hanging="360"/>
      </w:pPr>
      <w:rPr>
        <w:rFonts w:ascii="Arial" w:eastAsia="SimSun" w:hAnsi="Arial" w:cs="Times New Roman" w:hint="default"/>
        <w:b w:val="0"/>
        <w:bCs w:val="0"/>
        <w:i w:val="0"/>
        <w:iCs w:val="0"/>
        <w:sz w:val="22"/>
        <w:szCs w:val="20"/>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FA06E7A"/>
    <w:multiLevelType w:val="hybridMultilevel"/>
    <w:tmpl w:val="2CC03D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1853122"/>
    <w:multiLevelType w:val="hybridMultilevel"/>
    <w:tmpl w:val="1EDEB644"/>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2" w15:restartNumberingAfterBreak="0">
    <w:nsid w:val="222177A3"/>
    <w:multiLevelType w:val="singleLevel"/>
    <w:tmpl w:val="0D9ED5C4"/>
    <w:lvl w:ilvl="0">
      <w:start w:val="1"/>
      <w:numFmt w:val="decimal"/>
      <w:lvlText w:val="%1."/>
      <w:lvlJc w:val="left"/>
      <w:pPr>
        <w:tabs>
          <w:tab w:val="num" w:pos="0"/>
        </w:tabs>
        <w:ind w:left="360" w:hanging="360"/>
      </w:pPr>
      <w:rPr>
        <w:rFonts w:ascii="Arial" w:hAnsi="Arial" w:cs="Times New Roman" w:hint="default"/>
        <w:bCs/>
        <w:sz w:val="20"/>
        <w:szCs w:val="20"/>
        <w:lang w:eastAsia="pl-PL"/>
      </w:rPr>
    </w:lvl>
  </w:abstractNum>
  <w:abstractNum w:abstractNumId="33" w15:restartNumberingAfterBreak="0">
    <w:nsid w:val="22F53D08"/>
    <w:multiLevelType w:val="hybridMultilevel"/>
    <w:tmpl w:val="379A80D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2420225C"/>
    <w:multiLevelType w:val="hybridMultilevel"/>
    <w:tmpl w:val="B57243B0"/>
    <w:lvl w:ilvl="0" w:tplc="7F9CF63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24657571"/>
    <w:multiLevelType w:val="hybridMultilevel"/>
    <w:tmpl w:val="ED42A5F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2C590B04"/>
    <w:multiLevelType w:val="hybridMultilevel"/>
    <w:tmpl w:val="B96A8D3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51532D7"/>
    <w:multiLevelType w:val="hybridMultilevel"/>
    <w:tmpl w:val="13C25D9E"/>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69D56E4"/>
    <w:multiLevelType w:val="hybridMultilevel"/>
    <w:tmpl w:val="4F2E2F46"/>
    <w:lvl w:ilvl="0" w:tplc="04150011">
      <w:start w:val="1"/>
      <w:numFmt w:val="decimal"/>
      <w:lvlText w:val="%1)"/>
      <w:lvlJc w:val="left"/>
      <w:pPr>
        <w:ind w:left="1144" w:hanging="360"/>
      </w:pPr>
    </w:lvl>
    <w:lvl w:ilvl="1" w:tplc="04150019" w:tentative="1">
      <w:start w:val="1"/>
      <w:numFmt w:val="lowerLetter"/>
      <w:lvlText w:val="%2."/>
      <w:lvlJc w:val="left"/>
      <w:pPr>
        <w:ind w:left="1864" w:hanging="360"/>
      </w:pPr>
    </w:lvl>
    <w:lvl w:ilvl="2" w:tplc="0415001B" w:tentative="1">
      <w:start w:val="1"/>
      <w:numFmt w:val="lowerRoman"/>
      <w:lvlText w:val="%3."/>
      <w:lvlJc w:val="right"/>
      <w:pPr>
        <w:ind w:left="2584" w:hanging="180"/>
      </w:pPr>
    </w:lvl>
    <w:lvl w:ilvl="3" w:tplc="0415000F" w:tentative="1">
      <w:start w:val="1"/>
      <w:numFmt w:val="decimal"/>
      <w:lvlText w:val="%4."/>
      <w:lvlJc w:val="left"/>
      <w:pPr>
        <w:ind w:left="3304" w:hanging="360"/>
      </w:pPr>
    </w:lvl>
    <w:lvl w:ilvl="4" w:tplc="04150019" w:tentative="1">
      <w:start w:val="1"/>
      <w:numFmt w:val="lowerLetter"/>
      <w:lvlText w:val="%5."/>
      <w:lvlJc w:val="left"/>
      <w:pPr>
        <w:ind w:left="4024" w:hanging="360"/>
      </w:pPr>
    </w:lvl>
    <w:lvl w:ilvl="5" w:tplc="0415001B" w:tentative="1">
      <w:start w:val="1"/>
      <w:numFmt w:val="lowerRoman"/>
      <w:lvlText w:val="%6."/>
      <w:lvlJc w:val="right"/>
      <w:pPr>
        <w:ind w:left="4744" w:hanging="180"/>
      </w:pPr>
    </w:lvl>
    <w:lvl w:ilvl="6" w:tplc="0415000F" w:tentative="1">
      <w:start w:val="1"/>
      <w:numFmt w:val="decimal"/>
      <w:lvlText w:val="%7."/>
      <w:lvlJc w:val="left"/>
      <w:pPr>
        <w:ind w:left="5464" w:hanging="360"/>
      </w:pPr>
    </w:lvl>
    <w:lvl w:ilvl="7" w:tplc="04150019" w:tentative="1">
      <w:start w:val="1"/>
      <w:numFmt w:val="lowerLetter"/>
      <w:lvlText w:val="%8."/>
      <w:lvlJc w:val="left"/>
      <w:pPr>
        <w:ind w:left="6184" w:hanging="360"/>
      </w:pPr>
    </w:lvl>
    <w:lvl w:ilvl="8" w:tplc="0415001B" w:tentative="1">
      <w:start w:val="1"/>
      <w:numFmt w:val="lowerRoman"/>
      <w:lvlText w:val="%9."/>
      <w:lvlJc w:val="right"/>
      <w:pPr>
        <w:ind w:left="6904" w:hanging="180"/>
      </w:pPr>
    </w:lvl>
  </w:abstractNum>
  <w:abstractNum w:abstractNumId="39" w15:restartNumberingAfterBreak="0">
    <w:nsid w:val="3F8F2105"/>
    <w:multiLevelType w:val="hybridMultilevel"/>
    <w:tmpl w:val="909424A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3FF97218"/>
    <w:multiLevelType w:val="hybridMultilevel"/>
    <w:tmpl w:val="A620B56C"/>
    <w:lvl w:ilvl="0" w:tplc="0F686498">
      <w:start w:val="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40A651B0"/>
    <w:multiLevelType w:val="hybridMultilevel"/>
    <w:tmpl w:val="380EF7D2"/>
    <w:lvl w:ilvl="0" w:tplc="CD781A6A">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15:restartNumberingAfterBreak="0">
    <w:nsid w:val="44472C1E"/>
    <w:multiLevelType w:val="hybridMultilevel"/>
    <w:tmpl w:val="4D900B50"/>
    <w:lvl w:ilvl="0" w:tplc="04150017">
      <w:start w:val="1"/>
      <w:numFmt w:val="lowerLetter"/>
      <w:lvlText w:val="%1)"/>
      <w:lvlJc w:val="left"/>
      <w:pPr>
        <w:ind w:left="720" w:hanging="360"/>
      </w:pPr>
      <w:rPr>
        <w:rFonts w:cs="Times New Roman" w:hint="default"/>
        <w:b w:val="0"/>
        <w:bCs w:val="0"/>
        <w:i w:val="0"/>
        <w:iCs w:val="0"/>
        <w:sz w:val="22"/>
        <w:szCs w:val="20"/>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6B84A0C"/>
    <w:multiLevelType w:val="hybridMultilevel"/>
    <w:tmpl w:val="6398184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496028C4"/>
    <w:multiLevelType w:val="hybridMultilevel"/>
    <w:tmpl w:val="F1D074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AA8572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AF54E46"/>
    <w:multiLevelType w:val="hybridMultilevel"/>
    <w:tmpl w:val="3DF8E354"/>
    <w:lvl w:ilvl="0" w:tplc="0415000F">
      <w:start w:val="1"/>
      <w:numFmt w:val="decimal"/>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47" w15:restartNumberingAfterBreak="0">
    <w:nsid w:val="55277CFD"/>
    <w:multiLevelType w:val="hybridMultilevel"/>
    <w:tmpl w:val="4834540A"/>
    <w:lvl w:ilvl="0" w:tplc="9CBC5390">
      <w:start w:val="1"/>
      <w:numFmt w:val="decimal"/>
      <w:lvlText w:val="%1."/>
      <w:lvlJc w:val="left"/>
      <w:pPr>
        <w:ind w:left="1211" w:hanging="360"/>
      </w:pPr>
      <w:rPr>
        <w:rFonts w:hint="default"/>
        <w:i w:val="0"/>
        <w:iCs/>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66E0E13"/>
    <w:multiLevelType w:val="hybridMultilevel"/>
    <w:tmpl w:val="3CDE9A1A"/>
    <w:lvl w:ilvl="0" w:tplc="427C00D4">
      <w:start w:val="1"/>
      <w:numFmt w:val="decimal"/>
      <w:lvlText w:val="%1)"/>
      <w:lvlJc w:val="left"/>
      <w:pPr>
        <w:ind w:left="1146" w:hanging="360"/>
      </w:pPr>
      <w:rPr>
        <w:b w:val="0"/>
        <w:bCs/>
        <w:i w:val="0"/>
        <w:iCs/>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5CA0206F"/>
    <w:multiLevelType w:val="hybridMultilevel"/>
    <w:tmpl w:val="F2F6883A"/>
    <w:lvl w:ilvl="0" w:tplc="04150011">
      <w:start w:val="1"/>
      <w:numFmt w:val="decimal"/>
      <w:lvlText w:val="%1)"/>
      <w:lvlJc w:val="left"/>
      <w:pPr>
        <w:ind w:left="644"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50" w15:restartNumberingAfterBreak="0">
    <w:nsid w:val="5CD533E7"/>
    <w:multiLevelType w:val="hybridMultilevel"/>
    <w:tmpl w:val="B98478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EA224A6"/>
    <w:multiLevelType w:val="hybridMultilevel"/>
    <w:tmpl w:val="461060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F551637"/>
    <w:multiLevelType w:val="hybridMultilevel"/>
    <w:tmpl w:val="BD3C60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82D4483"/>
    <w:multiLevelType w:val="hybridMultilevel"/>
    <w:tmpl w:val="DD2A2BAA"/>
    <w:lvl w:ilvl="0" w:tplc="18A004D6">
      <w:start w:val="1"/>
      <w:numFmt w:val="decimal"/>
      <w:lvlText w:val="%1."/>
      <w:lvlJc w:val="left"/>
      <w:pPr>
        <w:ind w:left="708" w:hanging="660"/>
      </w:pPr>
      <w:rPr>
        <w:rFonts w:hint="default"/>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abstractNum w:abstractNumId="54" w15:restartNumberingAfterBreak="0">
    <w:nsid w:val="6D036A0C"/>
    <w:multiLevelType w:val="hybridMultilevel"/>
    <w:tmpl w:val="4F0020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50D5754"/>
    <w:multiLevelType w:val="hybridMultilevel"/>
    <w:tmpl w:val="40EAA4BE"/>
    <w:lvl w:ilvl="0" w:tplc="04150011">
      <w:start w:val="1"/>
      <w:numFmt w:val="decimal"/>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56" w15:restartNumberingAfterBreak="0">
    <w:nsid w:val="7528491C"/>
    <w:multiLevelType w:val="hybridMultilevel"/>
    <w:tmpl w:val="44386C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CFA62B5"/>
    <w:multiLevelType w:val="hybridMultilevel"/>
    <w:tmpl w:val="BD32A0AA"/>
    <w:lvl w:ilvl="0" w:tplc="1DDCD948">
      <w:start w:val="1"/>
      <w:numFmt w:val="decimal"/>
      <w:lvlText w:val="%1)"/>
      <w:lvlJc w:val="left"/>
      <w:pPr>
        <w:ind w:left="1146" w:hanging="360"/>
      </w:pPr>
      <w:rPr>
        <w:i w:val="0"/>
        <w:iCs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7D950943"/>
    <w:multiLevelType w:val="hybridMultilevel"/>
    <w:tmpl w:val="79ECC1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DD35CB3"/>
    <w:multiLevelType w:val="hybridMultilevel"/>
    <w:tmpl w:val="97B446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E2230EA"/>
    <w:multiLevelType w:val="hybridMultilevel"/>
    <w:tmpl w:val="739479F0"/>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1642615411">
    <w:abstractNumId w:val="3"/>
  </w:num>
  <w:num w:numId="2" w16cid:durableId="59183247">
    <w:abstractNumId w:val="4"/>
  </w:num>
  <w:num w:numId="3" w16cid:durableId="1844974932">
    <w:abstractNumId w:val="5"/>
  </w:num>
  <w:num w:numId="4" w16cid:durableId="1333294042">
    <w:abstractNumId w:val="59"/>
  </w:num>
  <w:num w:numId="5" w16cid:durableId="1097603831">
    <w:abstractNumId w:val="19"/>
  </w:num>
  <w:num w:numId="6" w16cid:durableId="2017420801">
    <w:abstractNumId w:val="28"/>
  </w:num>
  <w:num w:numId="7" w16cid:durableId="229659861">
    <w:abstractNumId w:val="18"/>
  </w:num>
  <w:num w:numId="8" w16cid:durableId="700083442">
    <w:abstractNumId w:val="56"/>
  </w:num>
  <w:num w:numId="9" w16cid:durableId="898635369">
    <w:abstractNumId w:val="45"/>
  </w:num>
  <w:num w:numId="10" w16cid:durableId="1109467039">
    <w:abstractNumId w:val="20"/>
  </w:num>
  <w:num w:numId="11" w16cid:durableId="279922281">
    <w:abstractNumId w:val="30"/>
  </w:num>
  <w:num w:numId="12" w16cid:durableId="201527261">
    <w:abstractNumId w:val="44"/>
  </w:num>
  <w:num w:numId="13" w16cid:durableId="719478946">
    <w:abstractNumId w:val="58"/>
  </w:num>
  <w:num w:numId="14" w16cid:durableId="1666322261">
    <w:abstractNumId w:val="51"/>
  </w:num>
  <w:num w:numId="15" w16cid:durableId="804278828">
    <w:abstractNumId w:val="3"/>
    <w:lvlOverride w:ilvl="0">
      <w:startOverride w:val="1"/>
    </w:lvlOverride>
  </w:num>
  <w:num w:numId="16" w16cid:durableId="1569337646">
    <w:abstractNumId w:val="6"/>
  </w:num>
  <w:num w:numId="17" w16cid:durableId="1906180863">
    <w:abstractNumId w:val="29"/>
  </w:num>
  <w:num w:numId="18" w16cid:durableId="1793593735">
    <w:abstractNumId w:val="0"/>
  </w:num>
  <w:num w:numId="19" w16cid:durableId="1366373567">
    <w:abstractNumId w:val="42"/>
  </w:num>
  <w:num w:numId="20" w16cid:durableId="1356925638">
    <w:abstractNumId w:val="1"/>
  </w:num>
  <w:num w:numId="21" w16cid:durableId="1952779476">
    <w:abstractNumId w:val="2"/>
  </w:num>
  <w:num w:numId="22" w16cid:durableId="332681812">
    <w:abstractNumId w:val="7"/>
  </w:num>
  <w:num w:numId="23" w16cid:durableId="1287354483">
    <w:abstractNumId w:val="8"/>
  </w:num>
  <w:num w:numId="24" w16cid:durableId="1160002280">
    <w:abstractNumId w:val="9"/>
  </w:num>
  <w:num w:numId="25" w16cid:durableId="1384331339">
    <w:abstractNumId w:val="10"/>
  </w:num>
  <w:num w:numId="26" w16cid:durableId="1967655481">
    <w:abstractNumId w:val="11"/>
  </w:num>
  <w:num w:numId="27" w16cid:durableId="1694913912">
    <w:abstractNumId w:val="12"/>
  </w:num>
  <w:num w:numId="28" w16cid:durableId="942805760">
    <w:abstractNumId w:val="13"/>
  </w:num>
  <w:num w:numId="29" w16cid:durableId="397899427">
    <w:abstractNumId w:val="14"/>
  </w:num>
  <w:num w:numId="30" w16cid:durableId="2051489128">
    <w:abstractNumId w:val="16"/>
  </w:num>
  <w:num w:numId="31" w16cid:durableId="66417950">
    <w:abstractNumId w:val="26"/>
  </w:num>
  <w:num w:numId="32" w16cid:durableId="1812164581">
    <w:abstractNumId w:val="50"/>
  </w:num>
  <w:num w:numId="33" w16cid:durableId="1024016766">
    <w:abstractNumId w:val="60"/>
  </w:num>
  <w:num w:numId="34" w16cid:durableId="754741114">
    <w:abstractNumId w:val="32"/>
  </w:num>
  <w:num w:numId="35" w16cid:durableId="1437755066">
    <w:abstractNumId w:val="21"/>
  </w:num>
  <w:num w:numId="36" w16cid:durableId="557741588">
    <w:abstractNumId w:val="22"/>
  </w:num>
  <w:num w:numId="37" w16cid:durableId="468090153">
    <w:abstractNumId w:val="27"/>
  </w:num>
  <w:num w:numId="38" w16cid:durableId="1059523316">
    <w:abstractNumId w:val="52"/>
  </w:num>
  <w:num w:numId="39" w16cid:durableId="306978603">
    <w:abstractNumId w:val="25"/>
  </w:num>
  <w:num w:numId="40" w16cid:durableId="896355801">
    <w:abstractNumId w:val="23"/>
  </w:num>
  <w:num w:numId="41" w16cid:durableId="1085951936">
    <w:abstractNumId w:val="41"/>
  </w:num>
  <w:num w:numId="42" w16cid:durableId="1434476218">
    <w:abstractNumId w:val="49"/>
  </w:num>
  <w:num w:numId="43" w16cid:durableId="602765720">
    <w:abstractNumId w:val="31"/>
  </w:num>
  <w:num w:numId="44" w16cid:durableId="1230731644">
    <w:abstractNumId w:val="37"/>
  </w:num>
  <w:num w:numId="45" w16cid:durableId="1950964844">
    <w:abstractNumId w:val="34"/>
  </w:num>
  <w:num w:numId="46" w16cid:durableId="1153057915">
    <w:abstractNumId w:val="39"/>
  </w:num>
  <w:num w:numId="47" w16cid:durableId="1108695977">
    <w:abstractNumId w:val="38"/>
  </w:num>
  <w:num w:numId="48" w16cid:durableId="762916842">
    <w:abstractNumId w:val="54"/>
  </w:num>
  <w:num w:numId="49" w16cid:durableId="1872064422">
    <w:abstractNumId w:val="36"/>
  </w:num>
  <w:num w:numId="50" w16cid:durableId="2029939065">
    <w:abstractNumId w:val="35"/>
  </w:num>
  <w:num w:numId="51" w16cid:durableId="2140300504">
    <w:abstractNumId w:val="17"/>
  </w:num>
  <w:num w:numId="52" w16cid:durableId="1747219414">
    <w:abstractNumId w:val="15"/>
  </w:num>
  <w:num w:numId="53" w16cid:durableId="1823616603">
    <w:abstractNumId w:val="24"/>
  </w:num>
  <w:num w:numId="54" w16cid:durableId="1743260859">
    <w:abstractNumId w:val="43"/>
  </w:num>
  <w:num w:numId="55" w16cid:durableId="468982204">
    <w:abstractNumId w:val="55"/>
  </w:num>
  <w:num w:numId="56" w16cid:durableId="740174050">
    <w:abstractNumId w:val="33"/>
  </w:num>
  <w:num w:numId="57" w16cid:durableId="288780669">
    <w:abstractNumId w:val="40"/>
  </w:num>
  <w:num w:numId="58" w16cid:durableId="201284820">
    <w:abstractNumId w:val="47"/>
  </w:num>
  <w:num w:numId="59" w16cid:durableId="1935622922">
    <w:abstractNumId w:val="57"/>
  </w:num>
  <w:num w:numId="60" w16cid:durableId="488208595">
    <w:abstractNumId w:val="48"/>
  </w:num>
  <w:num w:numId="61" w16cid:durableId="908463563">
    <w:abstractNumId w:val="46"/>
  </w:num>
  <w:num w:numId="62" w16cid:durableId="1896508666">
    <w:abstractNumId w:val="5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attachedTemplate r:id="rId1"/>
  <w:defaultTabStop w:val="708"/>
  <w:hyphenationZone w:val="425"/>
  <w:drawingGridHorizontalSpacing w:val="110"/>
  <w:displayHorizontalDrawingGridEvery w:val="2"/>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FF3"/>
    <w:rsid w:val="000023F2"/>
    <w:rsid w:val="00010A42"/>
    <w:rsid w:val="00026DF5"/>
    <w:rsid w:val="00031393"/>
    <w:rsid w:val="00034C0C"/>
    <w:rsid w:val="00037C21"/>
    <w:rsid w:val="00055C7E"/>
    <w:rsid w:val="00066E4D"/>
    <w:rsid w:val="000673E1"/>
    <w:rsid w:val="000714B6"/>
    <w:rsid w:val="00080DE3"/>
    <w:rsid w:val="00082778"/>
    <w:rsid w:val="00083EAC"/>
    <w:rsid w:val="0009017F"/>
    <w:rsid w:val="0009238E"/>
    <w:rsid w:val="000B1AD0"/>
    <w:rsid w:val="000B3A4C"/>
    <w:rsid w:val="000C0719"/>
    <w:rsid w:val="000C2459"/>
    <w:rsid w:val="000F097C"/>
    <w:rsid w:val="000F3813"/>
    <w:rsid w:val="000F38F9"/>
    <w:rsid w:val="00104ECE"/>
    <w:rsid w:val="00105DD7"/>
    <w:rsid w:val="00105EBD"/>
    <w:rsid w:val="0011689C"/>
    <w:rsid w:val="0012105E"/>
    <w:rsid w:val="00121CCF"/>
    <w:rsid w:val="001272C7"/>
    <w:rsid w:val="00140374"/>
    <w:rsid w:val="00140DE9"/>
    <w:rsid w:val="001435BE"/>
    <w:rsid w:val="00151DDF"/>
    <w:rsid w:val="00152CA5"/>
    <w:rsid w:val="00160428"/>
    <w:rsid w:val="0016589A"/>
    <w:rsid w:val="00167BE2"/>
    <w:rsid w:val="0017354E"/>
    <w:rsid w:val="00175D69"/>
    <w:rsid w:val="001766D0"/>
    <w:rsid w:val="001A04D4"/>
    <w:rsid w:val="001A12FD"/>
    <w:rsid w:val="001A190A"/>
    <w:rsid w:val="001A5BED"/>
    <w:rsid w:val="001C63B9"/>
    <w:rsid w:val="001D1623"/>
    <w:rsid w:val="001D1C10"/>
    <w:rsid w:val="001D42B4"/>
    <w:rsid w:val="001E40FC"/>
    <w:rsid w:val="001E5D3D"/>
    <w:rsid w:val="001E7B59"/>
    <w:rsid w:val="001F3068"/>
    <w:rsid w:val="001F489F"/>
    <w:rsid w:val="001F5150"/>
    <w:rsid w:val="00200B12"/>
    <w:rsid w:val="0020365D"/>
    <w:rsid w:val="00205C98"/>
    <w:rsid w:val="002078CB"/>
    <w:rsid w:val="00221F98"/>
    <w:rsid w:val="00225414"/>
    <w:rsid w:val="0022681A"/>
    <w:rsid w:val="00233F3D"/>
    <w:rsid w:val="0024534D"/>
    <w:rsid w:val="0027290B"/>
    <w:rsid w:val="00274A77"/>
    <w:rsid w:val="00276B3A"/>
    <w:rsid w:val="00276CDA"/>
    <w:rsid w:val="00284866"/>
    <w:rsid w:val="00285797"/>
    <w:rsid w:val="002860C2"/>
    <w:rsid w:val="00286C07"/>
    <w:rsid w:val="00287617"/>
    <w:rsid w:val="002A2117"/>
    <w:rsid w:val="002A32D4"/>
    <w:rsid w:val="002A7483"/>
    <w:rsid w:val="002A7FC5"/>
    <w:rsid w:val="002B2033"/>
    <w:rsid w:val="002B2B01"/>
    <w:rsid w:val="002B5A8C"/>
    <w:rsid w:val="002C018D"/>
    <w:rsid w:val="002C183E"/>
    <w:rsid w:val="002C28AF"/>
    <w:rsid w:val="002C4BCF"/>
    <w:rsid w:val="002E0685"/>
    <w:rsid w:val="002E195E"/>
    <w:rsid w:val="002F011D"/>
    <w:rsid w:val="002F088A"/>
    <w:rsid w:val="002F3587"/>
    <w:rsid w:val="002F6906"/>
    <w:rsid w:val="00304657"/>
    <w:rsid w:val="00311BAA"/>
    <w:rsid w:val="003149CE"/>
    <w:rsid w:val="003271AA"/>
    <w:rsid w:val="0033223D"/>
    <w:rsid w:val="00335301"/>
    <w:rsid w:val="00342586"/>
    <w:rsid w:val="00350DC0"/>
    <w:rsid w:val="0036229F"/>
    <w:rsid w:val="00370106"/>
    <w:rsid w:val="0037023C"/>
    <w:rsid w:val="003714E9"/>
    <w:rsid w:val="00372456"/>
    <w:rsid w:val="0037689A"/>
    <w:rsid w:val="00383FDD"/>
    <w:rsid w:val="00383FFE"/>
    <w:rsid w:val="00386743"/>
    <w:rsid w:val="00390E4A"/>
    <w:rsid w:val="00393829"/>
    <w:rsid w:val="00394946"/>
    <w:rsid w:val="00396CDB"/>
    <w:rsid w:val="00397DF0"/>
    <w:rsid w:val="003A46DF"/>
    <w:rsid w:val="003A4CE5"/>
    <w:rsid w:val="003A7EFB"/>
    <w:rsid w:val="003B53EB"/>
    <w:rsid w:val="003B7B4E"/>
    <w:rsid w:val="003C0978"/>
    <w:rsid w:val="003D5CB7"/>
    <w:rsid w:val="003E5FE5"/>
    <w:rsid w:val="003F14C8"/>
    <w:rsid w:val="003F480D"/>
    <w:rsid w:val="003F4857"/>
    <w:rsid w:val="003F51CC"/>
    <w:rsid w:val="003F56D1"/>
    <w:rsid w:val="00401502"/>
    <w:rsid w:val="00412B0C"/>
    <w:rsid w:val="004200CE"/>
    <w:rsid w:val="00425F85"/>
    <w:rsid w:val="00432800"/>
    <w:rsid w:val="00433F83"/>
    <w:rsid w:val="004347F2"/>
    <w:rsid w:val="00447BF7"/>
    <w:rsid w:val="00476E20"/>
    <w:rsid w:val="004952CC"/>
    <w:rsid w:val="004959AC"/>
    <w:rsid w:val="004A2F36"/>
    <w:rsid w:val="004A4B3F"/>
    <w:rsid w:val="004A7999"/>
    <w:rsid w:val="004B5CF2"/>
    <w:rsid w:val="004C27A4"/>
    <w:rsid w:val="004D73A0"/>
    <w:rsid w:val="005101ED"/>
    <w:rsid w:val="005211F0"/>
    <w:rsid w:val="00522C1A"/>
    <w:rsid w:val="00531F2D"/>
    <w:rsid w:val="0054781B"/>
    <w:rsid w:val="0055070A"/>
    <w:rsid w:val="00571D8A"/>
    <w:rsid w:val="0057247F"/>
    <w:rsid w:val="00573A65"/>
    <w:rsid w:val="005806E5"/>
    <w:rsid w:val="005834E2"/>
    <w:rsid w:val="00591B3C"/>
    <w:rsid w:val="005A0756"/>
    <w:rsid w:val="005A3EF0"/>
    <w:rsid w:val="005A4BC5"/>
    <w:rsid w:val="005A516C"/>
    <w:rsid w:val="005C5371"/>
    <w:rsid w:val="005C66DE"/>
    <w:rsid w:val="005C7609"/>
    <w:rsid w:val="005D12D1"/>
    <w:rsid w:val="005D54F4"/>
    <w:rsid w:val="005D5F21"/>
    <w:rsid w:val="005E1CC4"/>
    <w:rsid w:val="005E2882"/>
    <w:rsid w:val="005F4F3B"/>
    <w:rsid w:val="005F541E"/>
    <w:rsid w:val="00612D77"/>
    <w:rsid w:val="0062060B"/>
    <w:rsid w:val="00620A4B"/>
    <w:rsid w:val="00621CD2"/>
    <w:rsid w:val="0062316B"/>
    <w:rsid w:val="00626F39"/>
    <w:rsid w:val="00627B38"/>
    <w:rsid w:val="00633969"/>
    <w:rsid w:val="00633F2F"/>
    <w:rsid w:val="0063445C"/>
    <w:rsid w:val="00640ACB"/>
    <w:rsid w:val="00651F13"/>
    <w:rsid w:val="006536EE"/>
    <w:rsid w:val="006715E4"/>
    <w:rsid w:val="00692F2F"/>
    <w:rsid w:val="006A3E3F"/>
    <w:rsid w:val="006A6FEC"/>
    <w:rsid w:val="006B3C95"/>
    <w:rsid w:val="006C05C6"/>
    <w:rsid w:val="006C4226"/>
    <w:rsid w:val="006C55E7"/>
    <w:rsid w:val="006D4603"/>
    <w:rsid w:val="006D5E3C"/>
    <w:rsid w:val="006D764D"/>
    <w:rsid w:val="006E4D93"/>
    <w:rsid w:val="006E5B46"/>
    <w:rsid w:val="006F1AD1"/>
    <w:rsid w:val="006F3719"/>
    <w:rsid w:val="006F64D1"/>
    <w:rsid w:val="00700C6B"/>
    <w:rsid w:val="00701839"/>
    <w:rsid w:val="00705E77"/>
    <w:rsid w:val="00710D26"/>
    <w:rsid w:val="007117B5"/>
    <w:rsid w:val="00717BF4"/>
    <w:rsid w:val="00721AE7"/>
    <w:rsid w:val="00722A27"/>
    <w:rsid w:val="007272C8"/>
    <w:rsid w:val="0073752E"/>
    <w:rsid w:val="007400F4"/>
    <w:rsid w:val="00745BFB"/>
    <w:rsid w:val="00746372"/>
    <w:rsid w:val="0075095D"/>
    <w:rsid w:val="007509F6"/>
    <w:rsid w:val="007535A7"/>
    <w:rsid w:val="00753624"/>
    <w:rsid w:val="00762D7D"/>
    <w:rsid w:val="007643D0"/>
    <w:rsid w:val="00766B5B"/>
    <w:rsid w:val="007759AD"/>
    <w:rsid w:val="00781562"/>
    <w:rsid w:val="00783DA9"/>
    <w:rsid w:val="007A42BA"/>
    <w:rsid w:val="007A7EBB"/>
    <w:rsid w:val="007B5595"/>
    <w:rsid w:val="007C51CD"/>
    <w:rsid w:val="007C7AC9"/>
    <w:rsid w:val="007C7C3E"/>
    <w:rsid w:val="007D11CF"/>
    <w:rsid w:val="007D3567"/>
    <w:rsid w:val="007D7C22"/>
    <w:rsid w:val="007E1968"/>
    <w:rsid w:val="007E28EB"/>
    <w:rsid w:val="007E390F"/>
    <w:rsid w:val="007F43D5"/>
    <w:rsid w:val="007F5470"/>
    <w:rsid w:val="007F5A69"/>
    <w:rsid w:val="00803590"/>
    <w:rsid w:val="008053E2"/>
    <w:rsid w:val="00806974"/>
    <w:rsid w:val="00812CEA"/>
    <w:rsid w:val="00816580"/>
    <w:rsid w:val="0082481A"/>
    <w:rsid w:val="00830A8C"/>
    <w:rsid w:val="0084121D"/>
    <w:rsid w:val="0085274A"/>
    <w:rsid w:val="008536FD"/>
    <w:rsid w:val="00854EB1"/>
    <w:rsid w:val="00855D75"/>
    <w:rsid w:val="008734F1"/>
    <w:rsid w:val="00881450"/>
    <w:rsid w:val="0088180F"/>
    <w:rsid w:val="00885DF2"/>
    <w:rsid w:val="008878CA"/>
    <w:rsid w:val="008B6E97"/>
    <w:rsid w:val="008C2A21"/>
    <w:rsid w:val="008C30AD"/>
    <w:rsid w:val="008D77DE"/>
    <w:rsid w:val="008E25B6"/>
    <w:rsid w:val="008E7721"/>
    <w:rsid w:val="008F3E46"/>
    <w:rsid w:val="00900D20"/>
    <w:rsid w:val="0092409A"/>
    <w:rsid w:val="0092607C"/>
    <w:rsid w:val="009301BF"/>
    <w:rsid w:val="0093291A"/>
    <w:rsid w:val="009401C7"/>
    <w:rsid w:val="00941375"/>
    <w:rsid w:val="00951C0C"/>
    <w:rsid w:val="00961420"/>
    <w:rsid w:val="00961515"/>
    <w:rsid w:val="0096370D"/>
    <w:rsid w:val="00963E82"/>
    <w:rsid w:val="00972D22"/>
    <w:rsid w:val="009743E0"/>
    <w:rsid w:val="009949ED"/>
    <w:rsid w:val="0099572B"/>
    <w:rsid w:val="009A3953"/>
    <w:rsid w:val="009A4797"/>
    <w:rsid w:val="009B45AC"/>
    <w:rsid w:val="009C1C8D"/>
    <w:rsid w:val="009C4621"/>
    <w:rsid w:val="009C515D"/>
    <w:rsid w:val="009C7B64"/>
    <w:rsid w:val="009D0833"/>
    <w:rsid w:val="009D35BC"/>
    <w:rsid w:val="009D62E9"/>
    <w:rsid w:val="009E5CA9"/>
    <w:rsid w:val="009F2148"/>
    <w:rsid w:val="009F576E"/>
    <w:rsid w:val="009F7301"/>
    <w:rsid w:val="00A00917"/>
    <w:rsid w:val="00A0631B"/>
    <w:rsid w:val="00A20FE6"/>
    <w:rsid w:val="00A25FEA"/>
    <w:rsid w:val="00A27A63"/>
    <w:rsid w:val="00A3564D"/>
    <w:rsid w:val="00A4091E"/>
    <w:rsid w:val="00A46CC9"/>
    <w:rsid w:val="00A5442D"/>
    <w:rsid w:val="00A61476"/>
    <w:rsid w:val="00A6309B"/>
    <w:rsid w:val="00A6414F"/>
    <w:rsid w:val="00A64B6B"/>
    <w:rsid w:val="00A66F4C"/>
    <w:rsid w:val="00A80647"/>
    <w:rsid w:val="00A86BE1"/>
    <w:rsid w:val="00A9249A"/>
    <w:rsid w:val="00A9313E"/>
    <w:rsid w:val="00AA5436"/>
    <w:rsid w:val="00AB0ABF"/>
    <w:rsid w:val="00AC123A"/>
    <w:rsid w:val="00AC68F1"/>
    <w:rsid w:val="00AE1427"/>
    <w:rsid w:val="00AE1E84"/>
    <w:rsid w:val="00AE5FF3"/>
    <w:rsid w:val="00AE7A06"/>
    <w:rsid w:val="00AF0B90"/>
    <w:rsid w:val="00AF0BC9"/>
    <w:rsid w:val="00AF3606"/>
    <w:rsid w:val="00AF4B51"/>
    <w:rsid w:val="00B03EAD"/>
    <w:rsid w:val="00B12039"/>
    <w:rsid w:val="00B143C7"/>
    <w:rsid w:val="00B163B8"/>
    <w:rsid w:val="00B32B5D"/>
    <w:rsid w:val="00B40468"/>
    <w:rsid w:val="00B502B2"/>
    <w:rsid w:val="00B53D12"/>
    <w:rsid w:val="00B650FD"/>
    <w:rsid w:val="00B76089"/>
    <w:rsid w:val="00B85D14"/>
    <w:rsid w:val="00B874CD"/>
    <w:rsid w:val="00B977DC"/>
    <w:rsid w:val="00BB0645"/>
    <w:rsid w:val="00BB0832"/>
    <w:rsid w:val="00BC38B9"/>
    <w:rsid w:val="00BC407A"/>
    <w:rsid w:val="00BD1C68"/>
    <w:rsid w:val="00BD6790"/>
    <w:rsid w:val="00BD7F21"/>
    <w:rsid w:val="00BE7E1B"/>
    <w:rsid w:val="00BF1B20"/>
    <w:rsid w:val="00BF47BB"/>
    <w:rsid w:val="00BF5463"/>
    <w:rsid w:val="00C106CC"/>
    <w:rsid w:val="00C1512E"/>
    <w:rsid w:val="00C15C8B"/>
    <w:rsid w:val="00C236DA"/>
    <w:rsid w:val="00C27E67"/>
    <w:rsid w:val="00C3122B"/>
    <w:rsid w:val="00C31C14"/>
    <w:rsid w:val="00C421DC"/>
    <w:rsid w:val="00C43967"/>
    <w:rsid w:val="00C544E7"/>
    <w:rsid w:val="00C7115C"/>
    <w:rsid w:val="00C72D87"/>
    <w:rsid w:val="00C819F0"/>
    <w:rsid w:val="00C925D0"/>
    <w:rsid w:val="00C958A2"/>
    <w:rsid w:val="00C97CCA"/>
    <w:rsid w:val="00CA3528"/>
    <w:rsid w:val="00CB0CAD"/>
    <w:rsid w:val="00CB3304"/>
    <w:rsid w:val="00CB4AAA"/>
    <w:rsid w:val="00CC3EF2"/>
    <w:rsid w:val="00CC75AF"/>
    <w:rsid w:val="00CD08D9"/>
    <w:rsid w:val="00CE6E21"/>
    <w:rsid w:val="00CF136F"/>
    <w:rsid w:val="00CF3D14"/>
    <w:rsid w:val="00D00676"/>
    <w:rsid w:val="00D03C47"/>
    <w:rsid w:val="00D04265"/>
    <w:rsid w:val="00D06763"/>
    <w:rsid w:val="00D15B3D"/>
    <w:rsid w:val="00D16970"/>
    <w:rsid w:val="00D16B41"/>
    <w:rsid w:val="00D203A4"/>
    <w:rsid w:val="00D239A3"/>
    <w:rsid w:val="00D26CC4"/>
    <w:rsid w:val="00D26EF6"/>
    <w:rsid w:val="00D274EA"/>
    <w:rsid w:val="00D32B28"/>
    <w:rsid w:val="00D34F3B"/>
    <w:rsid w:val="00D35CA5"/>
    <w:rsid w:val="00D401B3"/>
    <w:rsid w:val="00D43BA9"/>
    <w:rsid w:val="00D459E6"/>
    <w:rsid w:val="00D46792"/>
    <w:rsid w:val="00D519CD"/>
    <w:rsid w:val="00D556EF"/>
    <w:rsid w:val="00D57546"/>
    <w:rsid w:val="00D613A4"/>
    <w:rsid w:val="00D6195B"/>
    <w:rsid w:val="00D80274"/>
    <w:rsid w:val="00D812B1"/>
    <w:rsid w:val="00D816C4"/>
    <w:rsid w:val="00D9123E"/>
    <w:rsid w:val="00D93889"/>
    <w:rsid w:val="00D9476B"/>
    <w:rsid w:val="00D971E8"/>
    <w:rsid w:val="00DA769C"/>
    <w:rsid w:val="00DB1F85"/>
    <w:rsid w:val="00DB7986"/>
    <w:rsid w:val="00DB799B"/>
    <w:rsid w:val="00DC21B1"/>
    <w:rsid w:val="00DD250F"/>
    <w:rsid w:val="00DE2E74"/>
    <w:rsid w:val="00DE30D6"/>
    <w:rsid w:val="00DE3A1E"/>
    <w:rsid w:val="00DF4E6F"/>
    <w:rsid w:val="00E101E9"/>
    <w:rsid w:val="00E13A60"/>
    <w:rsid w:val="00E1523D"/>
    <w:rsid w:val="00E1684D"/>
    <w:rsid w:val="00E234EE"/>
    <w:rsid w:val="00E2411E"/>
    <w:rsid w:val="00E24BD7"/>
    <w:rsid w:val="00E37929"/>
    <w:rsid w:val="00E40E5E"/>
    <w:rsid w:val="00E51CA0"/>
    <w:rsid w:val="00E5354F"/>
    <w:rsid w:val="00E56E2E"/>
    <w:rsid w:val="00E621AE"/>
    <w:rsid w:val="00E62F5E"/>
    <w:rsid w:val="00E72EE1"/>
    <w:rsid w:val="00E732DF"/>
    <w:rsid w:val="00E81322"/>
    <w:rsid w:val="00EB1404"/>
    <w:rsid w:val="00EB38F2"/>
    <w:rsid w:val="00EB4394"/>
    <w:rsid w:val="00EB4DF1"/>
    <w:rsid w:val="00EB68D0"/>
    <w:rsid w:val="00EB6A55"/>
    <w:rsid w:val="00EE3845"/>
    <w:rsid w:val="00EE4489"/>
    <w:rsid w:val="00EE7BA2"/>
    <w:rsid w:val="00EF4D07"/>
    <w:rsid w:val="00F02DFF"/>
    <w:rsid w:val="00F07585"/>
    <w:rsid w:val="00F27D06"/>
    <w:rsid w:val="00F318C7"/>
    <w:rsid w:val="00F31C60"/>
    <w:rsid w:val="00F31E98"/>
    <w:rsid w:val="00F413BA"/>
    <w:rsid w:val="00F5194A"/>
    <w:rsid w:val="00F537BE"/>
    <w:rsid w:val="00F57504"/>
    <w:rsid w:val="00F57699"/>
    <w:rsid w:val="00F751E2"/>
    <w:rsid w:val="00F761D3"/>
    <w:rsid w:val="00F81A8C"/>
    <w:rsid w:val="00F96925"/>
    <w:rsid w:val="00F972E6"/>
    <w:rsid w:val="00FB37D9"/>
    <w:rsid w:val="00FC46C5"/>
    <w:rsid w:val="00FC75D9"/>
    <w:rsid w:val="00FC783F"/>
    <w:rsid w:val="00FD7674"/>
    <w:rsid w:val="00FE0C08"/>
    <w:rsid w:val="00FE552E"/>
    <w:rsid w:val="00FE67B9"/>
    <w:rsid w:val="00FF0D06"/>
    <w:rsid w:val="00FF1ACA"/>
    <w:rsid w:val="00FF3A71"/>
    <w:rsid w:val="00FF48F1"/>
    <w:rsid w:val="00FF7F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E671E8"/>
  <w15:docId w15:val="{FB1C0279-BBCA-4858-BD6A-5303F4A13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F3A71"/>
    <w:pPr>
      <w:spacing w:after="200" w:line="276" w:lineRule="auto"/>
    </w:pPr>
    <w:rPr>
      <w:sz w:val="22"/>
      <w:szCs w:val="22"/>
      <w:lang w:eastAsia="en-US"/>
    </w:rPr>
  </w:style>
  <w:style w:type="paragraph" w:styleId="Nagwek1">
    <w:name w:val="heading 1"/>
    <w:basedOn w:val="Normalny"/>
    <w:next w:val="Normalny"/>
    <w:link w:val="Nagwek1Znak"/>
    <w:qFormat/>
    <w:rsid w:val="002B2033"/>
    <w:pPr>
      <w:keepNext/>
      <w:numPr>
        <w:numId w:val="18"/>
      </w:numPr>
      <w:suppressAutoHyphens/>
      <w:spacing w:after="0" w:line="240" w:lineRule="auto"/>
      <w:outlineLvl w:val="0"/>
    </w:pPr>
    <w:rPr>
      <w:rFonts w:ascii="Times New Roman" w:eastAsia="Times New Roman" w:hAnsi="Times New Roman"/>
      <w:sz w:val="36"/>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F38F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38F9"/>
  </w:style>
  <w:style w:type="paragraph" w:styleId="Stopka">
    <w:name w:val="footer"/>
    <w:basedOn w:val="Normalny"/>
    <w:link w:val="StopkaZnak"/>
    <w:uiPriority w:val="99"/>
    <w:unhideWhenUsed/>
    <w:rsid w:val="000F38F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38F9"/>
  </w:style>
  <w:style w:type="paragraph" w:styleId="Tekstdymka">
    <w:name w:val="Balloon Text"/>
    <w:basedOn w:val="Normalny"/>
    <w:link w:val="TekstdymkaZnak"/>
    <w:uiPriority w:val="99"/>
    <w:semiHidden/>
    <w:unhideWhenUsed/>
    <w:rsid w:val="000F38F9"/>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0F38F9"/>
    <w:rPr>
      <w:rFonts w:ascii="Tahoma" w:hAnsi="Tahoma" w:cs="Tahoma"/>
      <w:sz w:val="16"/>
      <w:szCs w:val="16"/>
    </w:rPr>
  </w:style>
  <w:style w:type="character" w:styleId="Hipercze">
    <w:name w:val="Hyperlink"/>
    <w:uiPriority w:val="99"/>
    <w:unhideWhenUsed/>
    <w:rsid w:val="00B502B2"/>
    <w:rPr>
      <w:color w:val="0000FF"/>
      <w:u w:val="single"/>
    </w:rPr>
  </w:style>
  <w:style w:type="table" w:styleId="Tabela-Siatka">
    <w:name w:val="Table Grid"/>
    <w:basedOn w:val="Standardowy"/>
    <w:uiPriority w:val="59"/>
    <w:rsid w:val="00AF0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C544E7"/>
    <w:pPr>
      <w:suppressAutoHyphens/>
      <w:spacing w:after="0" w:line="240" w:lineRule="auto"/>
      <w:jc w:val="center"/>
    </w:pPr>
    <w:rPr>
      <w:rFonts w:ascii="Times New Roman" w:eastAsia="Times New Roman" w:hAnsi="Times New Roman"/>
      <w:b/>
      <w:bCs/>
      <w:sz w:val="36"/>
      <w:szCs w:val="24"/>
      <w:lang w:eastAsia="ar-SA"/>
    </w:rPr>
  </w:style>
  <w:style w:type="character" w:customStyle="1" w:styleId="TytuZnak">
    <w:name w:val="Tytuł Znak"/>
    <w:basedOn w:val="Domylnaczcionkaakapitu"/>
    <w:link w:val="Tytu"/>
    <w:rsid w:val="00C544E7"/>
    <w:rPr>
      <w:rFonts w:ascii="Times New Roman" w:eastAsia="Times New Roman" w:hAnsi="Times New Roman"/>
      <w:b/>
      <w:bCs/>
      <w:sz w:val="36"/>
      <w:szCs w:val="24"/>
      <w:lang w:eastAsia="ar-SA"/>
    </w:rPr>
  </w:style>
  <w:style w:type="paragraph" w:styleId="Podtytu">
    <w:name w:val="Subtitle"/>
    <w:basedOn w:val="Normalny"/>
    <w:next w:val="Normalny"/>
    <w:link w:val="PodtytuZnak"/>
    <w:uiPriority w:val="11"/>
    <w:qFormat/>
    <w:rsid w:val="00C544E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C544E7"/>
    <w:rPr>
      <w:rFonts w:asciiTheme="majorHAnsi" w:eastAsiaTheme="majorEastAsia" w:hAnsiTheme="majorHAnsi" w:cstheme="majorBidi"/>
      <w:i/>
      <w:iCs/>
      <w:color w:val="4F81BD" w:themeColor="accent1"/>
      <w:spacing w:val="15"/>
      <w:sz w:val="24"/>
      <w:szCs w:val="24"/>
      <w:lang w:eastAsia="en-US"/>
    </w:rPr>
  </w:style>
  <w:style w:type="paragraph" w:styleId="Tekstpodstawowy">
    <w:name w:val="Body Text"/>
    <w:basedOn w:val="Normalny"/>
    <w:link w:val="TekstpodstawowyZnak"/>
    <w:rsid w:val="00C544E7"/>
    <w:pPr>
      <w:suppressAutoHyphens/>
      <w:spacing w:after="0" w:line="240" w:lineRule="auto"/>
    </w:pPr>
    <w:rPr>
      <w:rFonts w:ascii="Times New Roman" w:eastAsia="Times New Roman" w:hAnsi="Times New Roman"/>
      <w:sz w:val="24"/>
      <w:szCs w:val="20"/>
      <w:lang w:eastAsia="ar-SA"/>
    </w:rPr>
  </w:style>
  <w:style w:type="character" w:customStyle="1" w:styleId="TekstpodstawowyZnak">
    <w:name w:val="Tekst podstawowy Znak"/>
    <w:basedOn w:val="Domylnaczcionkaakapitu"/>
    <w:link w:val="Tekstpodstawowy"/>
    <w:rsid w:val="00C544E7"/>
    <w:rPr>
      <w:rFonts w:ascii="Times New Roman" w:eastAsia="Times New Roman" w:hAnsi="Times New Roman"/>
      <w:sz w:val="24"/>
      <w:lang w:eastAsia="ar-SA"/>
    </w:rPr>
  </w:style>
  <w:style w:type="paragraph" w:customStyle="1" w:styleId="Tekstpodstawowy21">
    <w:name w:val="Tekst podstawowy 21"/>
    <w:basedOn w:val="Normalny"/>
    <w:rsid w:val="00C544E7"/>
    <w:pPr>
      <w:suppressAutoHyphens/>
      <w:spacing w:after="120" w:line="480" w:lineRule="auto"/>
    </w:pPr>
    <w:rPr>
      <w:rFonts w:ascii="Times New Roman" w:eastAsia="Times New Roman" w:hAnsi="Times New Roman"/>
      <w:sz w:val="24"/>
      <w:szCs w:val="24"/>
      <w:lang w:eastAsia="ar-SA"/>
    </w:rPr>
  </w:style>
  <w:style w:type="paragraph" w:styleId="Akapitzlist">
    <w:name w:val="List Paragraph"/>
    <w:basedOn w:val="Normalny"/>
    <w:link w:val="AkapitzlistZnak"/>
    <w:uiPriority w:val="34"/>
    <w:qFormat/>
    <w:rsid w:val="00C544E7"/>
    <w:pPr>
      <w:ind w:left="720"/>
      <w:contextualSpacing/>
    </w:pPr>
  </w:style>
  <w:style w:type="character" w:customStyle="1" w:styleId="Nagwek1Znak">
    <w:name w:val="Nagłówek 1 Znak"/>
    <w:basedOn w:val="Domylnaczcionkaakapitu"/>
    <w:link w:val="Nagwek1"/>
    <w:rsid w:val="002B2033"/>
    <w:rPr>
      <w:rFonts w:ascii="Times New Roman" w:eastAsia="Times New Roman" w:hAnsi="Times New Roman"/>
      <w:sz w:val="36"/>
      <w:lang w:eastAsia="ar-SA"/>
    </w:rPr>
  </w:style>
  <w:style w:type="paragraph" w:styleId="Spistreci1">
    <w:name w:val="toc 1"/>
    <w:basedOn w:val="Normalny"/>
    <w:next w:val="Normalny"/>
    <w:rsid w:val="00151DDF"/>
    <w:pPr>
      <w:tabs>
        <w:tab w:val="left" w:pos="426"/>
        <w:tab w:val="left" w:pos="3402"/>
      </w:tabs>
      <w:spacing w:after="0" w:line="240" w:lineRule="auto"/>
      <w:jc w:val="center"/>
    </w:pPr>
    <w:rPr>
      <w:rFonts w:ascii="Arial" w:eastAsia="Times New Roman" w:hAnsi="Arial"/>
      <w:b/>
      <w:caps/>
      <w:szCs w:val="20"/>
      <w:u w:val="single"/>
      <w:lang w:eastAsia="zh-CN"/>
    </w:rPr>
  </w:style>
  <w:style w:type="character" w:customStyle="1" w:styleId="AkapitzlistZnak">
    <w:name w:val="Akapit z listą Znak"/>
    <w:link w:val="Akapitzlist"/>
    <w:uiPriority w:val="34"/>
    <w:qFormat/>
    <w:rsid w:val="008E25B6"/>
    <w:rPr>
      <w:sz w:val="22"/>
      <w:szCs w:val="22"/>
      <w:lang w:eastAsia="en-US"/>
    </w:rPr>
  </w:style>
  <w:style w:type="character" w:customStyle="1" w:styleId="Nierozpoznanawzmianka1">
    <w:name w:val="Nierozpoznana wzmianka1"/>
    <w:basedOn w:val="Domylnaczcionkaakapitu"/>
    <w:uiPriority w:val="99"/>
    <w:semiHidden/>
    <w:unhideWhenUsed/>
    <w:rsid w:val="008E25B6"/>
    <w:rPr>
      <w:color w:val="605E5C"/>
      <w:shd w:val="clear" w:color="auto" w:fill="E1DFDD"/>
    </w:rPr>
  </w:style>
  <w:style w:type="character" w:styleId="Odwoaniedokomentarza">
    <w:name w:val="annotation reference"/>
    <w:basedOn w:val="Domylnaczcionkaakapitu"/>
    <w:uiPriority w:val="99"/>
    <w:semiHidden/>
    <w:unhideWhenUsed/>
    <w:rsid w:val="001A04D4"/>
    <w:rPr>
      <w:sz w:val="16"/>
      <w:szCs w:val="16"/>
    </w:rPr>
  </w:style>
  <w:style w:type="paragraph" w:styleId="Tekstkomentarza">
    <w:name w:val="annotation text"/>
    <w:basedOn w:val="Normalny"/>
    <w:link w:val="TekstkomentarzaZnak"/>
    <w:uiPriority w:val="99"/>
    <w:semiHidden/>
    <w:unhideWhenUsed/>
    <w:rsid w:val="001A04D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A04D4"/>
    <w:rPr>
      <w:lang w:eastAsia="en-US"/>
    </w:rPr>
  </w:style>
  <w:style w:type="paragraph" w:styleId="Tematkomentarza">
    <w:name w:val="annotation subject"/>
    <w:basedOn w:val="Tekstkomentarza"/>
    <w:next w:val="Tekstkomentarza"/>
    <w:link w:val="TematkomentarzaZnak"/>
    <w:uiPriority w:val="99"/>
    <w:semiHidden/>
    <w:unhideWhenUsed/>
    <w:rsid w:val="001A04D4"/>
    <w:rPr>
      <w:b/>
      <w:bCs/>
    </w:rPr>
  </w:style>
  <w:style w:type="character" w:customStyle="1" w:styleId="TematkomentarzaZnak">
    <w:name w:val="Temat komentarza Znak"/>
    <w:basedOn w:val="TekstkomentarzaZnak"/>
    <w:link w:val="Tematkomentarza"/>
    <w:uiPriority w:val="99"/>
    <w:semiHidden/>
    <w:rsid w:val="001A04D4"/>
    <w:rPr>
      <w:b/>
      <w:bCs/>
      <w:lang w:eastAsia="en-US"/>
    </w:rPr>
  </w:style>
  <w:style w:type="character" w:customStyle="1" w:styleId="Nierozpoznanawzmianka2">
    <w:name w:val="Nierozpoznana wzmianka2"/>
    <w:basedOn w:val="Domylnaczcionkaakapitu"/>
    <w:uiPriority w:val="99"/>
    <w:semiHidden/>
    <w:unhideWhenUsed/>
    <w:rsid w:val="006A3E3F"/>
    <w:rPr>
      <w:color w:val="605E5C"/>
      <w:shd w:val="clear" w:color="auto" w:fill="E1DFDD"/>
    </w:rPr>
  </w:style>
  <w:style w:type="character" w:styleId="Nierozpoznanawzmianka">
    <w:name w:val="Unresolved Mention"/>
    <w:basedOn w:val="Domylnaczcionkaakapitu"/>
    <w:uiPriority w:val="99"/>
    <w:semiHidden/>
    <w:unhideWhenUsed/>
    <w:rsid w:val="007C7C3E"/>
    <w:rPr>
      <w:color w:val="605E5C"/>
      <w:shd w:val="clear" w:color="auto" w:fill="E1DFDD"/>
    </w:rPr>
  </w:style>
  <w:style w:type="paragraph" w:styleId="Tekstprzypisudolnego">
    <w:name w:val="footnote text"/>
    <w:basedOn w:val="Normalny"/>
    <w:link w:val="TekstprzypisudolnegoZnak"/>
    <w:uiPriority w:val="99"/>
    <w:semiHidden/>
    <w:unhideWhenUsed/>
    <w:rsid w:val="009401C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401C7"/>
    <w:rPr>
      <w:lang w:eastAsia="en-US"/>
    </w:rPr>
  </w:style>
  <w:style w:type="character" w:styleId="Odwoanieprzypisudolnego">
    <w:name w:val="footnote reference"/>
    <w:basedOn w:val="Domylnaczcionkaakapitu"/>
    <w:uiPriority w:val="99"/>
    <w:semiHidden/>
    <w:unhideWhenUsed/>
    <w:rsid w:val="009401C7"/>
    <w:rPr>
      <w:vertAlign w:val="superscript"/>
    </w:rPr>
  </w:style>
  <w:style w:type="paragraph" w:styleId="Poprawka">
    <w:name w:val="Revision"/>
    <w:hidden/>
    <w:uiPriority w:val="99"/>
    <w:semiHidden/>
    <w:rsid w:val="00F972E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0399588">
      <w:bodyDiv w:val="1"/>
      <w:marLeft w:val="0"/>
      <w:marRight w:val="0"/>
      <w:marTop w:val="0"/>
      <w:marBottom w:val="0"/>
      <w:divBdr>
        <w:top w:val="none" w:sz="0" w:space="0" w:color="auto"/>
        <w:left w:val="none" w:sz="0" w:space="0" w:color="auto"/>
        <w:bottom w:val="none" w:sz="0" w:space="0" w:color="auto"/>
        <w:right w:val="none" w:sz="0" w:space="0" w:color="auto"/>
      </w:divBdr>
      <w:divsChild>
        <w:div w:id="1248464243">
          <w:marLeft w:val="0"/>
          <w:marRight w:val="0"/>
          <w:marTop w:val="0"/>
          <w:marBottom w:val="0"/>
          <w:divBdr>
            <w:top w:val="none" w:sz="0" w:space="0" w:color="auto"/>
            <w:left w:val="none" w:sz="0" w:space="0" w:color="auto"/>
            <w:bottom w:val="none" w:sz="0" w:space="0" w:color="auto"/>
            <w:right w:val="none" w:sz="0" w:space="0" w:color="auto"/>
          </w:divBdr>
        </w:div>
        <w:div w:id="85931718">
          <w:marLeft w:val="0"/>
          <w:marRight w:val="0"/>
          <w:marTop w:val="0"/>
          <w:marBottom w:val="0"/>
          <w:divBdr>
            <w:top w:val="none" w:sz="0" w:space="0" w:color="auto"/>
            <w:left w:val="none" w:sz="0" w:space="0" w:color="auto"/>
            <w:bottom w:val="none" w:sz="0" w:space="0" w:color="auto"/>
            <w:right w:val="none" w:sz="0" w:space="0" w:color="auto"/>
          </w:divBdr>
        </w:div>
        <w:div w:id="1617326125">
          <w:marLeft w:val="0"/>
          <w:marRight w:val="0"/>
          <w:marTop w:val="0"/>
          <w:marBottom w:val="0"/>
          <w:divBdr>
            <w:top w:val="none" w:sz="0" w:space="0" w:color="auto"/>
            <w:left w:val="none" w:sz="0" w:space="0" w:color="auto"/>
            <w:bottom w:val="none" w:sz="0" w:space="0" w:color="auto"/>
            <w:right w:val="none" w:sz="0" w:space="0" w:color="auto"/>
          </w:divBdr>
        </w:div>
        <w:div w:id="140076809">
          <w:marLeft w:val="0"/>
          <w:marRight w:val="0"/>
          <w:marTop w:val="0"/>
          <w:marBottom w:val="0"/>
          <w:divBdr>
            <w:top w:val="none" w:sz="0" w:space="0" w:color="auto"/>
            <w:left w:val="none" w:sz="0" w:space="0" w:color="auto"/>
            <w:bottom w:val="none" w:sz="0" w:space="0" w:color="auto"/>
            <w:right w:val="none" w:sz="0" w:space="0" w:color="auto"/>
          </w:divBdr>
        </w:div>
        <w:div w:id="2108579810">
          <w:marLeft w:val="0"/>
          <w:marRight w:val="0"/>
          <w:marTop w:val="0"/>
          <w:marBottom w:val="0"/>
          <w:divBdr>
            <w:top w:val="none" w:sz="0" w:space="0" w:color="auto"/>
            <w:left w:val="none" w:sz="0" w:space="0" w:color="auto"/>
            <w:bottom w:val="none" w:sz="0" w:space="0" w:color="auto"/>
            <w:right w:val="none" w:sz="0" w:space="0" w:color="auto"/>
          </w:divBdr>
        </w:div>
        <w:div w:id="279724856">
          <w:marLeft w:val="0"/>
          <w:marRight w:val="0"/>
          <w:marTop w:val="0"/>
          <w:marBottom w:val="0"/>
          <w:divBdr>
            <w:top w:val="none" w:sz="0" w:space="0" w:color="auto"/>
            <w:left w:val="none" w:sz="0" w:space="0" w:color="auto"/>
            <w:bottom w:val="none" w:sz="0" w:space="0" w:color="auto"/>
            <w:right w:val="none" w:sz="0" w:space="0" w:color="auto"/>
          </w:divBdr>
        </w:div>
        <w:div w:id="1715734404">
          <w:marLeft w:val="0"/>
          <w:marRight w:val="0"/>
          <w:marTop w:val="0"/>
          <w:marBottom w:val="0"/>
          <w:divBdr>
            <w:top w:val="none" w:sz="0" w:space="0" w:color="auto"/>
            <w:left w:val="none" w:sz="0" w:space="0" w:color="auto"/>
            <w:bottom w:val="none" w:sz="0" w:space="0" w:color="auto"/>
            <w:right w:val="none" w:sz="0" w:space="0" w:color="auto"/>
          </w:divBdr>
        </w:div>
        <w:div w:id="1739326873">
          <w:marLeft w:val="0"/>
          <w:marRight w:val="0"/>
          <w:marTop w:val="0"/>
          <w:marBottom w:val="0"/>
          <w:divBdr>
            <w:top w:val="none" w:sz="0" w:space="0" w:color="auto"/>
            <w:left w:val="none" w:sz="0" w:space="0" w:color="auto"/>
            <w:bottom w:val="none" w:sz="0" w:space="0" w:color="auto"/>
            <w:right w:val="none" w:sz="0" w:space="0" w:color="auto"/>
          </w:divBdr>
        </w:div>
        <w:div w:id="1268198402">
          <w:marLeft w:val="0"/>
          <w:marRight w:val="0"/>
          <w:marTop w:val="0"/>
          <w:marBottom w:val="0"/>
          <w:divBdr>
            <w:top w:val="none" w:sz="0" w:space="0" w:color="auto"/>
            <w:left w:val="none" w:sz="0" w:space="0" w:color="auto"/>
            <w:bottom w:val="none" w:sz="0" w:space="0" w:color="auto"/>
            <w:right w:val="none" w:sz="0" w:space="0" w:color="auto"/>
          </w:divBdr>
        </w:div>
        <w:div w:id="1581867139">
          <w:marLeft w:val="0"/>
          <w:marRight w:val="0"/>
          <w:marTop w:val="0"/>
          <w:marBottom w:val="0"/>
          <w:divBdr>
            <w:top w:val="none" w:sz="0" w:space="0" w:color="auto"/>
            <w:left w:val="none" w:sz="0" w:space="0" w:color="auto"/>
            <w:bottom w:val="none" w:sz="0" w:space="0" w:color="auto"/>
            <w:right w:val="none" w:sz="0" w:space="0" w:color="auto"/>
          </w:divBdr>
        </w:div>
        <w:div w:id="802432620">
          <w:marLeft w:val="0"/>
          <w:marRight w:val="0"/>
          <w:marTop w:val="0"/>
          <w:marBottom w:val="0"/>
          <w:divBdr>
            <w:top w:val="none" w:sz="0" w:space="0" w:color="auto"/>
            <w:left w:val="none" w:sz="0" w:space="0" w:color="auto"/>
            <w:bottom w:val="none" w:sz="0" w:space="0" w:color="auto"/>
            <w:right w:val="none" w:sz="0" w:space="0" w:color="auto"/>
          </w:divBdr>
        </w:div>
        <w:div w:id="544685740">
          <w:marLeft w:val="0"/>
          <w:marRight w:val="0"/>
          <w:marTop w:val="0"/>
          <w:marBottom w:val="0"/>
          <w:divBdr>
            <w:top w:val="none" w:sz="0" w:space="0" w:color="auto"/>
            <w:left w:val="none" w:sz="0" w:space="0" w:color="auto"/>
            <w:bottom w:val="none" w:sz="0" w:space="0" w:color="auto"/>
            <w:right w:val="none" w:sz="0" w:space="0" w:color="auto"/>
          </w:divBdr>
        </w:div>
        <w:div w:id="1763717601">
          <w:marLeft w:val="0"/>
          <w:marRight w:val="0"/>
          <w:marTop w:val="0"/>
          <w:marBottom w:val="0"/>
          <w:divBdr>
            <w:top w:val="none" w:sz="0" w:space="0" w:color="auto"/>
            <w:left w:val="none" w:sz="0" w:space="0" w:color="auto"/>
            <w:bottom w:val="none" w:sz="0" w:space="0" w:color="auto"/>
            <w:right w:val="none" w:sz="0" w:space="0" w:color="auto"/>
          </w:divBdr>
        </w:div>
        <w:div w:id="477961082">
          <w:marLeft w:val="0"/>
          <w:marRight w:val="0"/>
          <w:marTop w:val="0"/>
          <w:marBottom w:val="0"/>
          <w:divBdr>
            <w:top w:val="none" w:sz="0" w:space="0" w:color="auto"/>
            <w:left w:val="none" w:sz="0" w:space="0" w:color="auto"/>
            <w:bottom w:val="none" w:sz="0" w:space="0" w:color="auto"/>
            <w:right w:val="none" w:sz="0" w:space="0" w:color="auto"/>
          </w:divBdr>
        </w:div>
        <w:div w:id="975988258">
          <w:marLeft w:val="0"/>
          <w:marRight w:val="0"/>
          <w:marTop w:val="0"/>
          <w:marBottom w:val="0"/>
          <w:divBdr>
            <w:top w:val="none" w:sz="0" w:space="0" w:color="auto"/>
            <w:left w:val="none" w:sz="0" w:space="0" w:color="auto"/>
            <w:bottom w:val="none" w:sz="0" w:space="0" w:color="auto"/>
            <w:right w:val="none" w:sz="0" w:space="0" w:color="auto"/>
          </w:divBdr>
        </w:div>
        <w:div w:id="1297417328">
          <w:marLeft w:val="0"/>
          <w:marRight w:val="0"/>
          <w:marTop w:val="0"/>
          <w:marBottom w:val="0"/>
          <w:divBdr>
            <w:top w:val="none" w:sz="0" w:space="0" w:color="auto"/>
            <w:left w:val="none" w:sz="0" w:space="0" w:color="auto"/>
            <w:bottom w:val="none" w:sz="0" w:space="0" w:color="auto"/>
            <w:right w:val="none" w:sz="0" w:space="0" w:color="auto"/>
          </w:divBdr>
        </w:div>
        <w:div w:id="1379164255">
          <w:marLeft w:val="0"/>
          <w:marRight w:val="0"/>
          <w:marTop w:val="0"/>
          <w:marBottom w:val="0"/>
          <w:divBdr>
            <w:top w:val="none" w:sz="0" w:space="0" w:color="auto"/>
            <w:left w:val="none" w:sz="0" w:space="0" w:color="auto"/>
            <w:bottom w:val="none" w:sz="0" w:space="0" w:color="auto"/>
            <w:right w:val="none" w:sz="0" w:space="0" w:color="auto"/>
          </w:divBdr>
        </w:div>
        <w:div w:id="1362894958">
          <w:marLeft w:val="0"/>
          <w:marRight w:val="0"/>
          <w:marTop w:val="0"/>
          <w:marBottom w:val="0"/>
          <w:divBdr>
            <w:top w:val="none" w:sz="0" w:space="0" w:color="auto"/>
            <w:left w:val="none" w:sz="0" w:space="0" w:color="auto"/>
            <w:bottom w:val="none" w:sz="0" w:space="0" w:color="auto"/>
            <w:right w:val="none" w:sz="0" w:space="0" w:color="auto"/>
          </w:divBdr>
        </w:div>
        <w:div w:id="553320883">
          <w:marLeft w:val="0"/>
          <w:marRight w:val="0"/>
          <w:marTop w:val="0"/>
          <w:marBottom w:val="0"/>
          <w:divBdr>
            <w:top w:val="none" w:sz="0" w:space="0" w:color="auto"/>
            <w:left w:val="none" w:sz="0" w:space="0" w:color="auto"/>
            <w:bottom w:val="none" w:sz="0" w:space="0" w:color="auto"/>
            <w:right w:val="none" w:sz="0" w:space="0" w:color="auto"/>
          </w:divBdr>
        </w:div>
        <w:div w:id="848329704">
          <w:marLeft w:val="0"/>
          <w:marRight w:val="0"/>
          <w:marTop w:val="0"/>
          <w:marBottom w:val="0"/>
          <w:divBdr>
            <w:top w:val="none" w:sz="0" w:space="0" w:color="auto"/>
            <w:left w:val="none" w:sz="0" w:space="0" w:color="auto"/>
            <w:bottom w:val="none" w:sz="0" w:space="0" w:color="auto"/>
            <w:right w:val="none" w:sz="0" w:space="0" w:color="auto"/>
          </w:divBdr>
        </w:div>
      </w:divsChild>
    </w:div>
    <w:div w:id="484052622">
      <w:bodyDiv w:val="1"/>
      <w:marLeft w:val="0"/>
      <w:marRight w:val="0"/>
      <w:marTop w:val="0"/>
      <w:marBottom w:val="0"/>
      <w:divBdr>
        <w:top w:val="none" w:sz="0" w:space="0" w:color="auto"/>
        <w:left w:val="none" w:sz="0" w:space="0" w:color="auto"/>
        <w:bottom w:val="none" w:sz="0" w:space="0" w:color="auto"/>
        <w:right w:val="none" w:sz="0" w:space="0" w:color="auto"/>
      </w:divBdr>
    </w:div>
    <w:div w:id="646473569">
      <w:bodyDiv w:val="1"/>
      <w:marLeft w:val="0"/>
      <w:marRight w:val="0"/>
      <w:marTop w:val="0"/>
      <w:marBottom w:val="0"/>
      <w:divBdr>
        <w:top w:val="none" w:sz="0" w:space="0" w:color="auto"/>
        <w:left w:val="none" w:sz="0" w:space="0" w:color="auto"/>
        <w:bottom w:val="none" w:sz="0" w:space="0" w:color="auto"/>
        <w:right w:val="none" w:sz="0" w:space="0" w:color="auto"/>
      </w:divBdr>
    </w:div>
    <w:div w:id="692073664">
      <w:bodyDiv w:val="1"/>
      <w:marLeft w:val="0"/>
      <w:marRight w:val="0"/>
      <w:marTop w:val="0"/>
      <w:marBottom w:val="0"/>
      <w:divBdr>
        <w:top w:val="none" w:sz="0" w:space="0" w:color="auto"/>
        <w:left w:val="none" w:sz="0" w:space="0" w:color="auto"/>
        <w:bottom w:val="none" w:sz="0" w:space="0" w:color="auto"/>
        <w:right w:val="none" w:sz="0" w:space="0" w:color="auto"/>
      </w:divBdr>
    </w:div>
    <w:div w:id="808979878">
      <w:bodyDiv w:val="1"/>
      <w:marLeft w:val="0"/>
      <w:marRight w:val="0"/>
      <w:marTop w:val="0"/>
      <w:marBottom w:val="0"/>
      <w:divBdr>
        <w:top w:val="none" w:sz="0" w:space="0" w:color="auto"/>
        <w:left w:val="none" w:sz="0" w:space="0" w:color="auto"/>
        <w:bottom w:val="none" w:sz="0" w:space="0" w:color="auto"/>
        <w:right w:val="none" w:sz="0" w:space="0" w:color="auto"/>
      </w:divBdr>
    </w:div>
    <w:div w:id="874391919">
      <w:bodyDiv w:val="1"/>
      <w:marLeft w:val="0"/>
      <w:marRight w:val="0"/>
      <w:marTop w:val="0"/>
      <w:marBottom w:val="0"/>
      <w:divBdr>
        <w:top w:val="none" w:sz="0" w:space="0" w:color="auto"/>
        <w:left w:val="none" w:sz="0" w:space="0" w:color="auto"/>
        <w:bottom w:val="none" w:sz="0" w:space="0" w:color="auto"/>
        <w:right w:val="none" w:sz="0" w:space="0" w:color="auto"/>
      </w:divBdr>
    </w:div>
    <w:div w:id="900560200">
      <w:bodyDiv w:val="1"/>
      <w:marLeft w:val="0"/>
      <w:marRight w:val="0"/>
      <w:marTop w:val="0"/>
      <w:marBottom w:val="0"/>
      <w:divBdr>
        <w:top w:val="none" w:sz="0" w:space="0" w:color="auto"/>
        <w:left w:val="none" w:sz="0" w:space="0" w:color="auto"/>
        <w:bottom w:val="none" w:sz="0" w:space="0" w:color="auto"/>
        <w:right w:val="none" w:sz="0" w:space="0" w:color="auto"/>
      </w:divBdr>
    </w:div>
    <w:div w:id="1007440835">
      <w:bodyDiv w:val="1"/>
      <w:marLeft w:val="0"/>
      <w:marRight w:val="0"/>
      <w:marTop w:val="0"/>
      <w:marBottom w:val="0"/>
      <w:divBdr>
        <w:top w:val="none" w:sz="0" w:space="0" w:color="auto"/>
        <w:left w:val="none" w:sz="0" w:space="0" w:color="auto"/>
        <w:bottom w:val="none" w:sz="0" w:space="0" w:color="auto"/>
        <w:right w:val="none" w:sz="0" w:space="0" w:color="auto"/>
      </w:divBdr>
      <w:divsChild>
        <w:div w:id="2077240585">
          <w:marLeft w:val="0"/>
          <w:marRight w:val="0"/>
          <w:marTop w:val="0"/>
          <w:marBottom w:val="0"/>
          <w:divBdr>
            <w:top w:val="none" w:sz="0" w:space="0" w:color="auto"/>
            <w:left w:val="none" w:sz="0" w:space="0" w:color="auto"/>
            <w:bottom w:val="none" w:sz="0" w:space="0" w:color="auto"/>
            <w:right w:val="none" w:sz="0" w:space="0" w:color="auto"/>
          </w:divBdr>
        </w:div>
      </w:divsChild>
    </w:div>
    <w:div w:id="1216116178">
      <w:bodyDiv w:val="1"/>
      <w:marLeft w:val="0"/>
      <w:marRight w:val="0"/>
      <w:marTop w:val="0"/>
      <w:marBottom w:val="0"/>
      <w:divBdr>
        <w:top w:val="none" w:sz="0" w:space="0" w:color="auto"/>
        <w:left w:val="none" w:sz="0" w:space="0" w:color="auto"/>
        <w:bottom w:val="none" w:sz="0" w:space="0" w:color="auto"/>
        <w:right w:val="none" w:sz="0" w:space="0" w:color="auto"/>
      </w:divBdr>
    </w:div>
    <w:div w:id="1601721642">
      <w:bodyDiv w:val="1"/>
      <w:marLeft w:val="0"/>
      <w:marRight w:val="0"/>
      <w:marTop w:val="0"/>
      <w:marBottom w:val="0"/>
      <w:divBdr>
        <w:top w:val="none" w:sz="0" w:space="0" w:color="auto"/>
        <w:left w:val="none" w:sz="0" w:space="0" w:color="auto"/>
        <w:bottom w:val="none" w:sz="0" w:space="0" w:color="auto"/>
        <w:right w:val="none" w:sz="0" w:space="0" w:color="auto"/>
      </w:divBdr>
    </w:div>
    <w:div w:id="1619335806">
      <w:bodyDiv w:val="1"/>
      <w:marLeft w:val="0"/>
      <w:marRight w:val="0"/>
      <w:marTop w:val="0"/>
      <w:marBottom w:val="0"/>
      <w:divBdr>
        <w:top w:val="none" w:sz="0" w:space="0" w:color="auto"/>
        <w:left w:val="none" w:sz="0" w:space="0" w:color="auto"/>
        <w:bottom w:val="none" w:sz="0" w:space="0" w:color="auto"/>
        <w:right w:val="none" w:sz="0" w:space="0" w:color="auto"/>
      </w:divBdr>
    </w:div>
    <w:div w:id="1769538723">
      <w:bodyDiv w:val="1"/>
      <w:marLeft w:val="0"/>
      <w:marRight w:val="0"/>
      <w:marTop w:val="0"/>
      <w:marBottom w:val="0"/>
      <w:divBdr>
        <w:top w:val="none" w:sz="0" w:space="0" w:color="auto"/>
        <w:left w:val="none" w:sz="0" w:space="0" w:color="auto"/>
        <w:bottom w:val="none" w:sz="0" w:space="0" w:color="auto"/>
        <w:right w:val="none" w:sz="0" w:space="0" w:color="auto"/>
      </w:divBdr>
    </w:div>
    <w:div w:id="214500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wroclaw.rdos.gov.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v.pl/web/rdos-wroclaw/polityka-prywatnosci" TargetMode="External"/><Relationship Id="rId4" Type="http://schemas.openxmlformats.org/officeDocument/2006/relationships/settings" Target="settings.xml"/><Relationship Id="rId9" Type="http://schemas.openxmlformats.org/officeDocument/2006/relationships/hyperlink" Target="mailto:iod@wroclaw.rdos.gov.pl"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minan\Pulpit\RDOS_Wroclaw.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680BB-0FB0-442B-854A-625FF67AD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RDOS_Wroclaw.dot</Template>
  <TotalTime>0</TotalTime>
  <Pages>7</Pages>
  <Words>3262</Words>
  <Characters>19578</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Daminan</dc:creator>
  <cp:lastModifiedBy>Maciej Trzeszcz</cp:lastModifiedBy>
  <cp:revision>14</cp:revision>
  <cp:lastPrinted>2024-06-04T08:31:00Z</cp:lastPrinted>
  <dcterms:created xsi:type="dcterms:W3CDTF">2024-06-04T05:53:00Z</dcterms:created>
  <dcterms:modified xsi:type="dcterms:W3CDTF">2024-06-05T11:32:00Z</dcterms:modified>
</cp:coreProperties>
</file>