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8DF8" w14:textId="1B64C67C" w:rsidR="009B5AC9" w:rsidRDefault="000F33AE" w:rsidP="004C53FC">
      <w:pPr>
        <w:keepNext/>
        <w:jc w:val="right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9B5AC9" w:rsidRPr="009B5AC9">
        <w:rPr>
          <w:rFonts w:ascii="Calibri" w:hAnsi="Calibri" w:cs="Calibri"/>
          <w:b/>
          <w:bCs/>
        </w:rPr>
        <w:t xml:space="preserve">ałącznik nr </w:t>
      </w:r>
      <w:r w:rsidR="00A36E08">
        <w:rPr>
          <w:rFonts w:ascii="Calibri" w:hAnsi="Calibri" w:cs="Calibri"/>
          <w:b/>
          <w:bCs/>
        </w:rPr>
        <w:t>8</w:t>
      </w:r>
      <w:r w:rsidR="00B33C95">
        <w:rPr>
          <w:rFonts w:ascii="Calibri" w:hAnsi="Calibri" w:cs="Calibri"/>
          <w:b/>
          <w:bCs/>
        </w:rPr>
        <w:t>b</w:t>
      </w:r>
      <w:r w:rsidR="009B5AC9" w:rsidRPr="009B5AC9">
        <w:rPr>
          <w:rFonts w:ascii="Calibri" w:hAnsi="Calibri" w:cs="Calibri"/>
          <w:b/>
          <w:bCs/>
        </w:rPr>
        <w:t xml:space="preserve"> do </w:t>
      </w:r>
      <w:r w:rsidR="00684C24">
        <w:rPr>
          <w:rFonts w:ascii="Calibri" w:hAnsi="Calibri" w:cs="Calibri"/>
          <w:b/>
          <w:bCs/>
        </w:rPr>
        <w:t>S</w:t>
      </w:r>
      <w:r w:rsidR="002C1BD5">
        <w:rPr>
          <w:rFonts w:ascii="Calibri" w:hAnsi="Calibri" w:cs="Calibri"/>
          <w:b/>
          <w:bCs/>
        </w:rPr>
        <w:t>WZ</w:t>
      </w:r>
      <w:r w:rsidR="009B5AC9" w:rsidRPr="009B5AC9">
        <w:rPr>
          <w:rFonts w:ascii="Calibri" w:hAnsi="Calibri" w:cs="Calibri"/>
          <w:b/>
          <w:bCs/>
        </w:rPr>
        <w:t xml:space="preserve"> – Wykaz osób</w:t>
      </w:r>
      <w:r w:rsidR="00B33C95">
        <w:rPr>
          <w:rFonts w:ascii="Calibri" w:hAnsi="Calibri" w:cs="Calibri"/>
          <w:b/>
          <w:bCs/>
        </w:rPr>
        <w:t xml:space="preserve"> </w:t>
      </w:r>
      <w:r w:rsidR="00C20BBD">
        <w:rPr>
          <w:rFonts w:ascii="Calibri" w:hAnsi="Calibri" w:cs="Calibri"/>
          <w:b/>
          <w:bCs/>
        </w:rPr>
        <w:t>- Eksperci</w:t>
      </w:r>
      <w:bookmarkStart w:id="0" w:name="_GoBack"/>
      <w:bookmarkEnd w:id="0"/>
      <w:r w:rsidR="009B5AC9" w:rsidRPr="009B5AC9">
        <w:rPr>
          <w:rFonts w:ascii="Calibri" w:hAnsi="Calibri" w:cs="Calibri"/>
          <w:b/>
          <w:bCs/>
        </w:rPr>
        <w:t xml:space="preserve"> </w:t>
      </w:r>
    </w:p>
    <w:p w14:paraId="05B62C4D" w14:textId="77777777" w:rsidR="008276FB" w:rsidRDefault="008276FB" w:rsidP="009B5AC9">
      <w:pPr>
        <w:rPr>
          <w:rFonts w:ascii="Calibri" w:hAnsi="Calibri" w:cs="Calibri"/>
        </w:rPr>
      </w:pPr>
    </w:p>
    <w:p w14:paraId="38CE4B35" w14:textId="77777777" w:rsidR="009B5AC9" w:rsidRPr="009B5AC9" w:rsidRDefault="009B5AC9" w:rsidP="009B5AC9">
      <w:pPr>
        <w:rPr>
          <w:rFonts w:ascii="Calibri" w:hAnsi="Calibri" w:cs="Calibri"/>
        </w:rPr>
      </w:pPr>
      <w:r w:rsidRPr="009B5AC9">
        <w:rPr>
          <w:rFonts w:ascii="Calibri" w:hAnsi="Calibri" w:cs="Calibri"/>
        </w:rPr>
        <w:t>…………………………………………………….................</w:t>
      </w:r>
    </w:p>
    <w:p w14:paraId="5D2803CC" w14:textId="77777777" w:rsidR="009B5AC9" w:rsidRDefault="009B5AC9" w:rsidP="009B5AC9">
      <w:pPr>
        <w:spacing w:after="120"/>
        <w:rPr>
          <w:rFonts w:ascii="Calibri" w:hAnsi="Calibri" w:cs="Calibri"/>
        </w:rPr>
      </w:pPr>
      <w:r w:rsidRPr="009B5AC9">
        <w:rPr>
          <w:rFonts w:ascii="Calibri" w:hAnsi="Calibri" w:cs="Calibri"/>
        </w:rPr>
        <w:t>(nazwa Wykonawcy)</w:t>
      </w:r>
    </w:p>
    <w:p w14:paraId="63269741" w14:textId="77777777" w:rsidR="005E7272" w:rsidRDefault="005E7272" w:rsidP="009B5AC9">
      <w:pPr>
        <w:spacing w:after="120"/>
        <w:rPr>
          <w:rFonts w:ascii="Calibri" w:hAnsi="Calibri" w:cs="Calibri"/>
        </w:rPr>
      </w:pPr>
    </w:p>
    <w:p w14:paraId="5A8572E7" w14:textId="77777777" w:rsidR="009B5AC9" w:rsidRPr="0063034C" w:rsidRDefault="009B5AC9" w:rsidP="0063034C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1F0B1B">
        <w:rPr>
          <w:rFonts w:ascii="Calibri" w:hAnsi="Calibri" w:cs="Calibri"/>
        </w:rPr>
        <w:t xml:space="preserve">Przystępując do prowadzonego przez  </w:t>
      </w:r>
      <w:r w:rsidR="0063034C">
        <w:rPr>
          <w:rFonts w:ascii="Calibri" w:hAnsi="Calibri" w:cs="Calibri"/>
        </w:rPr>
        <w:t xml:space="preserve">Kancelarię Prezesa Rady Ministrów </w:t>
      </w:r>
      <w:r w:rsidRPr="001F0B1B">
        <w:rPr>
          <w:rFonts w:ascii="Calibri" w:hAnsi="Calibri" w:cs="Calibri"/>
        </w:rPr>
        <w:t xml:space="preserve">postępowania o udzielenie zamówienia </w:t>
      </w:r>
      <w:r w:rsidR="002C1BD5">
        <w:rPr>
          <w:rFonts w:ascii="Calibri" w:hAnsi="Calibri" w:cs="Calibri"/>
        </w:rPr>
        <w:t xml:space="preserve">pn. </w:t>
      </w:r>
      <w:r w:rsidR="00B752C3">
        <w:rPr>
          <w:rFonts w:ascii="Calibri" w:hAnsi="Calibri" w:cs="Calibri"/>
        </w:rPr>
        <w:t>„</w:t>
      </w:r>
      <w:r w:rsidR="00B752C3" w:rsidRPr="00B752C3">
        <w:rPr>
          <w:rFonts w:asciiTheme="minorHAnsi" w:hAnsiTheme="minorHAnsi" w:cstheme="minorHAnsi"/>
          <w:b/>
        </w:rPr>
        <w:t>Wykonanie ekspertyzy definiującej kompetencje cyfrowe specyficzne dla różnych grup społecznych i wskazującej metody ich pomiaru”</w:t>
      </w:r>
      <w:r w:rsidR="0063034C">
        <w:rPr>
          <w:rFonts w:asciiTheme="minorHAnsi" w:hAnsiTheme="minorHAnsi" w:cstheme="minorHAnsi"/>
          <w:b/>
        </w:rPr>
        <w:t xml:space="preserve"> </w:t>
      </w:r>
      <w:r w:rsidR="0063034C" w:rsidRPr="00E30F46">
        <w:rPr>
          <w:rFonts w:asciiTheme="minorHAnsi" w:hAnsiTheme="minorHAnsi" w:cstheme="minorHAnsi"/>
          <w:b/>
        </w:rPr>
        <w:t>nr TP-</w:t>
      </w:r>
      <w:r w:rsidR="00B752C3">
        <w:rPr>
          <w:rFonts w:asciiTheme="minorHAnsi" w:hAnsiTheme="minorHAnsi" w:cstheme="minorHAnsi"/>
          <w:b/>
        </w:rPr>
        <w:t>18</w:t>
      </w:r>
      <w:r w:rsidR="0063034C" w:rsidRPr="00E30F46">
        <w:rPr>
          <w:rFonts w:asciiTheme="minorHAnsi" w:hAnsiTheme="minorHAnsi" w:cstheme="minorHAnsi"/>
          <w:b/>
        </w:rPr>
        <w:t>/2021</w:t>
      </w:r>
      <w:r w:rsidR="00670039">
        <w:rPr>
          <w:rFonts w:ascii="Calibri" w:hAnsi="Calibri" w:cs="Calibri"/>
          <w:b/>
        </w:rPr>
        <w:t>,</w:t>
      </w:r>
      <w:r w:rsidR="00670039" w:rsidRPr="00670039">
        <w:rPr>
          <w:rFonts w:ascii="Calibri" w:hAnsi="Calibri" w:cs="Calibri"/>
          <w:b/>
        </w:rPr>
        <w:t xml:space="preserve"> </w:t>
      </w:r>
      <w:r w:rsidR="008766E7" w:rsidRPr="008766E7">
        <w:rPr>
          <w:rFonts w:ascii="Calibri" w:hAnsi="Calibri" w:cs="Calibri"/>
        </w:rPr>
        <w:t>wskazuję</w:t>
      </w:r>
      <w:r w:rsidR="0063034C" w:rsidRPr="008766E7">
        <w:rPr>
          <w:rFonts w:ascii="Calibri" w:hAnsi="Calibri" w:cs="Calibri"/>
        </w:rPr>
        <w:t>/</w:t>
      </w:r>
      <w:r w:rsidR="008766E7">
        <w:rPr>
          <w:rFonts w:ascii="Calibri" w:hAnsi="Calibri" w:cs="Calibri"/>
        </w:rPr>
        <w:t>m</w:t>
      </w:r>
      <w:r w:rsidR="0063034C" w:rsidRPr="008766E7">
        <w:rPr>
          <w:rFonts w:ascii="Calibri" w:hAnsi="Calibri" w:cs="Calibri"/>
        </w:rPr>
        <w:t>y osoby</w:t>
      </w:r>
      <w:r w:rsidR="0063034C" w:rsidRPr="001F01D0">
        <w:rPr>
          <w:rFonts w:cstheme="minorHAnsi"/>
        </w:rPr>
        <w:t xml:space="preserve">, </w:t>
      </w:r>
      <w:r w:rsidR="0063034C" w:rsidRPr="0063034C">
        <w:rPr>
          <w:rFonts w:asciiTheme="minorHAnsi" w:hAnsiTheme="minorHAnsi" w:cstheme="minorHAnsi"/>
        </w:rPr>
        <w:t>które będą uczestniczyć w wykonywaniu zamówienia</w:t>
      </w:r>
      <w:r w:rsidRPr="0063034C">
        <w:rPr>
          <w:rFonts w:asciiTheme="minorHAnsi" w:hAnsiTheme="minorHAnsi" w:cstheme="minorHAnsi"/>
        </w:rPr>
        <w:t xml:space="preserve">: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D0B022A" w14:textId="77777777" w:rsidTr="004C53FC">
        <w:trPr>
          <w:cantSplit/>
          <w:trHeight w:val="68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DD09" w14:textId="77777777" w:rsidR="0099661C" w:rsidRPr="009B5AC9" w:rsidRDefault="0099661C" w:rsidP="009D1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D894C" w14:textId="77777777" w:rsidR="0099661C" w:rsidRPr="009B5AC9" w:rsidRDefault="0099661C" w:rsidP="009D172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8F915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Funkcja</w:t>
            </w:r>
            <w:r w:rsidR="00D57D45">
              <w:rPr>
                <w:rFonts w:ascii="Calibri" w:hAnsi="Calibri"/>
                <w:b/>
                <w:sz w:val="20"/>
                <w:szCs w:val="20"/>
              </w:rPr>
              <w:t xml:space="preserve"> pełniona podczas realizacji zamówienia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8779D" w14:textId="07955F21" w:rsidR="0099661C" w:rsidRPr="009B5AC9" w:rsidRDefault="00B33C95" w:rsidP="00B33C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BD5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Informacje pozwalające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na przyznanie punktów w kryterium</w:t>
            </w:r>
            <w:r w:rsidRPr="002C1BD5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szczegółowo opisanym w </w:t>
            </w:r>
            <w:r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Rozdziale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XV ust. 1 pkt 1.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4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 xml:space="preserve"> S</w:t>
            </w:r>
            <w:r w:rsidRPr="00A03953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ar-SA"/>
              </w:rPr>
              <w:t>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31ABD6" w14:textId="77777777" w:rsidR="0099661C" w:rsidRPr="009B5AC9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 xml:space="preserve">Informacja </w:t>
            </w:r>
          </w:p>
          <w:p w14:paraId="3899F680" w14:textId="77777777" w:rsidR="004C53FC" w:rsidRDefault="0099661C" w:rsidP="009D17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5AC9">
              <w:rPr>
                <w:rFonts w:ascii="Calibri" w:hAnsi="Calibri"/>
                <w:b/>
                <w:sz w:val="20"/>
                <w:szCs w:val="20"/>
              </w:rPr>
              <w:t>o podstawie dysponowania daną osobą</w:t>
            </w:r>
          </w:p>
          <w:p w14:paraId="05926A77" w14:textId="77777777" w:rsidR="0099661C" w:rsidRPr="004C53FC" w:rsidRDefault="0099661C" w:rsidP="004C53F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AE9D00" w14:textId="77777777" w:rsidR="00850DB4" w:rsidRDefault="00850DB4"/>
    <w:p w14:paraId="29C9EB3C" w14:textId="77777777" w:rsidR="00850DB4" w:rsidRDefault="00850DB4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127"/>
        <w:gridCol w:w="7966"/>
        <w:gridCol w:w="2694"/>
      </w:tblGrid>
      <w:tr w:rsidR="0099661C" w:rsidRPr="009B5AC9" w14:paraId="54DAC80B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54B" w14:textId="2C6763C8" w:rsidR="0099661C" w:rsidRPr="009B5AC9" w:rsidRDefault="00B33C95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66F" w14:textId="77777777" w:rsidR="0099661C" w:rsidRPr="009B5AC9" w:rsidRDefault="0099661C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882" w14:textId="77777777" w:rsidR="0099661C" w:rsidRDefault="00ED5BA3" w:rsidP="00A61F59">
            <w:pPr>
              <w:tabs>
                <w:tab w:val="left" w:pos="31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Ekspert zajmujący</w:t>
            </w:r>
            <w:r w:rsidRPr="00ED5BA3">
              <w:rPr>
                <w:rFonts w:ascii="Calibri" w:hAnsi="Calibri"/>
                <w:b/>
                <w:sz w:val="20"/>
                <w:szCs w:val="20"/>
              </w:rPr>
              <w:t xml:space="preserve"> się rozwojem kompetencji cyfrowych ze śr</w:t>
            </w:r>
            <w:r w:rsidR="00A61F59">
              <w:rPr>
                <w:rFonts w:ascii="Calibri" w:hAnsi="Calibri"/>
                <w:b/>
                <w:sz w:val="20"/>
                <w:szCs w:val="20"/>
              </w:rPr>
              <w:t>odowisk naukowych, akademickich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4C5" w14:textId="2FABD1E2" w:rsidR="000A46A3" w:rsidRPr="00EB0ED0" w:rsidRDefault="00B33C95" w:rsidP="000A46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A46A3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 jest autorem/współautorem (niepotrzebne skreślić) </w:t>
            </w:r>
          </w:p>
          <w:p w14:paraId="1856FF4E" w14:textId="016FDF97" w:rsidR="00D3056D" w:rsidRDefault="00B33C95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="000A46A3" w:rsidRPr="00EB0ED0">
              <w:rPr>
                <w:rFonts w:asciiTheme="minorHAnsi" w:hAnsiTheme="minorHAnsi" w:cstheme="minorHAnsi"/>
                <w:sz w:val="22"/>
                <w:szCs w:val="22"/>
              </w:rPr>
              <w:t>publikacji tj. artykułu naukowego/monografii (</w:t>
            </w:r>
            <w:r w:rsidR="000A46A3"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6D9F86AB" w14:textId="77777777" w:rsidR="00EB0ED0" w:rsidRDefault="00EB0ED0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 w:rsidR="00B158E2"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  <w:p w14:paraId="2797DC7E" w14:textId="77777777" w:rsidR="00B33C95" w:rsidRPr="00EB0ED0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jest autorem/współautorem (niepotrzebne skreślić) </w:t>
            </w:r>
          </w:p>
          <w:p w14:paraId="07F2915D" w14:textId="372F38DB" w:rsidR="00B33C95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688B369D" w14:textId="77777777" w:rsidR="00B33C95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  <w:p w14:paraId="08657449" w14:textId="77777777" w:rsidR="00B33C95" w:rsidRPr="00EB0ED0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jest autorem/współautorem (niepotrzebne skreślić) </w:t>
            </w:r>
          </w:p>
          <w:p w14:paraId="372ACE24" w14:textId="37CB70E5" w:rsidR="00B33C95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swojej dziedzinie.</w:t>
            </w:r>
          </w:p>
          <w:p w14:paraId="0205E3E8" w14:textId="003308B5" w:rsidR="00B33C95" w:rsidRPr="00EB0ED0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93F" w14:textId="77777777" w:rsidR="0099661C" w:rsidRPr="009B5AC9" w:rsidRDefault="005112ED" w:rsidP="009D17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67F9F" w:rsidRPr="009B5AC9" w14:paraId="53C036AC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CE3" w14:textId="4E090995" w:rsidR="00767F9F" w:rsidRDefault="00B33C95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A12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D2C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kspert HR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BE9" w14:textId="77777777" w:rsidR="00767F9F" w:rsidRDefault="00767F9F" w:rsidP="00767F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E5C62" w14:textId="679E3986" w:rsidR="00D3056D" w:rsidRPr="00D3056D" w:rsidRDefault="00B33C95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056D"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) jest autorem/współautorem (niepotrzebne skreślić) </w:t>
            </w:r>
          </w:p>
          <w:p w14:paraId="596AD6B8" w14:textId="5DB25B05" w:rsidR="00D3056D" w:rsidRPr="00D3056D" w:rsidRDefault="00B33C95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="00D3056D"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 tj. artykułu naukowego/monografii (niepotrzebne skreślić)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3056D" w:rsidRPr="00D3056D">
              <w:rPr>
                <w:rFonts w:asciiTheme="minorHAnsi" w:hAnsiTheme="minorHAnsi" w:cstheme="minorHAnsi"/>
                <w:sz w:val="22"/>
                <w:szCs w:val="22"/>
              </w:rPr>
              <w:t>swojej dziedzinie.</w:t>
            </w:r>
          </w:p>
          <w:p w14:paraId="60F80C2F" w14:textId="77777777" w:rsidR="00767F9F" w:rsidRDefault="00D3056D" w:rsidP="00D3056D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 i wydawnictwo)…………………………………………………...............</w:t>
            </w:r>
          </w:p>
          <w:p w14:paraId="26F85F1C" w14:textId="1765E5D0" w:rsidR="00B33C95" w:rsidRPr="00D3056D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jest autorem/współautorem (niepotrzebne skreślić) </w:t>
            </w:r>
          </w:p>
          <w:p w14:paraId="21658E90" w14:textId="19102F2B" w:rsidR="00B33C95" w:rsidRPr="00D3056D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 tj. artykułu naukowego/monografii (niepotrzebne skreślić)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swojej dziedzinie.</w:t>
            </w:r>
          </w:p>
          <w:p w14:paraId="35BD91E3" w14:textId="77777777" w:rsidR="00B33C95" w:rsidRDefault="00B33C95" w:rsidP="00B33C95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 i wydawnictwo)…………………………………………………...............</w:t>
            </w:r>
          </w:p>
          <w:p w14:paraId="44927D71" w14:textId="674C36AC" w:rsidR="00B33C95" w:rsidRPr="00D3056D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 jest autorem/współautorem (niepotrzebne skreślić) </w:t>
            </w:r>
          </w:p>
          <w:p w14:paraId="42E338EF" w14:textId="7C6ECBC8" w:rsidR="00B33C95" w:rsidRPr="00D3056D" w:rsidRDefault="00B33C95" w:rsidP="00B33C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 xml:space="preserve"> tj. artykułu naukowego/monografii (niepotrzebne skreślić)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swojej dziedzinie.</w:t>
            </w:r>
          </w:p>
          <w:p w14:paraId="32DB24C5" w14:textId="220BFD58" w:rsidR="00B33C95" w:rsidRPr="003C1FC0" w:rsidRDefault="00B33C95" w:rsidP="00B33C95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056D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 i wydawnictwo)…………………………………………………...............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C1B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67F9F" w:rsidRPr="009B5AC9" w14:paraId="538F57D6" w14:textId="77777777" w:rsidTr="005B6F99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D89" w14:textId="58D73515" w:rsidR="00767F9F" w:rsidRDefault="00B33C95" w:rsidP="009D17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D93" w14:textId="77777777" w:rsidR="00767F9F" w:rsidRPr="009B5AC9" w:rsidRDefault="00767F9F" w:rsidP="009D172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AD9" w14:textId="77777777" w:rsidR="00767F9F" w:rsidRPr="00767F9F" w:rsidRDefault="00767F9F" w:rsidP="002A3D77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Socjolog</w:t>
            </w:r>
          </w:p>
          <w:p w14:paraId="26C1E462" w14:textId="77777777" w:rsidR="00767F9F" w:rsidRDefault="00767F9F" w:rsidP="00767F9F">
            <w:pPr>
              <w:tabs>
                <w:tab w:val="left" w:pos="3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specjalizujący się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767F9F">
              <w:rPr>
                <w:rFonts w:asciiTheme="minorHAnsi" w:hAnsiTheme="minorHAnsi" w:cstheme="minorHAnsi"/>
                <w:b/>
                <w:sz w:val="20"/>
                <w:szCs w:val="20"/>
              </w:rPr>
              <w:t>zjawiskach społecznych na obszarze internetu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9B6" w14:textId="40251007" w:rsidR="00D3056D" w:rsidRPr="00EB0ED0" w:rsidRDefault="009F2020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056D"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) jest autorem/współautorem (niepotrzebne skreślić) </w:t>
            </w:r>
          </w:p>
          <w:p w14:paraId="522E960B" w14:textId="5F5DB6D8" w:rsidR="00D3056D" w:rsidRDefault="009F2020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="00D3056D" w:rsidRPr="00EB0ED0">
              <w:rPr>
                <w:rFonts w:asciiTheme="minorHAnsi" w:hAnsiTheme="minorHAnsi" w:cstheme="minorHAnsi"/>
                <w:sz w:val="22"/>
                <w:szCs w:val="22"/>
              </w:rPr>
              <w:t>publikacji tj. artykułu naukowego/monografii (</w:t>
            </w:r>
            <w:r w:rsidR="00D3056D"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3056D">
              <w:rPr>
                <w:rFonts w:asciiTheme="minorHAnsi" w:hAnsiTheme="minorHAnsi" w:cstheme="minorHAnsi"/>
                <w:sz w:val="22"/>
                <w:szCs w:val="22"/>
              </w:rPr>
              <w:t>swojej dziedzinie.</w:t>
            </w:r>
          </w:p>
          <w:p w14:paraId="5132BC8A" w14:textId="77777777" w:rsidR="00767F9F" w:rsidRDefault="00D3056D" w:rsidP="00D3056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  <w:p w14:paraId="690C9D11" w14:textId="747992E6" w:rsidR="009F2020" w:rsidRPr="00EB0ED0" w:rsidRDefault="009F2020" w:rsidP="009F20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jest autorem/współautorem (niepotrzebne skreślić) </w:t>
            </w:r>
          </w:p>
          <w:p w14:paraId="23F28545" w14:textId="77777777" w:rsidR="009F2020" w:rsidRDefault="009F2020" w:rsidP="009F20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 swojej dziedzinie.</w:t>
            </w:r>
          </w:p>
          <w:p w14:paraId="7705698D" w14:textId="77777777" w:rsidR="009F2020" w:rsidRDefault="009F2020" w:rsidP="009F20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  <w:p w14:paraId="5D9EF9C9" w14:textId="464DDEE4" w:rsidR="009F2020" w:rsidRPr="00EB0ED0" w:rsidRDefault="009F2020" w:rsidP="009F20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 xml:space="preserve">jest autorem/współautorem (niepotrzebne skreślić) </w:t>
            </w:r>
          </w:p>
          <w:p w14:paraId="36E17308" w14:textId="77777777" w:rsidR="009F2020" w:rsidRDefault="009F2020" w:rsidP="009F20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niżej opisanej </w:t>
            </w:r>
            <w:r w:rsidRPr="00EB0ED0">
              <w:rPr>
                <w:rFonts w:asciiTheme="minorHAnsi" w:hAnsiTheme="minorHAnsi" w:cstheme="minorHAnsi"/>
                <w:sz w:val="22"/>
                <w:szCs w:val="22"/>
              </w:rPr>
              <w:t>publikacji tj. artykułu naukowego/monografii (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 xml:space="preserve">niepotrzebne skreślić)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 swojej dziedzinie.</w:t>
            </w:r>
          </w:p>
          <w:p w14:paraId="6051FE67" w14:textId="0206B9AD" w:rsidR="009F2020" w:rsidRDefault="009F2020" w:rsidP="009F20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Krótki opis publikacji, w tym tytuł, autor lub współautorzy, data publikacji, miejsce publikacji (np. strona internetowa wraz z linkiem do publikacji lub nazwa i nr czasopisma lub tytuł książki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wydawnictwo</w:t>
            </w:r>
            <w:r w:rsidRPr="00B158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8FF" w14:textId="77777777" w:rsidR="00767F9F" w:rsidRDefault="00767F9F" w:rsidP="009D172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D29877B" w14:textId="77777777" w:rsidR="00303674" w:rsidRDefault="00303674" w:rsidP="002F5A05">
      <w:pPr>
        <w:spacing w:after="160" w:line="256" w:lineRule="auto"/>
        <w:rPr>
          <w:rFonts w:ascii="Calibri" w:eastAsia="Calibri" w:hAnsi="Calibri"/>
          <w:b/>
          <w:u w:val="single"/>
          <w:lang w:eastAsia="en-US"/>
        </w:rPr>
      </w:pPr>
    </w:p>
    <w:p w14:paraId="7D3F523F" w14:textId="77777777" w:rsidR="00A153CE" w:rsidRPr="00DB0FDD" w:rsidRDefault="00A153CE" w:rsidP="00A153CE">
      <w:pPr>
        <w:ind w:left="180" w:right="-245" w:hanging="180"/>
        <w:rPr>
          <w:rFonts w:ascii="Calibri" w:hAnsi="Calibri" w:cs="Calibri"/>
          <w:sz w:val="20"/>
          <w:szCs w:val="20"/>
        </w:rPr>
      </w:pPr>
      <w:r w:rsidRPr="00DB0FDD">
        <w:rPr>
          <w:rFonts w:ascii="Calibri" w:hAnsi="Calibri" w:cs="Calibri"/>
          <w:sz w:val="20"/>
          <w:szCs w:val="20"/>
        </w:rPr>
        <w:t xml:space="preserve">*) </w:t>
      </w:r>
      <w:r w:rsidRPr="00DB0FDD">
        <w:rPr>
          <w:rFonts w:ascii="Calibri" w:eastAsia="ヒラギノ角ゴ Pro W3" w:hAnsi="Calibri" w:cs="Calibri"/>
          <w:sz w:val="20"/>
          <w:szCs w:val="20"/>
          <w:lang w:eastAsia="en-US"/>
        </w:rPr>
        <w:t>właściwe zaznaczyć krzyżykiem</w:t>
      </w:r>
    </w:p>
    <w:p w14:paraId="09840706" w14:textId="77777777" w:rsidR="00A153CE" w:rsidRDefault="00A153CE" w:rsidP="00D818FE">
      <w:pPr>
        <w:tabs>
          <w:tab w:val="left" w:pos="7896"/>
        </w:tabs>
        <w:rPr>
          <w:rFonts w:ascii="Calibri" w:hAnsi="Calibri" w:cs="Calibri"/>
        </w:rPr>
      </w:pPr>
    </w:p>
    <w:p w14:paraId="290E19A5" w14:textId="77777777" w:rsidR="00A153CE" w:rsidRDefault="000F33AE" w:rsidP="00A153CE">
      <w:pPr>
        <w:tabs>
          <w:tab w:val="left" w:pos="7896"/>
        </w:tabs>
        <w:ind w:firstLine="8364"/>
        <w:rPr>
          <w:rFonts w:ascii="Calibri" w:hAnsi="Calibri" w:cs="Calibri"/>
        </w:rPr>
      </w:pPr>
      <w:r w:rsidRPr="001F0B1B">
        <w:rPr>
          <w:rFonts w:ascii="Calibri" w:hAnsi="Calibri" w:cs="Calibri"/>
        </w:rPr>
        <w:t>......................................., dnia .....................</w:t>
      </w:r>
    </w:p>
    <w:p w14:paraId="1CFA9138" w14:textId="77777777" w:rsidR="000F33AE" w:rsidRDefault="00D818FE" w:rsidP="00A153CE">
      <w:pPr>
        <w:tabs>
          <w:tab w:val="left" w:pos="7896"/>
        </w:tabs>
        <w:ind w:firstLine="893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F33AE" w:rsidRPr="001F0B1B">
        <w:rPr>
          <w:rFonts w:ascii="Calibri" w:hAnsi="Calibri" w:cs="Calibri"/>
        </w:rPr>
        <w:tab/>
        <w:t>(miejscowość, data)</w:t>
      </w:r>
    </w:p>
    <w:p w14:paraId="53A1CB00" w14:textId="77777777" w:rsidR="00A153CE" w:rsidRPr="001F0B1B" w:rsidRDefault="00A153CE" w:rsidP="00A153CE">
      <w:pPr>
        <w:tabs>
          <w:tab w:val="left" w:pos="7896"/>
        </w:tabs>
        <w:ind w:firstLine="8931"/>
        <w:rPr>
          <w:rFonts w:ascii="Calibri" w:hAnsi="Calibri" w:cs="Calibri"/>
        </w:rPr>
      </w:pPr>
    </w:p>
    <w:p w14:paraId="00F5A34C" w14:textId="77777777" w:rsidR="00D57D45" w:rsidRPr="008766E7" w:rsidRDefault="00A153CE" w:rsidP="00A153CE">
      <w:pPr>
        <w:ind w:left="8364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0F33AE" w:rsidRPr="001F0B1B">
        <w:rPr>
          <w:rFonts w:ascii="Calibri" w:hAnsi="Calibri" w:cs="Calibri"/>
        </w:rPr>
        <w:br/>
      </w:r>
      <w:r w:rsidRPr="008766E7">
        <w:rPr>
          <w:rFonts w:asciiTheme="minorHAnsi" w:hAnsiTheme="minorHAnsi" w:cstheme="minorHAnsi"/>
          <w:i/>
          <w:sz w:val="22"/>
          <w:szCs w:val="22"/>
        </w:rPr>
        <w:t xml:space="preserve">(imię i nazwisko oraz kwalifikowany podpis elektroniczny lub podpis zaufany lub podpis osobisty upoważnionego przedstawiciela Wykonawcy) </w:t>
      </w:r>
    </w:p>
    <w:sectPr w:rsidR="00D57D45" w:rsidRPr="008766E7" w:rsidSect="00EC319C">
      <w:headerReference w:type="default" r:id="rId9"/>
      <w:footerReference w:type="even" r:id="rId10"/>
      <w:footerReference w:type="default" r:id="rId11"/>
      <w:pgSz w:w="16838" w:h="11906" w:orient="landscape"/>
      <w:pgMar w:top="112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F12A" w14:textId="77777777" w:rsidR="00163CA6" w:rsidRDefault="00163CA6">
      <w:r>
        <w:separator/>
      </w:r>
    </w:p>
  </w:endnote>
  <w:endnote w:type="continuationSeparator" w:id="0">
    <w:p w14:paraId="1B8908FB" w14:textId="77777777" w:rsidR="00163CA6" w:rsidRDefault="00163CA6">
      <w:r>
        <w:continuationSeparator/>
      </w:r>
    </w:p>
  </w:endnote>
  <w:endnote w:type="continuationNotice" w:id="1">
    <w:p w14:paraId="3A6CDECA" w14:textId="77777777" w:rsidR="00163CA6" w:rsidRDefault="0016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342F" w14:textId="77777777" w:rsidR="00CB7961" w:rsidRDefault="00CB7961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BB8A7" w14:textId="77777777" w:rsidR="00CB7961" w:rsidRDefault="00CB7961">
    <w:pPr>
      <w:pStyle w:val="Stopka"/>
    </w:pPr>
  </w:p>
  <w:p w14:paraId="3617C6BF" w14:textId="77777777" w:rsidR="00CB7961" w:rsidRDefault="00CB7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FC2B" w14:textId="77777777" w:rsidR="00CB7961" w:rsidRPr="009B320F" w:rsidRDefault="00CB7961" w:rsidP="00A70293">
    <w:pPr>
      <w:pStyle w:val="Stopka"/>
      <w:tabs>
        <w:tab w:val="clear" w:pos="9072"/>
        <w:tab w:val="left" w:pos="6518"/>
        <w:tab w:val="right" w:pos="9617"/>
        <w:tab w:val="right" w:pos="9919"/>
      </w:tabs>
      <w:ind w:right="2"/>
      <w:jc w:val="center"/>
      <w:rPr>
        <w:rFonts w:ascii="Calibri" w:hAnsi="Calibri"/>
        <w:i/>
        <w:iCs/>
        <w:sz w:val="20"/>
      </w:rPr>
    </w:pPr>
    <w:r w:rsidRPr="009B320F">
      <w:rPr>
        <w:rFonts w:ascii="Calibri" w:hAnsi="Calibri"/>
        <w:i/>
        <w:iCs/>
        <w:sz w:val="20"/>
      </w:rPr>
      <w:t xml:space="preserve">Strona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PAGE </w:instrText>
    </w:r>
    <w:r w:rsidRPr="009B320F">
      <w:rPr>
        <w:rFonts w:ascii="Calibri" w:hAnsi="Calibri"/>
        <w:i/>
        <w:iCs/>
        <w:sz w:val="20"/>
      </w:rPr>
      <w:fldChar w:fldCharType="separate"/>
    </w:r>
    <w:r w:rsidR="00C20BBD">
      <w:rPr>
        <w:rFonts w:ascii="Calibri" w:hAnsi="Calibri"/>
        <w:i/>
        <w:iCs/>
        <w:noProof/>
        <w:sz w:val="20"/>
      </w:rPr>
      <w:t>4</w:t>
    </w:r>
    <w:r w:rsidRPr="009B320F">
      <w:rPr>
        <w:rFonts w:ascii="Calibri" w:hAnsi="Calibri"/>
        <w:i/>
        <w:iCs/>
        <w:sz w:val="20"/>
      </w:rPr>
      <w:fldChar w:fldCharType="end"/>
    </w:r>
    <w:r w:rsidRPr="009B320F">
      <w:rPr>
        <w:rFonts w:ascii="Calibri" w:hAnsi="Calibri"/>
        <w:i/>
        <w:iCs/>
        <w:sz w:val="20"/>
      </w:rPr>
      <w:t xml:space="preserve"> z </w:t>
    </w:r>
    <w:r w:rsidRPr="009B320F">
      <w:rPr>
        <w:rFonts w:ascii="Calibri" w:hAnsi="Calibri"/>
        <w:i/>
        <w:iCs/>
        <w:sz w:val="20"/>
      </w:rPr>
      <w:fldChar w:fldCharType="begin"/>
    </w:r>
    <w:r w:rsidRPr="009B320F">
      <w:rPr>
        <w:rFonts w:ascii="Calibri" w:hAnsi="Calibri"/>
        <w:i/>
        <w:iCs/>
        <w:sz w:val="20"/>
      </w:rPr>
      <w:instrText xml:space="preserve"> NUMPAGES </w:instrText>
    </w:r>
    <w:r w:rsidRPr="009B320F">
      <w:rPr>
        <w:rFonts w:ascii="Calibri" w:hAnsi="Calibri"/>
        <w:i/>
        <w:iCs/>
        <w:sz w:val="20"/>
      </w:rPr>
      <w:fldChar w:fldCharType="separate"/>
    </w:r>
    <w:r w:rsidR="00C20BBD">
      <w:rPr>
        <w:rFonts w:ascii="Calibri" w:hAnsi="Calibri"/>
        <w:i/>
        <w:iCs/>
        <w:noProof/>
        <w:sz w:val="20"/>
      </w:rPr>
      <w:t>4</w:t>
    </w:r>
    <w:r w:rsidRPr="009B320F">
      <w:rPr>
        <w:rFonts w:ascii="Calibri" w:hAnsi="Calibri"/>
        <w:i/>
        <w:iCs/>
        <w:sz w:val="20"/>
      </w:rPr>
      <w:fldChar w:fldCharType="end"/>
    </w:r>
  </w:p>
  <w:p w14:paraId="0A92ECAB" w14:textId="77777777" w:rsidR="00CB7961" w:rsidRDefault="00CB7961" w:rsidP="00A70293">
    <w:pPr>
      <w:pStyle w:val="Stopka"/>
      <w:tabs>
        <w:tab w:val="clear" w:pos="9072"/>
        <w:tab w:val="right" w:pos="97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F6AF" w14:textId="77777777" w:rsidR="00163CA6" w:rsidRDefault="00163CA6">
      <w:r>
        <w:separator/>
      </w:r>
    </w:p>
  </w:footnote>
  <w:footnote w:type="continuationSeparator" w:id="0">
    <w:p w14:paraId="05553A84" w14:textId="77777777" w:rsidR="00163CA6" w:rsidRDefault="00163CA6">
      <w:r>
        <w:continuationSeparator/>
      </w:r>
    </w:p>
  </w:footnote>
  <w:footnote w:type="continuationNotice" w:id="1">
    <w:p w14:paraId="2927EF4D" w14:textId="77777777" w:rsidR="00163CA6" w:rsidRDefault="00163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4EBF" w14:textId="77777777" w:rsidR="00CB7961" w:rsidRPr="00EC319C" w:rsidRDefault="00EC319C">
    <w:pPr>
      <w:pStyle w:val="Nagwek"/>
      <w:rPr>
        <w:sz w:val="20"/>
        <w:szCs w:val="20"/>
      </w:rPr>
    </w:pPr>
    <w:r w:rsidRPr="00EC319C">
      <w:rPr>
        <w:sz w:val="20"/>
        <w:szCs w:val="20"/>
      </w:rPr>
      <w:object w:dxaOrig="4320" w:dyaOrig="384" w14:anchorId="06FE4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9.4pt;height:31.8pt" o:ole="">
          <v:imagedata r:id="rId1" o:title=""/>
        </v:shape>
        <o:OLEObject Type="Embed" ProgID="PBrush" ShapeID="_x0000_i1025" DrawAspect="Content" ObjectID="_1683446348" r:id="rId2"/>
      </w:object>
    </w:r>
  </w:p>
  <w:p w14:paraId="71DDC3D5" w14:textId="77777777" w:rsidR="00CB7961" w:rsidRDefault="00CB7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A4D630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8DE063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multilevel"/>
    <w:tmpl w:val="B232D4D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E30CF558"/>
    <w:name w:val="WW8Num1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eastAsia="SimSun" w:hAnsiTheme="minorHAnsi" w:cstheme="minorHAnsi" w:hint="default"/>
        <w:i w:val="0"/>
      </w:rPr>
    </w:lvl>
  </w:abstractNum>
  <w:abstractNum w:abstractNumId="13" w15:restartNumberingAfterBreak="0">
    <w:nsid w:val="00000015"/>
    <w:multiLevelType w:val="singleLevel"/>
    <w:tmpl w:val="00000015"/>
    <w:name w:val="WW8Num34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</w:abstractNum>
  <w:abstractNum w:abstractNumId="14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 w15:restartNumberingAfterBreak="0">
    <w:nsid w:val="00000025"/>
    <w:multiLevelType w:val="multilevel"/>
    <w:tmpl w:val="894EE897"/>
    <w:styleLink w:val="List18"/>
    <w:lvl w:ilvl="0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7"/>
    <w:multiLevelType w:val="multilevel"/>
    <w:tmpl w:val="894EE899"/>
    <w:styleLink w:val="List19"/>
    <w:lvl w:ilvl="0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E"/>
    <w:multiLevelType w:val="multilevel"/>
    <w:tmpl w:val="AA5AE00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1BC23C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0" w15:restartNumberingAfterBreak="0">
    <w:nsid w:val="03825103"/>
    <w:multiLevelType w:val="hybridMultilevel"/>
    <w:tmpl w:val="CE66CF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3EC30D6"/>
    <w:multiLevelType w:val="hybridMultilevel"/>
    <w:tmpl w:val="78E4228A"/>
    <w:lvl w:ilvl="0" w:tplc="3B8E2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5E152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A84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521775F"/>
    <w:multiLevelType w:val="hybridMultilevel"/>
    <w:tmpl w:val="7C82FC08"/>
    <w:name w:val="WW8Num34222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65640DD"/>
    <w:multiLevelType w:val="hybridMultilevel"/>
    <w:tmpl w:val="2196D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75152A0"/>
    <w:multiLevelType w:val="multilevel"/>
    <w:tmpl w:val="F4FE4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89B6264"/>
    <w:multiLevelType w:val="hybridMultilevel"/>
    <w:tmpl w:val="37C86EF6"/>
    <w:lvl w:ilvl="0" w:tplc="76A4011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8CA68F9"/>
    <w:multiLevelType w:val="hybridMultilevel"/>
    <w:tmpl w:val="AEDA9316"/>
    <w:lvl w:ilvl="0" w:tplc="F0385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9385B3B"/>
    <w:multiLevelType w:val="hybridMultilevel"/>
    <w:tmpl w:val="4DD41724"/>
    <w:lvl w:ilvl="0" w:tplc="11600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2313D3"/>
    <w:multiLevelType w:val="multilevel"/>
    <w:tmpl w:val="79B4871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ial Unicode M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A895FD3"/>
    <w:multiLevelType w:val="multilevel"/>
    <w:tmpl w:val="DCF06B3C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Calibri" w:hAnsi="Calibri" w:cs="Calibri" w:hint="default"/>
        <w:color w:val="000000"/>
      </w:rPr>
    </w:lvl>
  </w:abstractNum>
  <w:abstractNum w:abstractNumId="31" w15:restartNumberingAfterBreak="0">
    <w:nsid w:val="0C2A6156"/>
    <w:multiLevelType w:val="hybridMultilevel"/>
    <w:tmpl w:val="C1E4FCA6"/>
    <w:name w:val="WW8Num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538F1"/>
    <w:multiLevelType w:val="hybridMultilevel"/>
    <w:tmpl w:val="6590E30E"/>
    <w:lvl w:ilvl="0" w:tplc="0F84A0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431E6E"/>
    <w:multiLevelType w:val="hybridMultilevel"/>
    <w:tmpl w:val="B7D01516"/>
    <w:lvl w:ilvl="0" w:tplc="3392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2725844"/>
    <w:multiLevelType w:val="multilevel"/>
    <w:tmpl w:val="E5DA852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C437E1"/>
    <w:multiLevelType w:val="hybridMultilevel"/>
    <w:tmpl w:val="CFD0DF00"/>
    <w:name w:val="WW8Num53"/>
    <w:lvl w:ilvl="0" w:tplc="08261C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66251AD"/>
    <w:multiLevelType w:val="hybridMultilevel"/>
    <w:tmpl w:val="AF8AD0BA"/>
    <w:name w:val="WW8Num342"/>
    <w:lvl w:ilvl="0" w:tplc="D0C83F48">
      <w:start w:val="1"/>
      <w:numFmt w:val="bullet"/>
      <w:lvlText w:val="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AA2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6C52EDF"/>
    <w:multiLevelType w:val="hybridMultilevel"/>
    <w:tmpl w:val="66068ADA"/>
    <w:lvl w:ilvl="0" w:tplc="30905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92073"/>
    <w:multiLevelType w:val="multilevel"/>
    <w:tmpl w:val="B232D4DE"/>
    <w:name w:val="WW8Num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8ED68D2"/>
    <w:multiLevelType w:val="multilevel"/>
    <w:tmpl w:val="7646CDB0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Paragraf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cs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cs="Times New Roman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E04106"/>
    <w:multiLevelType w:val="hybridMultilevel"/>
    <w:tmpl w:val="CCD23F82"/>
    <w:lvl w:ilvl="0" w:tplc="26E449D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1AE574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4" w15:restartNumberingAfterBreak="0">
    <w:nsid w:val="1D9F10B7"/>
    <w:multiLevelType w:val="multilevel"/>
    <w:tmpl w:val="99D4E0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5B429C4"/>
    <w:multiLevelType w:val="multilevel"/>
    <w:tmpl w:val="0EE0227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E71AE3"/>
    <w:multiLevelType w:val="hybridMultilevel"/>
    <w:tmpl w:val="8CEE26DE"/>
    <w:lvl w:ilvl="0" w:tplc="254EA144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8BE2DEB6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8464DF9"/>
    <w:multiLevelType w:val="hybridMultilevel"/>
    <w:tmpl w:val="274610B4"/>
    <w:lvl w:ilvl="0" w:tplc="EB26C8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0" w15:restartNumberingAfterBreak="0">
    <w:nsid w:val="2AB23580"/>
    <w:multiLevelType w:val="hybridMultilevel"/>
    <w:tmpl w:val="622CCD8A"/>
    <w:lvl w:ilvl="0" w:tplc="BF20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F1518"/>
    <w:multiLevelType w:val="hybridMultilevel"/>
    <w:tmpl w:val="8896621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AC623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B518D5"/>
    <w:multiLevelType w:val="multilevel"/>
    <w:tmpl w:val="D3260E58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2FDB0EB2"/>
    <w:multiLevelType w:val="multilevel"/>
    <w:tmpl w:val="16309A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10245EB"/>
    <w:multiLevelType w:val="hybridMultilevel"/>
    <w:tmpl w:val="C0DC49A2"/>
    <w:name w:val="WW8Num523"/>
    <w:lvl w:ilvl="0" w:tplc="EF309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2D34E1"/>
    <w:multiLevelType w:val="multilevel"/>
    <w:tmpl w:val="C2C0CD3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6E0200"/>
    <w:multiLevelType w:val="hybridMultilevel"/>
    <w:tmpl w:val="E9201240"/>
    <w:name w:val="WW8Num524"/>
    <w:lvl w:ilvl="0" w:tplc="A208B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7055CB"/>
    <w:multiLevelType w:val="multilevel"/>
    <w:tmpl w:val="6F3E40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35F53F81"/>
    <w:multiLevelType w:val="hybridMultilevel"/>
    <w:tmpl w:val="DC86B590"/>
    <w:lvl w:ilvl="0" w:tplc="32A09362">
      <w:start w:val="1"/>
      <w:numFmt w:val="decimal"/>
      <w:pStyle w:val="Listanumerowana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64A7FD5"/>
    <w:multiLevelType w:val="hybridMultilevel"/>
    <w:tmpl w:val="C774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D42542"/>
    <w:multiLevelType w:val="multilevel"/>
    <w:tmpl w:val="B8AAD19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3800042A"/>
    <w:multiLevelType w:val="multilevel"/>
    <w:tmpl w:val="578636CA"/>
    <w:lvl w:ilvl="0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3AFE71D1"/>
    <w:multiLevelType w:val="hybridMultilevel"/>
    <w:tmpl w:val="539CEFAA"/>
    <w:lvl w:ilvl="0" w:tplc="FFFFFFFF">
      <w:start w:val="1"/>
      <w:numFmt w:val="decimal"/>
      <w:pStyle w:val="Zacznik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8CC9A06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3A41A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576D8A"/>
    <w:multiLevelType w:val="multilevel"/>
    <w:tmpl w:val="13BEA9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E07594C"/>
    <w:multiLevelType w:val="multilevel"/>
    <w:tmpl w:val="708E4FD2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3E5D4139"/>
    <w:multiLevelType w:val="hybridMultilevel"/>
    <w:tmpl w:val="3446D50E"/>
    <w:lvl w:ilvl="0" w:tplc="1A10605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404D07FB"/>
    <w:multiLevelType w:val="hybridMultilevel"/>
    <w:tmpl w:val="5EE4D10A"/>
    <w:name w:val="WW8Num322"/>
    <w:lvl w:ilvl="0" w:tplc="4A4810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1F03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0AC455B"/>
    <w:multiLevelType w:val="multilevel"/>
    <w:tmpl w:val="00B80D9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1AB75E8"/>
    <w:multiLevelType w:val="hybridMultilevel"/>
    <w:tmpl w:val="F864CC6A"/>
    <w:lvl w:ilvl="0" w:tplc="04150001">
      <w:start w:val="1"/>
      <w:numFmt w:val="decimal"/>
      <w:pStyle w:val="Zaacznikiumowa"/>
      <w:lvlText w:val="Załącznik %1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1AE7466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3096B83"/>
    <w:multiLevelType w:val="hybridMultilevel"/>
    <w:tmpl w:val="2FAA161C"/>
    <w:lvl w:ilvl="0" w:tplc="DD800D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F84A0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75F268A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25E4FA7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D4E17"/>
    <w:multiLevelType w:val="hybridMultilevel"/>
    <w:tmpl w:val="0F5A75DC"/>
    <w:lvl w:ilvl="0" w:tplc="4704D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45B57F07"/>
    <w:multiLevelType w:val="multilevel"/>
    <w:tmpl w:val="CD607CEA"/>
    <w:name w:val="WW8Num43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498A76A4"/>
    <w:multiLevelType w:val="hybridMultilevel"/>
    <w:tmpl w:val="279A9E3C"/>
    <w:lvl w:ilvl="0" w:tplc="51409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D1434"/>
    <w:multiLevelType w:val="multilevel"/>
    <w:tmpl w:val="9CD2B9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4CF2323B"/>
    <w:multiLevelType w:val="multilevel"/>
    <w:tmpl w:val="30324126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Nor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54"/>
        </w:tabs>
        <w:ind w:left="115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Umowa3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Umowa4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Umowa8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Umowa6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4FF65448"/>
    <w:multiLevelType w:val="hybridMultilevel"/>
    <w:tmpl w:val="ACDCE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223A63"/>
    <w:multiLevelType w:val="hybridMultilevel"/>
    <w:tmpl w:val="4BB02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1E63D6F"/>
    <w:multiLevelType w:val="hybridMultilevel"/>
    <w:tmpl w:val="21BC6A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 w15:restartNumberingAfterBreak="0">
    <w:nsid w:val="530E1A2E"/>
    <w:multiLevelType w:val="multilevel"/>
    <w:tmpl w:val="19B481C8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3" w15:restartNumberingAfterBreak="0">
    <w:nsid w:val="54B74717"/>
    <w:multiLevelType w:val="multilevel"/>
    <w:tmpl w:val="4598621E"/>
    <w:lvl w:ilvl="0">
      <w:start w:val="1"/>
      <w:numFmt w:val="decimal"/>
      <w:lvlText w:val="§ %1."/>
      <w:lvlJc w:val="left"/>
      <w:pPr>
        <w:ind w:left="0" w:firstLine="0"/>
      </w:pPr>
      <w:rPr>
        <w:rFonts w:ascii="Calibri" w:hAnsi="Calibri" w:cs="Times New Roman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Times New Roman" w:hint="default"/>
        <w:b w:val="0"/>
        <w:i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56BC3091"/>
    <w:multiLevelType w:val="multilevel"/>
    <w:tmpl w:val="CE4E2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6E42FCA"/>
    <w:multiLevelType w:val="hybridMultilevel"/>
    <w:tmpl w:val="B3961DEC"/>
    <w:lvl w:ilvl="0" w:tplc="77081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4241E9"/>
    <w:multiLevelType w:val="hybridMultilevel"/>
    <w:tmpl w:val="7E88867C"/>
    <w:lvl w:ilvl="0" w:tplc="D35875A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8" w15:restartNumberingAfterBreak="0">
    <w:nsid w:val="587B251C"/>
    <w:multiLevelType w:val="multilevel"/>
    <w:tmpl w:val="B186E8BA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58917982"/>
    <w:multiLevelType w:val="hybridMultilevel"/>
    <w:tmpl w:val="8D0EC088"/>
    <w:lvl w:ilvl="0" w:tplc="2F0EB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59380E96"/>
    <w:multiLevelType w:val="hybridMultilevel"/>
    <w:tmpl w:val="DFA4406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B336B6D"/>
    <w:multiLevelType w:val="hybridMultilevel"/>
    <w:tmpl w:val="BE24EC68"/>
    <w:lvl w:ilvl="0" w:tplc="A08A4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6B5342"/>
    <w:multiLevelType w:val="multilevel"/>
    <w:tmpl w:val="B1C0BEAC"/>
    <w:styleLink w:val="WWNum33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5C5455AC"/>
    <w:multiLevelType w:val="multilevel"/>
    <w:tmpl w:val="8CA8A2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5" w15:restartNumberingAfterBreak="0">
    <w:nsid w:val="5FCF5FDA"/>
    <w:multiLevelType w:val="multilevel"/>
    <w:tmpl w:val="717AB95C"/>
    <w:name w:val="WW8Num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/>
        <w:color w:val="auto"/>
      </w:rPr>
    </w:lvl>
  </w:abstractNum>
  <w:abstractNum w:abstractNumId="96" w15:restartNumberingAfterBreak="0">
    <w:nsid w:val="615D0951"/>
    <w:multiLevelType w:val="multilevel"/>
    <w:tmpl w:val="7974C446"/>
    <w:name w:val="WW8Num342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339544E"/>
    <w:multiLevelType w:val="hybridMultilevel"/>
    <w:tmpl w:val="13227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017084"/>
    <w:multiLevelType w:val="hybridMultilevel"/>
    <w:tmpl w:val="255CB16E"/>
    <w:lvl w:ilvl="0" w:tplc="7652C64A">
      <w:start w:val="2"/>
      <w:numFmt w:val="decimal"/>
      <w:pStyle w:val="UU1paragraf"/>
      <w:lvlText w:val="%1."/>
      <w:lvlJc w:val="left"/>
      <w:pPr>
        <w:ind w:left="3054" w:hanging="360"/>
      </w:pPr>
      <w:rPr>
        <w:rFonts w:ascii="Calibri" w:eastAsia="Times New Roman" w:hAnsi="Calibri" w:cs="Calibri" w:hint="default"/>
        <w:b w:val="0"/>
        <w:sz w:val="24"/>
        <w:szCs w:val="24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9D58A9"/>
    <w:multiLevelType w:val="hybridMultilevel"/>
    <w:tmpl w:val="7B587CE8"/>
    <w:lvl w:ilvl="0" w:tplc="43C6867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BF7C85"/>
    <w:multiLevelType w:val="hybridMultilevel"/>
    <w:tmpl w:val="7AEE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5E152A">
      <w:start w:val="1"/>
      <w:numFmt w:val="decimal"/>
      <w:lvlText w:val="%2)"/>
      <w:lvlJc w:val="left"/>
      <w:pPr>
        <w:ind w:left="2771" w:hanging="360"/>
      </w:pPr>
      <w:rPr>
        <w:rFonts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4612F5"/>
    <w:multiLevelType w:val="multilevel"/>
    <w:tmpl w:val="37F41A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9A942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BC66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1E059A"/>
    <w:multiLevelType w:val="hybridMultilevel"/>
    <w:tmpl w:val="10DE5842"/>
    <w:lvl w:ilvl="0" w:tplc="5508859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3901B8"/>
    <w:multiLevelType w:val="hybridMultilevel"/>
    <w:tmpl w:val="8A125C7A"/>
    <w:lvl w:ilvl="0" w:tplc="5156C93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5B213D"/>
    <w:multiLevelType w:val="multilevel"/>
    <w:tmpl w:val="FCA6F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pStyle w:val="Umowa5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07" w15:restartNumberingAfterBreak="0">
    <w:nsid w:val="74CC16BC"/>
    <w:multiLevelType w:val="hybridMultilevel"/>
    <w:tmpl w:val="37CCD3F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08" w15:restartNumberingAfterBreak="0">
    <w:nsid w:val="74E710FE"/>
    <w:multiLevelType w:val="hybridMultilevel"/>
    <w:tmpl w:val="2FE4AEFA"/>
    <w:name w:val="WW8Num72"/>
    <w:lvl w:ilvl="0" w:tplc="A29A6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0F6978"/>
    <w:multiLevelType w:val="hybridMultilevel"/>
    <w:tmpl w:val="93967D50"/>
    <w:lvl w:ilvl="0" w:tplc="A1A25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3B1EB7"/>
    <w:multiLevelType w:val="multilevel"/>
    <w:tmpl w:val="A8820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9516ECF"/>
    <w:multiLevelType w:val="multilevel"/>
    <w:tmpl w:val="ADE4780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9936229"/>
    <w:multiLevelType w:val="multilevel"/>
    <w:tmpl w:val="234C72F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 w15:restartNumberingAfterBreak="0">
    <w:nsid w:val="7B0D69CC"/>
    <w:multiLevelType w:val="hybridMultilevel"/>
    <w:tmpl w:val="6B9E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06"/>
  </w:num>
  <w:num w:numId="3">
    <w:abstractNumId w:val="111"/>
    <w:lvlOverride w:ilvl="0">
      <w:startOverride w:val="1"/>
    </w:lvlOverride>
  </w:num>
  <w:num w:numId="4">
    <w:abstractNumId w:val="99"/>
  </w:num>
  <w:num w:numId="5">
    <w:abstractNumId w:val="89"/>
  </w:num>
  <w:num w:numId="6">
    <w:abstractNumId w:val="77"/>
  </w:num>
  <w:num w:numId="7">
    <w:abstractNumId w:val="69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</w:num>
  <w:num w:numId="10">
    <w:abstractNumId w:val="33"/>
  </w:num>
  <w:num w:numId="11">
    <w:abstractNumId w:val="16"/>
  </w:num>
  <w:num w:numId="12">
    <w:abstractNumId w:val="17"/>
  </w:num>
  <w:num w:numId="13">
    <w:abstractNumId w:val="71"/>
  </w:num>
  <w:num w:numId="14">
    <w:abstractNumId w:val="22"/>
  </w:num>
  <w:num w:numId="15">
    <w:abstractNumId w:val="101"/>
  </w:num>
  <w:num w:numId="16">
    <w:abstractNumId w:val="90"/>
  </w:num>
  <w:num w:numId="17">
    <w:abstractNumId w:val="92"/>
  </w:num>
  <w:num w:numId="18">
    <w:abstractNumId w:val="64"/>
  </w:num>
  <w:num w:numId="19">
    <w:abstractNumId w:val="88"/>
  </w:num>
  <w:num w:numId="20">
    <w:abstractNumId w:val="112"/>
  </w:num>
  <w:num w:numId="21">
    <w:abstractNumId w:val="68"/>
  </w:num>
  <w:num w:numId="22">
    <w:abstractNumId w:val="45"/>
  </w:num>
  <w:num w:numId="23">
    <w:abstractNumId w:val="34"/>
  </w:num>
  <w:num w:numId="24">
    <w:abstractNumId w:val="113"/>
  </w:num>
  <w:num w:numId="25">
    <w:abstractNumId w:val="55"/>
  </w:num>
  <w:num w:numId="26">
    <w:abstractNumId w:val="40"/>
  </w:num>
  <w:num w:numId="27">
    <w:abstractNumId w:val="28"/>
  </w:num>
  <w:num w:numId="28">
    <w:abstractNumId w:val="98"/>
  </w:num>
  <w:num w:numId="29">
    <w:abstractNumId w:val="103"/>
  </w:num>
  <w:num w:numId="30">
    <w:abstractNumId w:val="85"/>
  </w:num>
  <w:num w:numId="31">
    <w:abstractNumId w:val="102"/>
  </w:num>
  <w:num w:numId="32">
    <w:abstractNumId w:val="82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43"/>
  </w:num>
  <w:num w:numId="37">
    <w:abstractNumId w:val="51"/>
  </w:num>
  <w:num w:numId="38">
    <w:abstractNumId w:val="94"/>
  </w:num>
  <w:num w:numId="39">
    <w:abstractNumId w:val="30"/>
  </w:num>
  <w:num w:numId="40">
    <w:abstractNumId w:val="32"/>
  </w:num>
  <w:num w:numId="41">
    <w:abstractNumId w:val="27"/>
  </w:num>
  <w:num w:numId="42">
    <w:abstractNumId w:val="86"/>
  </w:num>
  <w:num w:numId="43">
    <w:abstractNumId w:val="87"/>
  </w:num>
  <w:num w:numId="44">
    <w:abstractNumId w:val="60"/>
  </w:num>
  <w:num w:numId="45">
    <w:abstractNumId w:val="20"/>
  </w:num>
  <w:num w:numId="46">
    <w:abstractNumId w:val="109"/>
  </w:num>
  <w:num w:numId="47">
    <w:abstractNumId w:val="70"/>
  </w:num>
  <w:num w:numId="48">
    <w:abstractNumId w:val="75"/>
  </w:num>
  <w:num w:numId="49">
    <w:abstractNumId w:val="46"/>
  </w:num>
  <w:num w:numId="50">
    <w:abstractNumId w:val="41"/>
  </w:num>
  <w:num w:numId="51">
    <w:abstractNumId w:val="56"/>
  </w:num>
  <w:num w:numId="52">
    <w:abstractNumId w:val="80"/>
  </w:num>
  <w:num w:numId="53">
    <w:abstractNumId w:val="81"/>
  </w:num>
  <w:num w:numId="54">
    <w:abstractNumId w:val="79"/>
  </w:num>
  <w:num w:numId="55">
    <w:abstractNumId w:val="48"/>
  </w:num>
  <w:num w:numId="56">
    <w:abstractNumId w:val="61"/>
  </w:num>
  <w:num w:numId="57">
    <w:abstractNumId w:val="52"/>
  </w:num>
  <w:num w:numId="58">
    <w:abstractNumId w:val="26"/>
  </w:num>
  <w:num w:numId="59">
    <w:abstractNumId w:val="50"/>
  </w:num>
  <w:num w:numId="60">
    <w:abstractNumId w:val="62"/>
  </w:num>
  <w:num w:numId="61">
    <w:abstractNumId w:val="100"/>
  </w:num>
  <w:num w:numId="62">
    <w:abstractNumId w:val="21"/>
  </w:num>
  <w:num w:numId="63">
    <w:abstractNumId w:val="83"/>
  </w:num>
  <w:num w:numId="64">
    <w:abstractNumId w:val="65"/>
  </w:num>
  <w:num w:numId="65">
    <w:abstractNumId w:val="104"/>
  </w:num>
  <w:num w:numId="66">
    <w:abstractNumId w:val="29"/>
  </w:num>
  <w:num w:numId="67">
    <w:abstractNumId w:val="58"/>
  </w:num>
  <w:num w:numId="68">
    <w:abstractNumId w:val="72"/>
  </w:num>
  <w:num w:numId="69">
    <w:abstractNumId w:val="105"/>
  </w:num>
  <w:num w:numId="70">
    <w:abstractNumId w:val="54"/>
  </w:num>
  <w:num w:numId="71">
    <w:abstractNumId w:val="47"/>
  </w:num>
  <w:num w:numId="72">
    <w:abstractNumId w:val="97"/>
  </w:num>
  <w:num w:numId="73">
    <w:abstractNumId w:val="24"/>
  </w:num>
  <w:num w:numId="74">
    <w:abstractNumId w:val="74"/>
  </w:num>
  <w:num w:numId="75">
    <w:abstractNumId w:val="38"/>
  </w:num>
  <w:num w:numId="76">
    <w:abstractNumId w:val="53"/>
  </w:num>
  <w:num w:numId="77">
    <w:abstractNumId w:val="76"/>
  </w:num>
  <w:num w:numId="78">
    <w:abstractNumId w:val="107"/>
  </w:num>
  <w:num w:numId="79">
    <w:abstractNumId w:val="49"/>
  </w:num>
  <w:num w:numId="80">
    <w:abstractNumId w:val="84"/>
  </w:num>
  <w:num w:numId="81">
    <w:abstractNumId w:val="110"/>
  </w:num>
  <w:num w:numId="82">
    <w:abstractNumId w:val="114"/>
  </w:num>
  <w:num w:numId="83">
    <w:abstractNumId w:val="91"/>
  </w:num>
  <w:num w:numId="84">
    <w:abstractNumId w:val="66"/>
  </w:num>
  <w:num w:numId="85">
    <w:abstractNumId w:val="4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D"/>
    <w:rsid w:val="000000CE"/>
    <w:rsid w:val="000001F7"/>
    <w:rsid w:val="000004C7"/>
    <w:rsid w:val="000008A3"/>
    <w:rsid w:val="00000A81"/>
    <w:rsid w:val="00000BFB"/>
    <w:rsid w:val="00000D66"/>
    <w:rsid w:val="00000E68"/>
    <w:rsid w:val="00001476"/>
    <w:rsid w:val="0000191F"/>
    <w:rsid w:val="00001CCA"/>
    <w:rsid w:val="00001D66"/>
    <w:rsid w:val="00001DE0"/>
    <w:rsid w:val="00001F99"/>
    <w:rsid w:val="00002073"/>
    <w:rsid w:val="00002123"/>
    <w:rsid w:val="000022D3"/>
    <w:rsid w:val="00002536"/>
    <w:rsid w:val="000029A0"/>
    <w:rsid w:val="00002C62"/>
    <w:rsid w:val="00002DBB"/>
    <w:rsid w:val="00002FB9"/>
    <w:rsid w:val="00003001"/>
    <w:rsid w:val="0000330E"/>
    <w:rsid w:val="00003461"/>
    <w:rsid w:val="0000376C"/>
    <w:rsid w:val="000037A7"/>
    <w:rsid w:val="000037BF"/>
    <w:rsid w:val="000038BA"/>
    <w:rsid w:val="000038CB"/>
    <w:rsid w:val="000039E2"/>
    <w:rsid w:val="00003AE8"/>
    <w:rsid w:val="00003EB8"/>
    <w:rsid w:val="0000435F"/>
    <w:rsid w:val="000045F4"/>
    <w:rsid w:val="00004DA5"/>
    <w:rsid w:val="000050F8"/>
    <w:rsid w:val="00005297"/>
    <w:rsid w:val="000054C7"/>
    <w:rsid w:val="000055C4"/>
    <w:rsid w:val="00005865"/>
    <w:rsid w:val="000058E7"/>
    <w:rsid w:val="00005B91"/>
    <w:rsid w:val="00005BEB"/>
    <w:rsid w:val="00005C8D"/>
    <w:rsid w:val="00005FAD"/>
    <w:rsid w:val="00006325"/>
    <w:rsid w:val="000063F7"/>
    <w:rsid w:val="0000656D"/>
    <w:rsid w:val="00006EF9"/>
    <w:rsid w:val="00007391"/>
    <w:rsid w:val="0000788F"/>
    <w:rsid w:val="00007B62"/>
    <w:rsid w:val="00007DA9"/>
    <w:rsid w:val="000100E9"/>
    <w:rsid w:val="0001037A"/>
    <w:rsid w:val="0001054E"/>
    <w:rsid w:val="00010F12"/>
    <w:rsid w:val="00011375"/>
    <w:rsid w:val="00011572"/>
    <w:rsid w:val="000116BE"/>
    <w:rsid w:val="00011795"/>
    <w:rsid w:val="00011880"/>
    <w:rsid w:val="00011A23"/>
    <w:rsid w:val="00011B7C"/>
    <w:rsid w:val="00011BBF"/>
    <w:rsid w:val="00011E2D"/>
    <w:rsid w:val="00011F97"/>
    <w:rsid w:val="0001206E"/>
    <w:rsid w:val="00012198"/>
    <w:rsid w:val="000123CA"/>
    <w:rsid w:val="00012AB7"/>
    <w:rsid w:val="00012D4C"/>
    <w:rsid w:val="00012E0E"/>
    <w:rsid w:val="00012E75"/>
    <w:rsid w:val="00012F37"/>
    <w:rsid w:val="000130BB"/>
    <w:rsid w:val="0001319C"/>
    <w:rsid w:val="00013327"/>
    <w:rsid w:val="000133F2"/>
    <w:rsid w:val="00013B7D"/>
    <w:rsid w:val="00013D12"/>
    <w:rsid w:val="0001411E"/>
    <w:rsid w:val="0001421C"/>
    <w:rsid w:val="000144E6"/>
    <w:rsid w:val="000145DC"/>
    <w:rsid w:val="0001493E"/>
    <w:rsid w:val="00014B97"/>
    <w:rsid w:val="00014FF6"/>
    <w:rsid w:val="00015077"/>
    <w:rsid w:val="0001508F"/>
    <w:rsid w:val="0001536B"/>
    <w:rsid w:val="00015496"/>
    <w:rsid w:val="00015792"/>
    <w:rsid w:val="000157A7"/>
    <w:rsid w:val="00015B99"/>
    <w:rsid w:val="00015FA1"/>
    <w:rsid w:val="00016080"/>
    <w:rsid w:val="00016235"/>
    <w:rsid w:val="000163A2"/>
    <w:rsid w:val="000164E1"/>
    <w:rsid w:val="000165A3"/>
    <w:rsid w:val="00016703"/>
    <w:rsid w:val="00016A77"/>
    <w:rsid w:val="00016D67"/>
    <w:rsid w:val="00016DD7"/>
    <w:rsid w:val="00017550"/>
    <w:rsid w:val="00017641"/>
    <w:rsid w:val="00020199"/>
    <w:rsid w:val="0002027E"/>
    <w:rsid w:val="0002032B"/>
    <w:rsid w:val="000203FB"/>
    <w:rsid w:val="00020CE2"/>
    <w:rsid w:val="00021527"/>
    <w:rsid w:val="000215ED"/>
    <w:rsid w:val="00021899"/>
    <w:rsid w:val="000218E7"/>
    <w:rsid w:val="000219DA"/>
    <w:rsid w:val="00021BF2"/>
    <w:rsid w:val="0002205C"/>
    <w:rsid w:val="000220F0"/>
    <w:rsid w:val="00022298"/>
    <w:rsid w:val="000224C0"/>
    <w:rsid w:val="0002250E"/>
    <w:rsid w:val="00022C5C"/>
    <w:rsid w:val="00023271"/>
    <w:rsid w:val="0002358B"/>
    <w:rsid w:val="00023793"/>
    <w:rsid w:val="0002388D"/>
    <w:rsid w:val="00023989"/>
    <w:rsid w:val="00023F20"/>
    <w:rsid w:val="000240E0"/>
    <w:rsid w:val="00024345"/>
    <w:rsid w:val="000247C1"/>
    <w:rsid w:val="00024875"/>
    <w:rsid w:val="00024B7E"/>
    <w:rsid w:val="00024E3E"/>
    <w:rsid w:val="00025045"/>
    <w:rsid w:val="0002536D"/>
    <w:rsid w:val="00025418"/>
    <w:rsid w:val="0002542A"/>
    <w:rsid w:val="00025585"/>
    <w:rsid w:val="000256B6"/>
    <w:rsid w:val="00025A2A"/>
    <w:rsid w:val="00025B5B"/>
    <w:rsid w:val="00025DD8"/>
    <w:rsid w:val="0002621B"/>
    <w:rsid w:val="00026428"/>
    <w:rsid w:val="000266E4"/>
    <w:rsid w:val="000266F0"/>
    <w:rsid w:val="00026743"/>
    <w:rsid w:val="00026902"/>
    <w:rsid w:val="00026B62"/>
    <w:rsid w:val="00026EC3"/>
    <w:rsid w:val="00027049"/>
    <w:rsid w:val="00027080"/>
    <w:rsid w:val="00027597"/>
    <w:rsid w:val="00027810"/>
    <w:rsid w:val="00027906"/>
    <w:rsid w:val="0003003B"/>
    <w:rsid w:val="000302B4"/>
    <w:rsid w:val="000303AA"/>
    <w:rsid w:val="000307C7"/>
    <w:rsid w:val="000309A7"/>
    <w:rsid w:val="00030C22"/>
    <w:rsid w:val="00030CDB"/>
    <w:rsid w:val="00030D7C"/>
    <w:rsid w:val="0003103F"/>
    <w:rsid w:val="00031204"/>
    <w:rsid w:val="000315AA"/>
    <w:rsid w:val="00031615"/>
    <w:rsid w:val="00031817"/>
    <w:rsid w:val="00031B71"/>
    <w:rsid w:val="00031CD7"/>
    <w:rsid w:val="00032333"/>
    <w:rsid w:val="00032399"/>
    <w:rsid w:val="0003243D"/>
    <w:rsid w:val="00032549"/>
    <w:rsid w:val="000326F3"/>
    <w:rsid w:val="0003275D"/>
    <w:rsid w:val="0003277A"/>
    <w:rsid w:val="00032843"/>
    <w:rsid w:val="00032858"/>
    <w:rsid w:val="00032A7C"/>
    <w:rsid w:val="00032D38"/>
    <w:rsid w:val="00032E39"/>
    <w:rsid w:val="00032F92"/>
    <w:rsid w:val="000330F5"/>
    <w:rsid w:val="00033245"/>
    <w:rsid w:val="00033407"/>
    <w:rsid w:val="00033448"/>
    <w:rsid w:val="000335B4"/>
    <w:rsid w:val="00033B3B"/>
    <w:rsid w:val="00033D3F"/>
    <w:rsid w:val="00033D69"/>
    <w:rsid w:val="00033E18"/>
    <w:rsid w:val="000343E1"/>
    <w:rsid w:val="000344C4"/>
    <w:rsid w:val="00034552"/>
    <w:rsid w:val="0003469F"/>
    <w:rsid w:val="00034F00"/>
    <w:rsid w:val="0003516E"/>
    <w:rsid w:val="000357CD"/>
    <w:rsid w:val="00035AA9"/>
    <w:rsid w:val="0003632B"/>
    <w:rsid w:val="000363F4"/>
    <w:rsid w:val="00036E5A"/>
    <w:rsid w:val="00036F50"/>
    <w:rsid w:val="00037177"/>
    <w:rsid w:val="00037203"/>
    <w:rsid w:val="00037693"/>
    <w:rsid w:val="0003773B"/>
    <w:rsid w:val="0003785F"/>
    <w:rsid w:val="000379C2"/>
    <w:rsid w:val="00037D1E"/>
    <w:rsid w:val="00037F93"/>
    <w:rsid w:val="000401B2"/>
    <w:rsid w:val="000401EB"/>
    <w:rsid w:val="0004035E"/>
    <w:rsid w:val="000405F7"/>
    <w:rsid w:val="00040845"/>
    <w:rsid w:val="00040CCE"/>
    <w:rsid w:val="00040DDF"/>
    <w:rsid w:val="000410D9"/>
    <w:rsid w:val="00041155"/>
    <w:rsid w:val="00041C89"/>
    <w:rsid w:val="00041D3F"/>
    <w:rsid w:val="00041E2B"/>
    <w:rsid w:val="000420B3"/>
    <w:rsid w:val="00042162"/>
    <w:rsid w:val="00042429"/>
    <w:rsid w:val="000428D9"/>
    <w:rsid w:val="00042EF5"/>
    <w:rsid w:val="00042F74"/>
    <w:rsid w:val="00042FF6"/>
    <w:rsid w:val="00043018"/>
    <w:rsid w:val="00043126"/>
    <w:rsid w:val="00043245"/>
    <w:rsid w:val="0004356B"/>
    <w:rsid w:val="00043690"/>
    <w:rsid w:val="00043700"/>
    <w:rsid w:val="00043965"/>
    <w:rsid w:val="000439B4"/>
    <w:rsid w:val="00043EA8"/>
    <w:rsid w:val="00043EE3"/>
    <w:rsid w:val="00043F4D"/>
    <w:rsid w:val="000442F7"/>
    <w:rsid w:val="00044725"/>
    <w:rsid w:val="0004494B"/>
    <w:rsid w:val="00044A8C"/>
    <w:rsid w:val="00044D4A"/>
    <w:rsid w:val="00044F8B"/>
    <w:rsid w:val="000450CA"/>
    <w:rsid w:val="00045137"/>
    <w:rsid w:val="00045631"/>
    <w:rsid w:val="000457E8"/>
    <w:rsid w:val="0004580E"/>
    <w:rsid w:val="000458BE"/>
    <w:rsid w:val="000458F8"/>
    <w:rsid w:val="00045B98"/>
    <w:rsid w:val="00045D01"/>
    <w:rsid w:val="00045E76"/>
    <w:rsid w:val="00045F0D"/>
    <w:rsid w:val="00045F6B"/>
    <w:rsid w:val="00046182"/>
    <w:rsid w:val="0004623C"/>
    <w:rsid w:val="00046248"/>
    <w:rsid w:val="000465E6"/>
    <w:rsid w:val="00046719"/>
    <w:rsid w:val="000469B1"/>
    <w:rsid w:val="00046EAA"/>
    <w:rsid w:val="00047090"/>
    <w:rsid w:val="0004720E"/>
    <w:rsid w:val="0004732E"/>
    <w:rsid w:val="000476B1"/>
    <w:rsid w:val="0004787D"/>
    <w:rsid w:val="0004790C"/>
    <w:rsid w:val="00047B59"/>
    <w:rsid w:val="00047C55"/>
    <w:rsid w:val="00050199"/>
    <w:rsid w:val="0005031C"/>
    <w:rsid w:val="00050B3F"/>
    <w:rsid w:val="00050D23"/>
    <w:rsid w:val="00050EDB"/>
    <w:rsid w:val="0005146A"/>
    <w:rsid w:val="00051AEE"/>
    <w:rsid w:val="00051D0B"/>
    <w:rsid w:val="0005221F"/>
    <w:rsid w:val="00052393"/>
    <w:rsid w:val="0005263E"/>
    <w:rsid w:val="00052876"/>
    <w:rsid w:val="00052E5C"/>
    <w:rsid w:val="00052EB5"/>
    <w:rsid w:val="00053385"/>
    <w:rsid w:val="000534EC"/>
    <w:rsid w:val="000535E0"/>
    <w:rsid w:val="00053C9F"/>
    <w:rsid w:val="00053E46"/>
    <w:rsid w:val="0005426A"/>
    <w:rsid w:val="000542B1"/>
    <w:rsid w:val="000542B3"/>
    <w:rsid w:val="000542D4"/>
    <w:rsid w:val="0005435D"/>
    <w:rsid w:val="000543DE"/>
    <w:rsid w:val="0005482F"/>
    <w:rsid w:val="00054836"/>
    <w:rsid w:val="000548D8"/>
    <w:rsid w:val="00054E4E"/>
    <w:rsid w:val="000551B1"/>
    <w:rsid w:val="000553BD"/>
    <w:rsid w:val="00055520"/>
    <w:rsid w:val="000556CB"/>
    <w:rsid w:val="000557AE"/>
    <w:rsid w:val="00055A11"/>
    <w:rsid w:val="00055B05"/>
    <w:rsid w:val="00055B3A"/>
    <w:rsid w:val="00055BA1"/>
    <w:rsid w:val="00055DD8"/>
    <w:rsid w:val="0005608A"/>
    <w:rsid w:val="0005628A"/>
    <w:rsid w:val="000562CD"/>
    <w:rsid w:val="000567DB"/>
    <w:rsid w:val="0005682D"/>
    <w:rsid w:val="00056865"/>
    <w:rsid w:val="00056E85"/>
    <w:rsid w:val="00056FF3"/>
    <w:rsid w:val="0005703F"/>
    <w:rsid w:val="00057413"/>
    <w:rsid w:val="0005744D"/>
    <w:rsid w:val="00057907"/>
    <w:rsid w:val="00057A26"/>
    <w:rsid w:val="00057DB6"/>
    <w:rsid w:val="00057FA9"/>
    <w:rsid w:val="00057FFC"/>
    <w:rsid w:val="0006030D"/>
    <w:rsid w:val="00060492"/>
    <w:rsid w:val="000604C8"/>
    <w:rsid w:val="00060F7D"/>
    <w:rsid w:val="000614BA"/>
    <w:rsid w:val="000616EC"/>
    <w:rsid w:val="0006179F"/>
    <w:rsid w:val="000618F9"/>
    <w:rsid w:val="00061905"/>
    <w:rsid w:val="00061C34"/>
    <w:rsid w:val="00061D2A"/>
    <w:rsid w:val="00061DE4"/>
    <w:rsid w:val="00061EAE"/>
    <w:rsid w:val="00061EDD"/>
    <w:rsid w:val="00061F91"/>
    <w:rsid w:val="000623BA"/>
    <w:rsid w:val="000626A5"/>
    <w:rsid w:val="00062706"/>
    <w:rsid w:val="00062EF0"/>
    <w:rsid w:val="00062F2B"/>
    <w:rsid w:val="00063432"/>
    <w:rsid w:val="00063435"/>
    <w:rsid w:val="000635DC"/>
    <w:rsid w:val="0006367D"/>
    <w:rsid w:val="000638FA"/>
    <w:rsid w:val="000639EE"/>
    <w:rsid w:val="000639F5"/>
    <w:rsid w:val="00063C50"/>
    <w:rsid w:val="00063C9E"/>
    <w:rsid w:val="00063F9D"/>
    <w:rsid w:val="0006452C"/>
    <w:rsid w:val="00064536"/>
    <w:rsid w:val="00064AC9"/>
    <w:rsid w:val="00064B11"/>
    <w:rsid w:val="00064D80"/>
    <w:rsid w:val="00064E10"/>
    <w:rsid w:val="00064FFA"/>
    <w:rsid w:val="000650AB"/>
    <w:rsid w:val="0006530F"/>
    <w:rsid w:val="0006536C"/>
    <w:rsid w:val="0006548C"/>
    <w:rsid w:val="0006573B"/>
    <w:rsid w:val="0006593C"/>
    <w:rsid w:val="00065A1C"/>
    <w:rsid w:val="00065A6E"/>
    <w:rsid w:val="00065D89"/>
    <w:rsid w:val="00065DCB"/>
    <w:rsid w:val="0006626A"/>
    <w:rsid w:val="00066E04"/>
    <w:rsid w:val="00066F03"/>
    <w:rsid w:val="00067050"/>
    <w:rsid w:val="0006713C"/>
    <w:rsid w:val="000674F2"/>
    <w:rsid w:val="0006774D"/>
    <w:rsid w:val="000678A3"/>
    <w:rsid w:val="000679D0"/>
    <w:rsid w:val="00067A26"/>
    <w:rsid w:val="00067B2D"/>
    <w:rsid w:val="00067BB4"/>
    <w:rsid w:val="00067E90"/>
    <w:rsid w:val="00067F18"/>
    <w:rsid w:val="00067FDE"/>
    <w:rsid w:val="00070096"/>
    <w:rsid w:val="00070155"/>
    <w:rsid w:val="00070255"/>
    <w:rsid w:val="00070308"/>
    <w:rsid w:val="0007035A"/>
    <w:rsid w:val="00070E4D"/>
    <w:rsid w:val="00070FC5"/>
    <w:rsid w:val="000710B3"/>
    <w:rsid w:val="000712BB"/>
    <w:rsid w:val="0007135B"/>
    <w:rsid w:val="000713C7"/>
    <w:rsid w:val="000714E3"/>
    <w:rsid w:val="000715F0"/>
    <w:rsid w:val="00071A9F"/>
    <w:rsid w:val="00071CAE"/>
    <w:rsid w:val="000720EE"/>
    <w:rsid w:val="000721E4"/>
    <w:rsid w:val="0007276C"/>
    <w:rsid w:val="000727F6"/>
    <w:rsid w:val="0007289E"/>
    <w:rsid w:val="00072B2C"/>
    <w:rsid w:val="00072BB5"/>
    <w:rsid w:val="00072E03"/>
    <w:rsid w:val="00072FA0"/>
    <w:rsid w:val="00072FFC"/>
    <w:rsid w:val="000733F4"/>
    <w:rsid w:val="00073580"/>
    <w:rsid w:val="0007370F"/>
    <w:rsid w:val="0007372D"/>
    <w:rsid w:val="00073789"/>
    <w:rsid w:val="00073973"/>
    <w:rsid w:val="000740F5"/>
    <w:rsid w:val="00074479"/>
    <w:rsid w:val="00074544"/>
    <w:rsid w:val="000745ED"/>
    <w:rsid w:val="00074732"/>
    <w:rsid w:val="000749A2"/>
    <w:rsid w:val="00075045"/>
    <w:rsid w:val="00075376"/>
    <w:rsid w:val="000753C1"/>
    <w:rsid w:val="00075463"/>
    <w:rsid w:val="000759AF"/>
    <w:rsid w:val="00075A68"/>
    <w:rsid w:val="00075B4D"/>
    <w:rsid w:val="00075E51"/>
    <w:rsid w:val="00076021"/>
    <w:rsid w:val="00076328"/>
    <w:rsid w:val="00076508"/>
    <w:rsid w:val="000766C8"/>
    <w:rsid w:val="000768B0"/>
    <w:rsid w:val="00076962"/>
    <w:rsid w:val="00076A66"/>
    <w:rsid w:val="00076AE0"/>
    <w:rsid w:val="00076DCE"/>
    <w:rsid w:val="000771ED"/>
    <w:rsid w:val="00077202"/>
    <w:rsid w:val="000773F5"/>
    <w:rsid w:val="000775C5"/>
    <w:rsid w:val="00077629"/>
    <w:rsid w:val="000776AF"/>
    <w:rsid w:val="000777F7"/>
    <w:rsid w:val="00077897"/>
    <w:rsid w:val="0007789A"/>
    <w:rsid w:val="00077B6A"/>
    <w:rsid w:val="00077C57"/>
    <w:rsid w:val="00077D28"/>
    <w:rsid w:val="00077E38"/>
    <w:rsid w:val="000802EB"/>
    <w:rsid w:val="00080368"/>
    <w:rsid w:val="00080465"/>
    <w:rsid w:val="000805BE"/>
    <w:rsid w:val="00080601"/>
    <w:rsid w:val="000806FD"/>
    <w:rsid w:val="000807AB"/>
    <w:rsid w:val="0008084A"/>
    <w:rsid w:val="00080992"/>
    <w:rsid w:val="0008099F"/>
    <w:rsid w:val="00080A0A"/>
    <w:rsid w:val="000810F5"/>
    <w:rsid w:val="0008181D"/>
    <w:rsid w:val="00081A29"/>
    <w:rsid w:val="00081C6E"/>
    <w:rsid w:val="00081F8C"/>
    <w:rsid w:val="00082037"/>
    <w:rsid w:val="000821BB"/>
    <w:rsid w:val="00082253"/>
    <w:rsid w:val="000823C0"/>
    <w:rsid w:val="00082A0E"/>
    <w:rsid w:val="00082BA9"/>
    <w:rsid w:val="00082CB0"/>
    <w:rsid w:val="00082F53"/>
    <w:rsid w:val="0008306D"/>
    <w:rsid w:val="000830CB"/>
    <w:rsid w:val="000833B7"/>
    <w:rsid w:val="000839F0"/>
    <w:rsid w:val="00083B2E"/>
    <w:rsid w:val="00083C28"/>
    <w:rsid w:val="00083C6A"/>
    <w:rsid w:val="00083D02"/>
    <w:rsid w:val="00083F51"/>
    <w:rsid w:val="0008416C"/>
    <w:rsid w:val="00084480"/>
    <w:rsid w:val="000848F1"/>
    <w:rsid w:val="00084988"/>
    <w:rsid w:val="00084BAB"/>
    <w:rsid w:val="00084C33"/>
    <w:rsid w:val="00084D04"/>
    <w:rsid w:val="00084DF3"/>
    <w:rsid w:val="00084EF7"/>
    <w:rsid w:val="00084F41"/>
    <w:rsid w:val="00085047"/>
    <w:rsid w:val="00085258"/>
    <w:rsid w:val="000854CA"/>
    <w:rsid w:val="0008551D"/>
    <w:rsid w:val="00085D59"/>
    <w:rsid w:val="00085E39"/>
    <w:rsid w:val="00085FF8"/>
    <w:rsid w:val="000860AE"/>
    <w:rsid w:val="000862AC"/>
    <w:rsid w:val="0008665C"/>
    <w:rsid w:val="0008680D"/>
    <w:rsid w:val="00086851"/>
    <w:rsid w:val="0008689C"/>
    <w:rsid w:val="00086CD8"/>
    <w:rsid w:val="00086F61"/>
    <w:rsid w:val="0008763A"/>
    <w:rsid w:val="00087729"/>
    <w:rsid w:val="00087930"/>
    <w:rsid w:val="00087A63"/>
    <w:rsid w:val="00087BD7"/>
    <w:rsid w:val="00090213"/>
    <w:rsid w:val="00090475"/>
    <w:rsid w:val="0009071A"/>
    <w:rsid w:val="000908A3"/>
    <w:rsid w:val="000908E7"/>
    <w:rsid w:val="000909AF"/>
    <w:rsid w:val="000909EE"/>
    <w:rsid w:val="00090A02"/>
    <w:rsid w:val="00090B25"/>
    <w:rsid w:val="00090C9A"/>
    <w:rsid w:val="00090DC5"/>
    <w:rsid w:val="0009123E"/>
    <w:rsid w:val="0009132F"/>
    <w:rsid w:val="00091399"/>
    <w:rsid w:val="00091EE3"/>
    <w:rsid w:val="000920C0"/>
    <w:rsid w:val="000925EB"/>
    <w:rsid w:val="000926C3"/>
    <w:rsid w:val="00092762"/>
    <w:rsid w:val="000928F8"/>
    <w:rsid w:val="00092AFF"/>
    <w:rsid w:val="00092B43"/>
    <w:rsid w:val="00092DDE"/>
    <w:rsid w:val="00093093"/>
    <w:rsid w:val="00093391"/>
    <w:rsid w:val="0009361A"/>
    <w:rsid w:val="0009373F"/>
    <w:rsid w:val="00093CB8"/>
    <w:rsid w:val="00093F77"/>
    <w:rsid w:val="00094120"/>
    <w:rsid w:val="000942B4"/>
    <w:rsid w:val="00094678"/>
    <w:rsid w:val="00094929"/>
    <w:rsid w:val="00094ABB"/>
    <w:rsid w:val="00094CF0"/>
    <w:rsid w:val="00094D09"/>
    <w:rsid w:val="00094DA9"/>
    <w:rsid w:val="00094F0B"/>
    <w:rsid w:val="00094F5F"/>
    <w:rsid w:val="0009520A"/>
    <w:rsid w:val="00095405"/>
    <w:rsid w:val="000954A0"/>
    <w:rsid w:val="00095AA2"/>
    <w:rsid w:val="00096418"/>
    <w:rsid w:val="0009649D"/>
    <w:rsid w:val="00096563"/>
    <w:rsid w:val="000966B1"/>
    <w:rsid w:val="000969AF"/>
    <w:rsid w:val="00096AAC"/>
    <w:rsid w:val="00096C5B"/>
    <w:rsid w:val="00096CE5"/>
    <w:rsid w:val="00096D97"/>
    <w:rsid w:val="00096E08"/>
    <w:rsid w:val="0009707F"/>
    <w:rsid w:val="000970EE"/>
    <w:rsid w:val="00097438"/>
    <w:rsid w:val="00097534"/>
    <w:rsid w:val="000975A5"/>
    <w:rsid w:val="000978A5"/>
    <w:rsid w:val="000978EA"/>
    <w:rsid w:val="000A0032"/>
    <w:rsid w:val="000A00EC"/>
    <w:rsid w:val="000A03E3"/>
    <w:rsid w:val="000A04E2"/>
    <w:rsid w:val="000A09D3"/>
    <w:rsid w:val="000A0CB2"/>
    <w:rsid w:val="000A0DB2"/>
    <w:rsid w:val="000A120E"/>
    <w:rsid w:val="000A125A"/>
    <w:rsid w:val="000A13AA"/>
    <w:rsid w:val="000A1491"/>
    <w:rsid w:val="000A14DF"/>
    <w:rsid w:val="000A1797"/>
    <w:rsid w:val="000A187B"/>
    <w:rsid w:val="000A1918"/>
    <w:rsid w:val="000A1967"/>
    <w:rsid w:val="000A1AC6"/>
    <w:rsid w:val="000A29A2"/>
    <w:rsid w:val="000A2A6B"/>
    <w:rsid w:val="000A2BF6"/>
    <w:rsid w:val="000A33AB"/>
    <w:rsid w:val="000A36BA"/>
    <w:rsid w:val="000A379B"/>
    <w:rsid w:val="000A3F12"/>
    <w:rsid w:val="000A3F35"/>
    <w:rsid w:val="000A40C2"/>
    <w:rsid w:val="000A42AC"/>
    <w:rsid w:val="000A4330"/>
    <w:rsid w:val="000A4373"/>
    <w:rsid w:val="000A43DB"/>
    <w:rsid w:val="000A46A3"/>
    <w:rsid w:val="000A46D1"/>
    <w:rsid w:val="000A4C4F"/>
    <w:rsid w:val="000A4D9B"/>
    <w:rsid w:val="000A529C"/>
    <w:rsid w:val="000A533C"/>
    <w:rsid w:val="000A54D6"/>
    <w:rsid w:val="000A5DE2"/>
    <w:rsid w:val="000A5F4A"/>
    <w:rsid w:val="000A5FE1"/>
    <w:rsid w:val="000A61DF"/>
    <w:rsid w:val="000A6320"/>
    <w:rsid w:val="000A63EC"/>
    <w:rsid w:val="000A6514"/>
    <w:rsid w:val="000A653F"/>
    <w:rsid w:val="000A6667"/>
    <w:rsid w:val="000A6770"/>
    <w:rsid w:val="000A6868"/>
    <w:rsid w:val="000A6953"/>
    <w:rsid w:val="000A6A16"/>
    <w:rsid w:val="000A6CA4"/>
    <w:rsid w:val="000A6CAF"/>
    <w:rsid w:val="000A6CE8"/>
    <w:rsid w:val="000A6E58"/>
    <w:rsid w:val="000A6F0A"/>
    <w:rsid w:val="000A74ED"/>
    <w:rsid w:val="000A7B83"/>
    <w:rsid w:val="000B00FA"/>
    <w:rsid w:val="000B0303"/>
    <w:rsid w:val="000B0BA8"/>
    <w:rsid w:val="000B0DDE"/>
    <w:rsid w:val="000B0E76"/>
    <w:rsid w:val="000B12E4"/>
    <w:rsid w:val="000B1484"/>
    <w:rsid w:val="000B15A3"/>
    <w:rsid w:val="000B1676"/>
    <w:rsid w:val="000B16EA"/>
    <w:rsid w:val="000B2377"/>
    <w:rsid w:val="000B23F9"/>
    <w:rsid w:val="000B2549"/>
    <w:rsid w:val="000B25FE"/>
    <w:rsid w:val="000B26F0"/>
    <w:rsid w:val="000B2A73"/>
    <w:rsid w:val="000B2D4F"/>
    <w:rsid w:val="000B2D8D"/>
    <w:rsid w:val="000B3119"/>
    <w:rsid w:val="000B3231"/>
    <w:rsid w:val="000B3256"/>
    <w:rsid w:val="000B33E0"/>
    <w:rsid w:val="000B353E"/>
    <w:rsid w:val="000B37E5"/>
    <w:rsid w:val="000B385F"/>
    <w:rsid w:val="000B39C5"/>
    <w:rsid w:val="000B3EA1"/>
    <w:rsid w:val="000B3EC2"/>
    <w:rsid w:val="000B43DE"/>
    <w:rsid w:val="000B44EA"/>
    <w:rsid w:val="000B44F6"/>
    <w:rsid w:val="000B4548"/>
    <w:rsid w:val="000B45C8"/>
    <w:rsid w:val="000B4A4F"/>
    <w:rsid w:val="000B4AA2"/>
    <w:rsid w:val="000B4E55"/>
    <w:rsid w:val="000B50AD"/>
    <w:rsid w:val="000B5439"/>
    <w:rsid w:val="000B5AC1"/>
    <w:rsid w:val="000B5C98"/>
    <w:rsid w:val="000B5D5C"/>
    <w:rsid w:val="000B5F3D"/>
    <w:rsid w:val="000B6103"/>
    <w:rsid w:val="000B6420"/>
    <w:rsid w:val="000B65A9"/>
    <w:rsid w:val="000B65BB"/>
    <w:rsid w:val="000B6719"/>
    <w:rsid w:val="000B678D"/>
    <w:rsid w:val="000B68AA"/>
    <w:rsid w:val="000B6CF1"/>
    <w:rsid w:val="000B6E98"/>
    <w:rsid w:val="000B6EE1"/>
    <w:rsid w:val="000B7356"/>
    <w:rsid w:val="000B745A"/>
    <w:rsid w:val="000B7743"/>
    <w:rsid w:val="000B79C5"/>
    <w:rsid w:val="000B79F6"/>
    <w:rsid w:val="000B7B7D"/>
    <w:rsid w:val="000B7CC9"/>
    <w:rsid w:val="000B7EF5"/>
    <w:rsid w:val="000C0195"/>
    <w:rsid w:val="000C02C3"/>
    <w:rsid w:val="000C03EB"/>
    <w:rsid w:val="000C04E8"/>
    <w:rsid w:val="000C0BBB"/>
    <w:rsid w:val="000C0C67"/>
    <w:rsid w:val="000C0CFB"/>
    <w:rsid w:val="000C0EC7"/>
    <w:rsid w:val="000C1136"/>
    <w:rsid w:val="000C1397"/>
    <w:rsid w:val="000C14CC"/>
    <w:rsid w:val="000C1E67"/>
    <w:rsid w:val="000C1E7C"/>
    <w:rsid w:val="000C2017"/>
    <w:rsid w:val="000C22B5"/>
    <w:rsid w:val="000C2777"/>
    <w:rsid w:val="000C2A6B"/>
    <w:rsid w:val="000C2CE5"/>
    <w:rsid w:val="000C2E59"/>
    <w:rsid w:val="000C3898"/>
    <w:rsid w:val="000C39F0"/>
    <w:rsid w:val="000C3DA9"/>
    <w:rsid w:val="000C3E44"/>
    <w:rsid w:val="000C3F3B"/>
    <w:rsid w:val="000C40E7"/>
    <w:rsid w:val="000C413C"/>
    <w:rsid w:val="000C44BA"/>
    <w:rsid w:val="000C44E2"/>
    <w:rsid w:val="000C47FE"/>
    <w:rsid w:val="000C4804"/>
    <w:rsid w:val="000C4B62"/>
    <w:rsid w:val="000C4CBE"/>
    <w:rsid w:val="000C522B"/>
    <w:rsid w:val="000C5535"/>
    <w:rsid w:val="000C558C"/>
    <w:rsid w:val="000C5ADC"/>
    <w:rsid w:val="000C5EBB"/>
    <w:rsid w:val="000C62A9"/>
    <w:rsid w:val="000C6611"/>
    <w:rsid w:val="000C6D51"/>
    <w:rsid w:val="000C6EB7"/>
    <w:rsid w:val="000C6EF2"/>
    <w:rsid w:val="000C6F29"/>
    <w:rsid w:val="000C735B"/>
    <w:rsid w:val="000C75BF"/>
    <w:rsid w:val="000C75F4"/>
    <w:rsid w:val="000C79F2"/>
    <w:rsid w:val="000C7C71"/>
    <w:rsid w:val="000C7D78"/>
    <w:rsid w:val="000C7E72"/>
    <w:rsid w:val="000D00C8"/>
    <w:rsid w:val="000D018A"/>
    <w:rsid w:val="000D01BD"/>
    <w:rsid w:val="000D02DB"/>
    <w:rsid w:val="000D0359"/>
    <w:rsid w:val="000D06EF"/>
    <w:rsid w:val="000D075F"/>
    <w:rsid w:val="000D0943"/>
    <w:rsid w:val="000D0AF0"/>
    <w:rsid w:val="000D0C09"/>
    <w:rsid w:val="000D0FE3"/>
    <w:rsid w:val="000D10E3"/>
    <w:rsid w:val="000D12BE"/>
    <w:rsid w:val="000D13AF"/>
    <w:rsid w:val="000D1516"/>
    <w:rsid w:val="000D1F86"/>
    <w:rsid w:val="000D2016"/>
    <w:rsid w:val="000D2550"/>
    <w:rsid w:val="000D256C"/>
    <w:rsid w:val="000D26E6"/>
    <w:rsid w:val="000D2803"/>
    <w:rsid w:val="000D28A0"/>
    <w:rsid w:val="000D28E3"/>
    <w:rsid w:val="000D2C38"/>
    <w:rsid w:val="000D2CD9"/>
    <w:rsid w:val="000D2DAC"/>
    <w:rsid w:val="000D2F1B"/>
    <w:rsid w:val="000D3EF1"/>
    <w:rsid w:val="000D47BE"/>
    <w:rsid w:val="000D493D"/>
    <w:rsid w:val="000D4A34"/>
    <w:rsid w:val="000D4DEA"/>
    <w:rsid w:val="000D5063"/>
    <w:rsid w:val="000D53C5"/>
    <w:rsid w:val="000D5C88"/>
    <w:rsid w:val="000D67B8"/>
    <w:rsid w:val="000D69F3"/>
    <w:rsid w:val="000D6D84"/>
    <w:rsid w:val="000D6E0A"/>
    <w:rsid w:val="000D763B"/>
    <w:rsid w:val="000D7693"/>
    <w:rsid w:val="000D769D"/>
    <w:rsid w:val="000D7819"/>
    <w:rsid w:val="000D7888"/>
    <w:rsid w:val="000D7CCB"/>
    <w:rsid w:val="000D7FE8"/>
    <w:rsid w:val="000E06E5"/>
    <w:rsid w:val="000E078A"/>
    <w:rsid w:val="000E0919"/>
    <w:rsid w:val="000E0AF8"/>
    <w:rsid w:val="000E0BCF"/>
    <w:rsid w:val="000E0C1C"/>
    <w:rsid w:val="000E0CB7"/>
    <w:rsid w:val="000E1264"/>
    <w:rsid w:val="000E13ED"/>
    <w:rsid w:val="000E167C"/>
    <w:rsid w:val="000E1739"/>
    <w:rsid w:val="000E18A3"/>
    <w:rsid w:val="000E1AE1"/>
    <w:rsid w:val="000E1DFA"/>
    <w:rsid w:val="000E23A0"/>
    <w:rsid w:val="000E24C0"/>
    <w:rsid w:val="000E2CC7"/>
    <w:rsid w:val="000E2EF0"/>
    <w:rsid w:val="000E2F72"/>
    <w:rsid w:val="000E321A"/>
    <w:rsid w:val="000E36C0"/>
    <w:rsid w:val="000E387F"/>
    <w:rsid w:val="000E3AEE"/>
    <w:rsid w:val="000E3EE7"/>
    <w:rsid w:val="000E3FB9"/>
    <w:rsid w:val="000E403E"/>
    <w:rsid w:val="000E43AA"/>
    <w:rsid w:val="000E43DC"/>
    <w:rsid w:val="000E4472"/>
    <w:rsid w:val="000E4A30"/>
    <w:rsid w:val="000E4AA1"/>
    <w:rsid w:val="000E4AFA"/>
    <w:rsid w:val="000E54F3"/>
    <w:rsid w:val="000E5E12"/>
    <w:rsid w:val="000E5E5E"/>
    <w:rsid w:val="000E6076"/>
    <w:rsid w:val="000E60C6"/>
    <w:rsid w:val="000E649D"/>
    <w:rsid w:val="000E64D1"/>
    <w:rsid w:val="000E6D58"/>
    <w:rsid w:val="000E6D9E"/>
    <w:rsid w:val="000E6F27"/>
    <w:rsid w:val="000E751D"/>
    <w:rsid w:val="000E79C5"/>
    <w:rsid w:val="000E7B20"/>
    <w:rsid w:val="000E7DDD"/>
    <w:rsid w:val="000E7F1B"/>
    <w:rsid w:val="000F02E2"/>
    <w:rsid w:val="000F040C"/>
    <w:rsid w:val="000F080A"/>
    <w:rsid w:val="000F08EE"/>
    <w:rsid w:val="000F10C9"/>
    <w:rsid w:val="000F1374"/>
    <w:rsid w:val="000F1623"/>
    <w:rsid w:val="000F16EF"/>
    <w:rsid w:val="000F1849"/>
    <w:rsid w:val="000F1B98"/>
    <w:rsid w:val="000F1DCB"/>
    <w:rsid w:val="000F1E22"/>
    <w:rsid w:val="000F1EFA"/>
    <w:rsid w:val="000F1F20"/>
    <w:rsid w:val="000F1F6B"/>
    <w:rsid w:val="000F201F"/>
    <w:rsid w:val="000F2232"/>
    <w:rsid w:val="000F2552"/>
    <w:rsid w:val="000F2558"/>
    <w:rsid w:val="000F282D"/>
    <w:rsid w:val="000F2C52"/>
    <w:rsid w:val="000F2D9B"/>
    <w:rsid w:val="000F3129"/>
    <w:rsid w:val="000F33AE"/>
    <w:rsid w:val="000F347D"/>
    <w:rsid w:val="000F38C3"/>
    <w:rsid w:val="000F3AE4"/>
    <w:rsid w:val="000F3AE7"/>
    <w:rsid w:val="000F3B8E"/>
    <w:rsid w:val="000F3B96"/>
    <w:rsid w:val="000F3BE2"/>
    <w:rsid w:val="000F3DF9"/>
    <w:rsid w:val="000F3F8D"/>
    <w:rsid w:val="000F41DD"/>
    <w:rsid w:val="000F45A0"/>
    <w:rsid w:val="000F4616"/>
    <w:rsid w:val="000F492E"/>
    <w:rsid w:val="000F4B30"/>
    <w:rsid w:val="000F4FCE"/>
    <w:rsid w:val="000F4FE6"/>
    <w:rsid w:val="000F52CB"/>
    <w:rsid w:val="000F539E"/>
    <w:rsid w:val="000F58BD"/>
    <w:rsid w:val="000F593E"/>
    <w:rsid w:val="000F5F32"/>
    <w:rsid w:val="000F660C"/>
    <w:rsid w:val="000F686C"/>
    <w:rsid w:val="000F6E21"/>
    <w:rsid w:val="000F6FA8"/>
    <w:rsid w:val="000F7324"/>
    <w:rsid w:val="000F741D"/>
    <w:rsid w:val="000F7577"/>
    <w:rsid w:val="00100195"/>
    <w:rsid w:val="001003B3"/>
    <w:rsid w:val="0010045A"/>
    <w:rsid w:val="00100643"/>
    <w:rsid w:val="00100B6B"/>
    <w:rsid w:val="00100B73"/>
    <w:rsid w:val="00100BB3"/>
    <w:rsid w:val="00100CC8"/>
    <w:rsid w:val="00101834"/>
    <w:rsid w:val="00101AB3"/>
    <w:rsid w:val="00101AD4"/>
    <w:rsid w:val="00101BBA"/>
    <w:rsid w:val="00101BFC"/>
    <w:rsid w:val="00101CB0"/>
    <w:rsid w:val="00101D33"/>
    <w:rsid w:val="00101D6D"/>
    <w:rsid w:val="00101EB9"/>
    <w:rsid w:val="00101F6E"/>
    <w:rsid w:val="00102338"/>
    <w:rsid w:val="00102383"/>
    <w:rsid w:val="00102392"/>
    <w:rsid w:val="001023D1"/>
    <w:rsid w:val="0010259D"/>
    <w:rsid w:val="00102605"/>
    <w:rsid w:val="00102934"/>
    <w:rsid w:val="00102BEE"/>
    <w:rsid w:val="00102D62"/>
    <w:rsid w:val="001034DE"/>
    <w:rsid w:val="0010385E"/>
    <w:rsid w:val="001038AE"/>
    <w:rsid w:val="001038B7"/>
    <w:rsid w:val="00103C7B"/>
    <w:rsid w:val="00103EF2"/>
    <w:rsid w:val="00103FBA"/>
    <w:rsid w:val="0010412C"/>
    <w:rsid w:val="001041E9"/>
    <w:rsid w:val="001043A9"/>
    <w:rsid w:val="001057E3"/>
    <w:rsid w:val="00105951"/>
    <w:rsid w:val="00105BF5"/>
    <w:rsid w:val="00105DC9"/>
    <w:rsid w:val="001060AD"/>
    <w:rsid w:val="0010610C"/>
    <w:rsid w:val="0010635D"/>
    <w:rsid w:val="00106522"/>
    <w:rsid w:val="00106938"/>
    <w:rsid w:val="00106D01"/>
    <w:rsid w:val="001070CB"/>
    <w:rsid w:val="00107158"/>
    <w:rsid w:val="00107319"/>
    <w:rsid w:val="001074A0"/>
    <w:rsid w:val="001077F9"/>
    <w:rsid w:val="00107826"/>
    <w:rsid w:val="001078AC"/>
    <w:rsid w:val="00107C74"/>
    <w:rsid w:val="00107D4E"/>
    <w:rsid w:val="001100A1"/>
    <w:rsid w:val="001100FD"/>
    <w:rsid w:val="001104CE"/>
    <w:rsid w:val="00110701"/>
    <w:rsid w:val="00110729"/>
    <w:rsid w:val="001107C3"/>
    <w:rsid w:val="00110D45"/>
    <w:rsid w:val="00110FC3"/>
    <w:rsid w:val="0011114C"/>
    <w:rsid w:val="0011147B"/>
    <w:rsid w:val="0011163B"/>
    <w:rsid w:val="001116DE"/>
    <w:rsid w:val="0011201D"/>
    <w:rsid w:val="00112029"/>
    <w:rsid w:val="00112314"/>
    <w:rsid w:val="0011252E"/>
    <w:rsid w:val="0011263B"/>
    <w:rsid w:val="00112A99"/>
    <w:rsid w:val="00112ACD"/>
    <w:rsid w:val="00112DCF"/>
    <w:rsid w:val="001130C9"/>
    <w:rsid w:val="001131EC"/>
    <w:rsid w:val="001133DA"/>
    <w:rsid w:val="001135FC"/>
    <w:rsid w:val="001138A2"/>
    <w:rsid w:val="00113919"/>
    <w:rsid w:val="00113A50"/>
    <w:rsid w:val="00113AEE"/>
    <w:rsid w:val="00113C72"/>
    <w:rsid w:val="00113DCB"/>
    <w:rsid w:val="00113F36"/>
    <w:rsid w:val="00114089"/>
    <w:rsid w:val="001141F5"/>
    <w:rsid w:val="00114363"/>
    <w:rsid w:val="0011459D"/>
    <w:rsid w:val="0011460C"/>
    <w:rsid w:val="0011464F"/>
    <w:rsid w:val="00114C7A"/>
    <w:rsid w:val="00114D82"/>
    <w:rsid w:val="001150B9"/>
    <w:rsid w:val="00115286"/>
    <w:rsid w:val="0011546D"/>
    <w:rsid w:val="0011576F"/>
    <w:rsid w:val="00115BC1"/>
    <w:rsid w:val="00116371"/>
    <w:rsid w:val="00116378"/>
    <w:rsid w:val="00116543"/>
    <w:rsid w:val="00116686"/>
    <w:rsid w:val="0011693E"/>
    <w:rsid w:val="00116C3A"/>
    <w:rsid w:val="00116FA0"/>
    <w:rsid w:val="00117089"/>
    <w:rsid w:val="00117361"/>
    <w:rsid w:val="001173F3"/>
    <w:rsid w:val="0011770D"/>
    <w:rsid w:val="00120151"/>
    <w:rsid w:val="00120341"/>
    <w:rsid w:val="0012034D"/>
    <w:rsid w:val="001204E8"/>
    <w:rsid w:val="001205B4"/>
    <w:rsid w:val="0012137D"/>
    <w:rsid w:val="001217FE"/>
    <w:rsid w:val="00121C3D"/>
    <w:rsid w:val="00121E6B"/>
    <w:rsid w:val="00122207"/>
    <w:rsid w:val="00122515"/>
    <w:rsid w:val="00122517"/>
    <w:rsid w:val="001225E0"/>
    <w:rsid w:val="001226DE"/>
    <w:rsid w:val="0012287B"/>
    <w:rsid w:val="00122890"/>
    <w:rsid w:val="00122ACB"/>
    <w:rsid w:val="00122DB9"/>
    <w:rsid w:val="00122DBA"/>
    <w:rsid w:val="00122E16"/>
    <w:rsid w:val="00122F5C"/>
    <w:rsid w:val="001231BF"/>
    <w:rsid w:val="001234B5"/>
    <w:rsid w:val="001236AE"/>
    <w:rsid w:val="001237F3"/>
    <w:rsid w:val="00123B46"/>
    <w:rsid w:val="00123B48"/>
    <w:rsid w:val="00123B6F"/>
    <w:rsid w:val="00123C3E"/>
    <w:rsid w:val="00123D6C"/>
    <w:rsid w:val="001241FB"/>
    <w:rsid w:val="0012421F"/>
    <w:rsid w:val="0012436D"/>
    <w:rsid w:val="001248EA"/>
    <w:rsid w:val="00124963"/>
    <w:rsid w:val="00124F42"/>
    <w:rsid w:val="001251DC"/>
    <w:rsid w:val="00125203"/>
    <w:rsid w:val="0012552B"/>
    <w:rsid w:val="00125569"/>
    <w:rsid w:val="001255F2"/>
    <w:rsid w:val="00125A38"/>
    <w:rsid w:val="00125ADF"/>
    <w:rsid w:val="00125C1F"/>
    <w:rsid w:val="00125D44"/>
    <w:rsid w:val="00125DE1"/>
    <w:rsid w:val="00125EC9"/>
    <w:rsid w:val="00125F9D"/>
    <w:rsid w:val="00126164"/>
    <w:rsid w:val="001262BC"/>
    <w:rsid w:val="00126950"/>
    <w:rsid w:val="00126A5E"/>
    <w:rsid w:val="00127272"/>
    <w:rsid w:val="00127334"/>
    <w:rsid w:val="001275E2"/>
    <w:rsid w:val="00127E71"/>
    <w:rsid w:val="00127F4F"/>
    <w:rsid w:val="0013056C"/>
    <w:rsid w:val="00130651"/>
    <w:rsid w:val="0013090A"/>
    <w:rsid w:val="00130BDB"/>
    <w:rsid w:val="00130BE4"/>
    <w:rsid w:val="00130D8C"/>
    <w:rsid w:val="00130EB0"/>
    <w:rsid w:val="0013103F"/>
    <w:rsid w:val="0013106B"/>
    <w:rsid w:val="00131688"/>
    <w:rsid w:val="001319B5"/>
    <w:rsid w:val="00131C4A"/>
    <w:rsid w:val="00131C86"/>
    <w:rsid w:val="00131CFE"/>
    <w:rsid w:val="00131EA1"/>
    <w:rsid w:val="00131EA4"/>
    <w:rsid w:val="00132139"/>
    <w:rsid w:val="00132382"/>
    <w:rsid w:val="00133234"/>
    <w:rsid w:val="001333BA"/>
    <w:rsid w:val="00133440"/>
    <w:rsid w:val="001336F0"/>
    <w:rsid w:val="001337E2"/>
    <w:rsid w:val="00133A29"/>
    <w:rsid w:val="00133AB6"/>
    <w:rsid w:val="00134027"/>
    <w:rsid w:val="001340F8"/>
    <w:rsid w:val="00134154"/>
    <w:rsid w:val="001344D1"/>
    <w:rsid w:val="00134CAE"/>
    <w:rsid w:val="00135091"/>
    <w:rsid w:val="0013518A"/>
    <w:rsid w:val="00135748"/>
    <w:rsid w:val="00135972"/>
    <w:rsid w:val="00135AA5"/>
    <w:rsid w:val="00135BAE"/>
    <w:rsid w:val="00135C84"/>
    <w:rsid w:val="00135F88"/>
    <w:rsid w:val="0013602E"/>
    <w:rsid w:val="001360BC"/>
    <w:rsid w:val="00136824"/>
    <w:rsid w:val="00136907"/>
    <w:rsid w:val="00136C9C"/>
    <w:rsid w:val="00136D50"/>
    <w:rsid w:val="00136E5E"/>
    <w:rsid w:val="00136E62"/>
    <w:rsid w:val="00137072"/>
    <w:rsid w:val="00137150"/>
    <w:rsid w:val="0013751C"/>
    <w:rsid w:val="00137993"/>
    <w:rsid w:val="00137B04"/>
    <w:rsid w:val="00137CD0"/>
    <w:rsid w:val="00137E17"/>
    <w:rsid w:val="00140043"/>
    <w:rsid w:val="00140072"/>
    <w:rsid w:val="00140380"/>
    <w:rsid w:val="001409BA"/>
    <w:rsid w:val="00140B69"/>
    <w:rsid w:val="00141469"/>
    <w:rsid w:val="0014152E"/>
    <w:rsid w:val="00141596"/>
    <w:rsid w:val="0014175A"/>
    <w:rsid w:val="001418D6"/>
    <w:rsid w:val="00141985"/>
    <w:rsid w:val="00141BF6"/>
    <w:rsid w:val="00141D78"/>
    <w:rsid w:val="001424CD"/>
    <w:rsid w:val="0014250D"/>
    <w:rsid w:val="00142B8B"/>
    <w:rsid w:val="00142CD3"/>
    <w:rsid w:val="00142DBD"/>
    <w:rsid w:val="001431F0"/>
    <w:rsid w:val="001432C1"/>
    <w:rsid w:val="001434D4"/>
    <w:rsid w:val="001435A0"/>
    <w:rsid w:val="00143689"/>
    <w:rsid w:val="00143897"/>
    <w:rsid w:val="00143BF9"/>
    <w:rsid w:val="00143D77"/>
    <w:rsid w:val="00143DC5"/>
    <w:rsid w:val="00143DF1"/>
    <w:rsid w:val="00143F7D"/>
    <w:rsid w:val="00143FBA"/>
    <w:rsid w:val="0014424E"/>
    <w:rsid w:val="00144B93"/>
    <w:rsid w:val="00144D85"/>
    <w:rsid w:val="00144F64"/>
    <w:rsid w:val="001455A9"/>
    <w:rsid w:val="0014599A"/>
    <w:rsid w:val="00145A29"/>
    <w:rsid w:val="00145AD8"/>
    <w:rsid w:val="00145FE2"/>
    <w:rsid w:val="00146053"/>
    <w:rsid w:val="0014645D"/>
    <w:rsid w:val="00146758"/>
    <w:rsid w:val="00146793"/>
    <w:rsid w:val="00146916"/>
    <w:rsid w:val="001469AD"/>
    <w:rsid w:val="00146AE1"/>
    <w:rsid w:val="00146CCE"/>
    <w:rsid w:val="00146DFF"/>
    <w:rsid w:val="00146E89"/>
    <w:rsid w:val="0014703B"/>
    <w:rsid w:val="0014707B"/>
    <w:rsid w:val="00147394"/>
    <w:rsid w:val="00147754"/>
    <w:rsid w:val="00147FA4"/>
    <w:rsid w:val="00150443"/>
    <w:rsid w:val="001504EF"/>
    <w:rsid w:val="00150664"/>
    <w:rsid w:val="0015068D"/>
    <w:rsid w:val="0015068E"/>
    <w:rsid w:val="001508B8"/>
    <w:rsid w:val="00150AAF"/>
    <w:rsid w:val="00150C7C"/>
    <w:rsid w:val="00150CD4"/>
    <w:rsid w:val="00150EA6"/>
    <w:rsid w:val="00150ECB"/>
    <w:rsid w:val="0015121B"/>
    <w:rsid w:val="0015137C"/>
    <w:rsid w:val="00151846"/>
    <w:rsid w:val="00151936"/>
    <w:rsid w:val="00151D97"/>
    <w:rsid w:val="00151F42"/>
    <w:rsid w:val="00152112"/>
    <w:rsid w:val="001523DA"/>
    <w:rsid w:val="0015258D"/>
    <w:rsid w:val="001526F7"/>
    <w:rsid w:val="00152B31"/>
    <w:rsid w:val="00152E20"/>
    <w:rsid w:val="00152F28"/>
    <w:rsid w:val="00153024"/>
    <w:rsid w:val="00153148"/>
    <w:rsid w:val="001531CE"/>
    <w:rsid w:val="00153346"/>
    <w:rsid w:val="00153359"/>
    <w:rsid w:val="0015359E"/>
    <w:rsid w:val="0015380F"/>
    <w:rsid w:val="001539C2"/>
    <w:rsid w:val="001539D8"/>
    <w:rsid w:val="00153BEA"/>
    <w:rsid w:val="00153C3C"/>
    <w:rsid w:val="00153DAC"/>
    <w:rsid w:val="00154237"/>
    <w:rsid w:val="001544F1"/>
    <w:rsid w:val="00154510"/>
    <w:rsid w:val="001548FF"/>
    <w:rsid w:val="00154CF7"/>
    <w:rsid w:val="00154D37"/>
    <w:rsid w:val="00154DD7"/>
    <w:rsid w:val="00154E88"/>
    <w:rsid w:val="00154ED2"/>
    <w:rsid w:val="00155028"/>
    <w:rsid w:val="0015507E"/>
    <w:rsid w:val="001558F2"/>
    <w:rsid w:val="00155B83"/>
    <w:rsid w:val="001564F4"/>
    <w:rsid w:val="00156682"/>
    <w:rsid w:val="001568B5"/>
    <w:rsid w:val="001568C8"/>
    <w:rsid w:val="00156D48"/>
    <w:rsid w:val="00156E90"/>
    <w:rsid w:val="00157054"/>
    <w:rsid w:val="00157260"/>
    <w:rsid w:val="00157355"/>
    <w:rsid w:val="00157ACB"/>
    <w:rsid w:val="00157C64"/>
    <w:rsid w:val="001603CB"/>
    <w:rsid w:val="0016078C"/>
    <w:rsid w:val="00160AAC"/>
    <w:rsid w:val="00160B5A"/>
    <w:rsid w:val="00160B5B"/>
    <w:rsid w:val="00160B8D"/>
    <w:rsid w:val="00160C54"/>
    <w:rsid w:val="00160C6C"/>
    <w:rsid w:val="00160D7A"/>
    <w:rsid w:val="00160D88"/>
    <w:rsid w:val="00160DCF"/>
    <w:rsid w:val="0016175E"/>
    <w:rsid w:val="00161761"/>
    <w:rsid w:val="00161966"/>
    <w:rsid w:val="00161B06"/>
    <w:rsid w:val="00161D35"/>
    <w:rsid w:val="001620A6"/>
    <w:rsid w:val="00162290"/>
    <w:rsid w:val="0016260C"/>
    <w:rsid w:val="00162673"/>
    <w:rsid w:val="00162739"/>
    <w:rsid w:val="00162CD6"/>
    <w:rsid w:val="00162E8B"/>
    <w:rsid w:val="00162F18"/>
    <w:rsid w:val="00162FA0"/>
    <w:rsid w:val="00162FD4"/>
    <w:rsid w:val="00163007"/>
    <w:rsid w:val="0016301C"/>
    <w:rsid w:val="0016312E"/>
    <w:rsid w:val="0016346A"/>
    <w:rsid w:val="00163583"/>
    <w:rsid w:val="00163CA6"/>
    <w:rsid w:val="00163DC4"/>
    <w:rsid w:val="00163E71"/>
    <w:rsid w:val="00163E90"/>
    <w:rsid w:val="00163F3B"/>
    <w:rsid w:val="0016431C"/>
    <w:rsid w:val="00164418"/>
    <w:rsid w:val="00164719"/>
    <w:rsid w:val="001648DB"/>
    <w:rsid w:val="0016507C"/>
    <w:rsid w:val="001650D6"/>
    <w:rsid w:val="00165185"/>
    <w:rsid w:val="001654AB"/>
    <w:rsid w:val="001657B2"/>
    <w:rsid w:val="00165BBB"/>
    <w:rsid w:val="00165F93"/>
    <w:rsid w:val="00165FE0"/>
    <w:rsid w:val="001662CC"/>
    <w:rsid w:val="001664CD"/>
    <w:rsid w:val="00166B13"/>
    <w:rsid w:val="00166D67"/>
    <w:rsid w:val="00166DCC"/>
    <w:rsid w:val="001671F1"/>
    <w:rsid w:val="001671FC"/>
    <w:rsid w:val="00167445"/>
    <w:rsid w:val="00167547"/>
    <w:rsid w:val="00167758"/>
    <w:rsid w:val="00167791"/>
    <w:rsid w:val="00167F98"/>
    <w:rsid w:val="001700D3"/>
    <w:rsid w:val="00170110"/>
    <w:rsid w:val="0017030F"/>
    <w:rsid w:val="0017032D"/>
    <w:rsid w:val="00170346"/>
    <w:rsid w:val="001703C0"/>
    <w:rsid w:val="00170C6B"/>
    <w:rsid w:val="0017103B"/>
    <w:rsid w:val="001711A0"/>
    <w:rsid w:val="001714BE"/>
    <w:rsid w:val="00171575"/>
    <w:rsid w:val="00171815"/>
    <w:rsid w:val="00171C2B"/>
    <w:rsid w:val="00171D6F"/>
    <w:rsid w:val="00171F44"/>
    <w:rsid w:val="00171F92"/>
    <w:rsid w:val="0017209F"/>
    <w:rsid w:val="00172609"/>
    <w:rsid w:val="0017264F"/>
    <w:rsid w:val="001726E1"/>
    <w:rsid w:val="001727C0"/>
    <w:rsid w:val="00172B39"/>
    <w:rsid w:val="00172C78"/>
    <w:rsid w:val="00172F5B"/>
    <w:rsid w:val="00173077"/>
    <w:rsid w:val="001733B5"/>
    <w:rsid w:val="001738A5"/>
    <w:rsid w:val="00173967"/>
    <w:rsid w:val="00173A41"/>
    <w:rsid w:val="00173BFF"/>
    <w:rsid w:val="00173CB0"/>
    <w:rsid w:val="00173DC5"/>
    <w:rsid w:val="00173E76"/>
    <w:rsid w:val="00173E87"/>
    <w:rsid w:val="0017404B"/>
    <w:rsid w:val="001741C5"/>
    <w:rsid w:val="00174264"/>
    <w:rsid w:val="001742EE"/>
    <w:rsid w:val="0017459D"/>
    <w:rsid w:val="0017474D"/>
    <w:rsid w:val="00174900"/>
    <w:rsid w:val="00174A17"/>
    <w:rsid w:val="00174AB0"/>
    <w:rsid w:val="001751BD"/>
    <w:rsid w:val="001753B8"/>
    <w:rsid w:val="001754B8"/>
    <w:rsid w:val="001756B5"/>
    <w:rsid w:val="0017574E"/>
    <w:rsid w:val="001757A7"/>
    <w:rsid w:val="00175F69"/>
    <w:rsid w:val="00175FC0"/>
    <w:rsid w:val="0017605C"/>
    <w:rsid w:val="00176103"/>
    <w:rsid w:val="001761FD"/>
    <w:rsid w:val="0017621D"/>
    <w:rsid w:val="00176304"/>
    <w:rsid w:val="001763CC"/>
    <w:rsid w:val="00176689"/>
    <w:rsid w:val="0017673F"/>
    <w:rsid w:val="001767BF"/>
    <w:rsid w:val="00176DCF"/>
    <w:rsid w:val="0017700A"/>
    <w:rsid w:val="001770BE"/>
    <w:rsid w:val="00177795"/>
    <w:rsid w:val="00177D2C"/>
    <w:rsid w:val="00177D57"/>
    <w:rsid w:val="00177D8C"/>
    <w:rsid w:val="001800D9"/>
    <w:rsid w:val="00180231"/>
    <w:rsid w:val="001802AC"/>
    <w:rsid w:val="001802C1"/>
    <w:rsid w:val="001804DB"/>
    <w:rsid w:val="001811CE"/>
    <w:rsid w:val="001818D7"/>
    <w:rsid w:val="00181A7C"/>
    <w:rsid w:val="00181F61"/>
    <w:rsid w:val="00182421"/>
    <w:rsid w:val="001824F8"/>
    <w:rsid w:val="0018295F"/>
    <w:rsid w:val="0018297D"/>
    <w:rsid w:val="00182A69"/>
    <w:rsid w:val="00182B67"/>
    <w:rsid w:val="00182EA5"/>
    <w:rsid w:val="00182F2F"/>
    <w:rsid w:val="00182FCB"/>
    <w:rsid w:val="001830D3"/>
    <w:rsid w:val="00183287"/>
    <w:rsid w:val="0018329B"/>
    <w:rsid w:val="0018333D"/>
    <w:rsid w:val="001833F2"/>
    <w:rsid w:val="00183449"/>
    <w:rsid w:val="00183488"/>
    <w:rsid w:val="001835E8"/>
    <w:rsid w:val="00183605"/>
    <w:rsid w:val="001839BA"/>
    <w:rsid w:val="00183CF9"/>
    <w:rsid w:val="00184912"/>
    <w:rsid w:val="001849D1"/>
    <w:rsid w:val="00184A62"/>
    <w:rsid w:val="00184C22"/>
    <w:rsid w:val="00184EC1"/>
    <w:rsid w:val="00185015"/>
    <w:rsid w:val="00185036"/>
    <w:rsid w:val="00185039"/>
    <w:rsid w:val="0018531B"/>
    <w:rsid w:val="001853F1"/>
    <w:rsid w:val="00185814"/>
    <w:rsid w:val="00185844"/>
    <w:rsid w:val="00185848"/>
    <w:rsid w:val="001859C2"/>
    <w:rsid w:val="00185C29"/>
    <w:rsid w:val="0018726E"/>
    <w:rsid w:val="00187327"/>
    <w:rsid w:val="00187411"/>
    <w:rsid w:val="00187575"/>
    <w:rsid w:val="00187B92"/>
    <w:rsid w:val="00187EE2"/>
    <w:rsid w:val="00190076"/>
    <w:rsid w:val="0019089B"/>
    <w:rsid w:val="001909C3"/>
    <w:rsid w:val="00190CA8"/>
    <w:rsid w:val="00190CCD"/>
    <w:rsid w:val="00190F1A"/>
    <w:rsid w:val="001911DD"/>
    <w:rsid w:val="001914A0"/>
    <w:rsid w:val="00191575"/>
    <w:rsid w:val="001917BF"/>
    <w:rsid w:val="00191AE9"/>
    <w:rsid w:val="00191D19"/>
    <w:rsid w:val="00191E3D"/>
    <w:rsid w:val="00191F89"/>
    <w:rsid w:val="00192231"/>
    <w:rsid w:val="0019250E"/>
    <w:rsid w:val="001929C0"/>
    <w:rsid w:val="00192B5C"/>
    <w:rsid w:val="00192B6E"/>
    <w:rsid w:val="00192F9A"/>
    <w:rsid w:val="00193028"/>
    <w:rsid w:val="0019373E"/>
    <w:rsid w:val="00193825"/>
    <w:rsid w:val="001938CD"/>
    <w:rsid w:val="00193C22"/>
    <w:rsid w:val="00193D5E"/>
    <w:rsid w:val="0019403E"/>
    <w:rsid w:val="001942C1"/>
    <w:rsid w:val="001942ED"/>
    <w:rsid w:val="00194394"/>
    <w:rsid w:val="0019480E"/>
    <w:rsid w:val="0019486A"/>
    <w:rsid w:val="00194A3D"/>
    <w:rsid w:val="00194C58"/>
    <w:rsid w:val="00194CCB"/>
    <w:rsid w:val="00194D6B"/>
    <w:rsid w:val="00194D8A"/>
    <w:rsid w:val="00194FEA"/>
    <w:rsid w:val="00195420"/>
    <w:rsid w:val="001955CE"/>
    <w:rsid w:val="00195D69"/>
    <w:rsid w:val="00195E9D"/>
    <w:rsid w:val="00196248"/>
    <w:rsid w:val="00196552"/>
    <w:rsid w:val="0019689C"/>
    <w:rsid w:val="0019691F"/>
    <w:rsid w:val="00196B5F"/>
    <w:rsid w:val="00196C98"/>
    <w:rsid w:val="00196D6B"/>
    <w:rsid w:val="001973BF"/>
    <w:rsid w:val="0019760E"/>
    <w:rsid w:val="001977A1"/>
    <w:rsid w:val="0019782F"/>
    <w:rsid w:val="00197961"/>
    <w:rsid w:val="00197CB7"/>
    <w:rsid w:val="00197EE2"/>
    <w:rsid w:val="001A014C"/>
    <w:rsid w:val="001A04F6"/>
    <w:rsid w:val="001A089D"/>
    <w:rsid w:val="001A0978"/>
    <w:rsid w:val="001A0A6E"/>
    <w:rsid w:val="001A0BE5"/>
    <w:rsid w:val="001A0C63"/>
    <w:rsid w:val="001A0D67"/>
    <w:rsid w:val="001A0F80"/>
    <w:rsid w:val="001A16C9"/>
    <w:rsid w:val="001A16E1"/>
    <w:rsid w:val="001A1732"/>
    <w:rsid w:val="001A1A41"/>
    <w:rsid w:val="001A1BE3"/>
    <w:rsid w:val="001A1DFD"/>
    <w:rsid w:val="001A1F55"/>
    <w:rsid w:val="001A24E7"/>
    <w:rsid w:val="001A257B"/>
    <w:rsid w:val="001A266F"/>
    <w:rsid w:val="001A2808"/>
    <w:rsid w:val="001A2823"/>
    <w:rsid w:val="001A2885"/>
    <w:rsid w:val="001A2BE0"/>
    <w:rsid w:val="001A3017"/>
    <w:rsid w:val="001A31C6"/>
    <w:rsid w:val="001A3B01"/>
    <w:rsid w:val="001A3CE6"/>
    <w:rsid w:val="001A3D49"/>
    <w:rsid w:val="001A416F"/>
    <w:rsid w:val="001A423F"/>
    <w:rsid w:val="001A43B6"/>
    <w:rsid w:val="001A4887"/>
    <w:rsid w:val="001A4C33"/>
    <w:rsid w:val="001A50F4"/>
    <w:rsid w:val="001A532A"/>
    <w:rsid w:val="001A540D"/>
    <w:rsid w:val="001A598D"/>
    <w:rsid w:val="001A5B3C"/>
    <w:rsid w:val="001A62A3"/>
    <w:rsid w:val="001A64CA"/>
    <w:rsid w:val="001A66BB"/>
    <w:rsid w:val="001A6888"/>
    <w:rsid w:val="001A6CCC"/>
    <w:rsid w:val="001A6CE4"/>
    <w:rsid w:val="001A6FBB"/>
    <w:rsid w:val="001A74FB"/>
    <w:rsid w:val="001A770B"/>
    <w:rsid w:val="001A7936"/>
    <w:rsid w:val="001A79C5"/>
    <w:rsid w:val="001A7C76"/>
    <w:rsid w:val="001B0016"/>
    <w:rsid w:val="001B0260"/>
    <w:rsid w:val="001B0320"/>
    <w:rsid w:val="001B044C"/>
    <w:rsid w:val="001B0D34"/>
    <w:rsid w:val="001B0DEC"/>
    <w:rsid w:val="001B0E94"/>
    <w:rsid w:val="001B1390"/>
    <w:rsid w:val="001B1599"/>
    <w:rsid w:val="001B1759"/>
    <w:rsid w:val="001B1BC9"/>
    <w:rsid w:val="001B1E1E"/>
    <w:rsid w:val="001B20DC"/>
    <w:rsid w:val="001B21E2"/>
    <w:rsid w:val="001B2219"/>
    <w:rsid w:val="001B2320"/>
    <w:rsid w:val="001B2741"/>
    <w:rsid w:val="001B27FC"/>
    <w:rsid w:val="001B2A46"/>
    <w:rsid w:val="001B2C49"/>
    <w:rsid w:val="001B3292"/>
    <w:rsid w:val="001B32D5"/>
    <w:rsid w:val="001B346D"/>
    <w:rsid w:val="001B3479"/>
    <w:rsid w:val="001B3627"/>
    <w:rsid w:val="001B3A0C"/>
    <w:rsid w:val="001B4285"/>
    <w:rsid w:val="001B44EF"/>
    <w:rsid w:val="001B45EA"/>
    <w:rsid w:val="001B460D"/>
    <w:rsid w:val="001B46F9"/>
    <w:rsid w:val="001B47A5"/>
    <w:rsid w:val="001B4836"/>
    <w:rsid w:val="001B48AD"/>
    <w:rsid w:val="001B4901"/>
    <w:rsid w:val="001B5285"/>
    <w:rsid w:val="001B5817"/>
    <w:rsid w:val="001B58FF"/>
    <w:rsid w:val="001B5A7B"/>
    <w:rsid w:val="001B5AED"/>
    <w:rsid w:val="001B5BFF"/>
    <w:rsid w:val="001B5E2E"/>
    <w:rsid w:val="001B6558"/>
    <w:rsid w:val="001B6E98"/>
    <w:rsid w:val="001B6EC2"/>
    <w:rsid w:val="001B7207"/>
    <w:rsid w:val="001B7F4F"/>
    <w:rsid w:val="001B7F67"/>
    <w:rsid w:val="001C009A"/>
    <w:rsid w:val="001C0C04"/>
    <w:rsid w:val="001C10C5"/>
    <w:rsid w:val="001C1306"/>
    <w:rsid w:val="001C13D2"/>
    <w:rsid w:val="001C13D9"/>
    <w:rsid w:val="001C1494"/>
    <w:rsid w:val="001C1614"/>
    <w:rsid w:val="001C1BCC"/>
    <w:rsid w:val="001C2508"/>
    <w:rsid w:val="001C2556"/>
    <w:rsid w:val="001C2834"/>
    <w:rsid w:val="001C287C"/>
    <w:rsid w:val="001C2AC4"/>
    <w:rsid w:val="001C2B99"/>
    <w:rsid w:val="001C2C4B"/>
    <w:rsid w:val="001C2DD4"/>
    <w:rsid w:val="001C2FF5"/>
    <w:rsid w:val="001C317A"/>
    <w:rsid w:val="001C34C4"/>
    <w:rsid w:val="001C36D3"/>
    <w:rsid w:val="001C3757"/>
    <w:rsid w:val="001C3897"/>
    <w:rsid w:val="001C391F"/>
    <w:rsid w:val="001C3B3C"/>
    <w:rsid w:val="001C3B7C"/>
    <w:rsid w:val="001C3BA1"/>
    <w:rsid w:val="001C3C33"/>
    <w:rsid w:val="001C407B"/>
    <w:rsid w:val="001C4255"/>
    <w:rsid w:val="001C449A"/>
    <w:rsid w:val="001C4648"/>
    <w:rsid w:val="001C46E3"/>
    <w:rsid w:val="001C4999"/>
    <w:rsid w:val="001C51C3"/>
    <w:rsid w:val="001C533E"/>
    <w:rsid w:val="001C5406"/>
    <w:rsid w:val="001C5474"/>
    <w:rsid w:val="001C55C0"/>
    <w:rsid w:val="001C56C2"/>
    <w:rsid w:val="001C5CF9"/>
    <w:rsid w:val="001C5F60"/>
    <w:rsid w:val="001C5FB2"/>
    <w:rsid w:val="001C5FF4"/>
    <w:rsid w:val="001C603F"/>
    <w:rsid w:val="001C62D0"/>
    <w:rsid w:val="001C63E7"/>
    <w:rsid w:val="001C64C8"/>
    <w:rsid w:val="001C660D"/>
    <w:rsid w:val="001C66A8"/>
    <w:rsid w:val="001C698D"/>
    <w:rsid w:val="001C6B9B"/>
    <w:rsid w:val="001C6C0F"/>
    <w:rsid w:val="001C6CD3"/>
    <w:rsid w:val="001C6DC5"/>
    <w:rsid w:val="001C6F0C"/>
    <w:rsid w:val="001C6FDE"/>
    <w:rsid w:val="001C6FED"/>
    <w:rsid w:val="001C70A1"/>
    <w:rsid w:val="001C733F"/>
    <w:rsid w:val="001C742B"/>
    <w:rsid w:val="001C75E5"/>
    <w:rsid w:val="001C79BC"/>
    <w:rsid w:val="001C7CF4"/>
    <w:rsid w:val="001C7DA2"/>
    <w:rsid w:val="001C7F89"/>
    <w:rsid w:val="001D04AF"/>
    <w:rsid w:val="001D04EE"/>
    <w:rsid w:val="001D088C"/>
    <w:rsid w:val="001D097E"/>
    <w:rsid w:val="001D0B1F"/>
    <w:rsid w:val="001D0E18"/>
    <w:rsid w:val="001D0E60"/>
    <w:rsid w:val="001D0E85"/>
    <w:rsid w:val="001D1417"/>
    <w:rsid w:val="001D14AA"/>
    <w:rsid w:val="001D194C"/>
    <w:rsid w:val="001D19AF"/>
    <w:rsid w:val="001D1DC7"/>
    <w:rsid w:val="001D201A"/>
    <w:rsid w:val="001D2293"/>
    <w:rsid w:val="001D2608"/>
    <w:rsid w:val="001D2E74"/>
    <w:rsid w:val="001D3185"/>
    <w:rsid w:val="001D32A9"/>
    <w:rsid w:val="001D3345"/>
    <w:rsid w:val="001D343B"/>
    <w:rsid w:val="001D34F0"/>
    <w:rsid w:val="001D3871"/>
    <w:rsid w:val="001D3C3D"/>
    <w:rsid w:val="001D3CEC"/>
    <w:rsid w:val="001D3D25"/>
    <w:rsid w:val="001D3F81"/>
    <w:rsid w:val="001D3FD5"/>
    <w:rsid w:val="001D40CE"/>
    <w:rsid w:val="001D41AC"/>
    <w:rsid w:val="001D41F0"/>
    <w:rsid w:val="001D420C"/>
    <w:rsid w:val="001D42F6"/>
    <w:rsid w:val="001D42FF"/>
    <w:rsid w:val="001D456D"/>
    <w:rsid w:val="001D483F"/>
    <w:rsid w:val="001D4F86"/>
    <w:rsid w:val="001D50DD"/>
    <w:rsid w:val="001D537B"/>
    <w:rsid w:val="001D5527"/>
    <w:rsid w:val="001D578B"/>
    <w:rsid w:val="001D5AB5"/>
    <w:rsid w:val="001D5BCB"/>
    <w:rsid w:val="001D5C5B"/>
    <w:rsid w:val="001D5CA5"/>
    <w:rsid w:val="001D6372"/>
    <w:rsid w:val="001D654B"/>
    <w:rsid w:val="001D68C4"/>
    <w:rsid w:val="001D68E6"/>
    <w:rsid w:val="001D6DC0"/>
    <w:rsid w:val="001D6DFB"/>
    <w:rsid w:val="001D6EE5"/>
    <w:rsid w:val="001D7074"/>
    <w:rsid w:val="001D70C0"/>
    <w:rsid w:val="001D7111"/>
    <w:rsid w:val="001D780B"/>
    <w:rsid w:val="001D7B98"/>
    <w:rsid w:val="001D7DF6"/>
    <w:rsid w:val="001D7FDC"/>
    <w:rsid w:val="001E0111"/>
    <w:rsid w:val="001E03C9"/>
    <w:rsid w:val="001E0529"/>
    <w:rsid w:val="001E0A27"/>
    <w:rsid w:val="001E0E44"/>
    <w:rsid w:val="001E0E91"/>
    <w:rsid w:val="001E0F9F"/>
    <w:rsid w:val="001E103C"/>
    <w:rsid w:val="001E181C"/>
    <w:rsid w:val="001E187E"/>
    <w:rsid w:val="001E1B3B"/>
    <w:rsid w:val="001E1C0A"/>
    <w:rsid w:val="001E1F44"/>
    <w:rsid w:val="001E1F6E"/>
    <w:rsid w:val="001E20AF"/>
    <w:rsid w:val="001E21E9"/>
    <w:rsid w:val="001E22C6"/>
    <w:rsid w:val="001E239B"/>
    <w:rsid w:val="001E2472"/>
    <w:rsid w:val="001E2760"/>
    <w:rsid w:val="001E2AC1"/>
    <w:rsid w:val="001E2D6F"/>
    <w:rsid w:val="001E3049"/>
    <w:rsid w:val="001E3A68"/>
    <w:rsid w:val="001E3B2F"/>
    <w:rsid w:val="001E3B31"/>
    <w:rsid w:val="001E3F02"/>
    <w:rsid w:val="001E42B7"/>
    <w:rsid w:val="001E4678"/>
    <w:rsid w:val="001E4899"/>
    <w:rsid w:val="001E5366"/>
    <w:rsid w:val="001E57FA"/>
    <w:rsid w:val="001E5905"/>
    <w:rsid w:val="001E5998"/>
    <w:rsid w:val="001E5BCF"/>
    <w:rsid w:val="001E5CAF"/>
    <w:rsid w:val="001E5CB5"/>
    <w:rsid w:val="001E6091"/>
    <w:rsid w:val="001E64AE"/>
    <w:rsid w:val="001E67E8"/>
    <w:rsid w:val="001E6886"/>
    <w:rsid w:val="001E6A24"/>
    <w:rsid w:val="001E6BF6"/>
    <w:rsid w:val="001E70C9"/>
    <w:rsid w:val="001E7109"/>
    <w:rsid w:val="001E72F2"/>
    <w:rsid w:val="001E7522"/>
    <w:rsid w:val="001E7649"/>
    <w:rsid w:val="001E782B"/>
    <w:rsid w:val="001E7E5D"/>
    <w:rsid w:val="001E7FC3"/>
    <w:rsid w:val="001F06A9"/>
    <w:rsid w:val="001F07DB"/>
    <w:rsid w:val="001F0B04"/>
    <w:rsid w:val="001F0B1B"/>
    <w:rsid w:val="001F1022"/>
    <w:rsid w:val="001F124C"/>
    <w:rsid w:val="001F124D"/>
    <w:rsid w:val="001F1378"/>
    <w:rsid w:val="001F1494"/>
    <w:rsid w:val="001F183F"/>
    <w:rsid w:val="001F1A12"/>
    <w:rsid w:val="001F1C13"/>
    <w:rsid w:val="001F1CB7"/>
    <w:rsid w:val="001F1D63"/>
    <w:rsid w:val="001F1F07"/>
    <w:rsid w:val="001F238F"/>
    <w:rsid w:val="001F2A9A"/>
    <w:rsid w:val="001F2EA7"/>
    <w:rsid w:val="001F2F66"/>
    <w:rsid w:val="001F316F"/>
    <w:rsid w:val="001F3611"/>
    <w:rsid w:val="001F36FF"/>
    <w:rsid w:val="001F38D2"/>
    <w:rsid w:val="001F3D43"/>
    <w:rsid w:val="001F3ED1"/>
    <w:rsid w:val="001F42DC"/>
    <w:rsid w:val="001F46D2"/>
    <w:rsid w:val="001F4891"/>
    <w:rsid w:val="001F48F7"/>
    <w:rsid w:val="001F4994"/>
    <w:rsid w:val="001F4AF4"/>
    <w:rsid w:val="001F4B02"/>
    <w:rsid w:val="001F5082"/>
    <w:rsid w:val="001F50BA"/>
    <w:rsid w:val="001F5317"/>
    <w:rsid w:val="001F5475"/>
    <w:rsid w:val="001F5645"/>
    <w:rsid w:val="001F57D9"/>
    <w:rsid w:val="001F59D9"/>
    <w:rsid w:val="001F5EBB"/>
    <w:rsid w:val="001F644F"/>
    <w:rsid w:val="001F669E"/>
    <w:rsid w:val="001F69F6"/>
    <w:rsid w:val="001F6D1A"/>
    <w:rsid w:val="001F6D94"/>
    <w:rsid w:val="001F6E41"/>
    <w:rsid w:val="001F721B"/>
    <w:rsid w:val="001F7E66"/>
    <w:rsid w:val="002000B8"/>
    <w:rsid w:val="002002F3"/>
    <w:rsid w:val="00200500"/>
    <w:rsid w:val="002005AA"/>
    <w:rsid w:val="00200750"/>
    <w:rsid w:val="00200A02"/>
    <w:rsid w:val="00200E00"/>
    <w:rsid w:val="002012B2"/>
    <w:rsid w:val="00201680"/>
    <w:rsid w:val="00201974"/>
    <w:rsid w:val="002019A1"/>
    <w:rsid w:val="00201BFB"/>
    <w:rsid w:val="00201CCC"/>
    <w:rsid w:val="00201E11"/>
    <w:rsid w:val="00201FBD"/>
    <w:rsid w:val="00202001"/>
    <w:rsid w:val="0020245E"/>
    <w:rsid w:val="00202F3A"/>
    <w:rsid w:val="00202F51"/>
    <w:rsid w:val="00203017"/>
    <w:rsid w:val="00203058"/>
    <w:rsid w:val="00203399"/>
    <w:rsid w:val="002034CF"/>
    <w:rsid w:val="002036F0"/>
    <w:rsid w:val="00203A40"/>
    <w:rsid w:val="00203F7F"/>
    <w:rsid w:val="00204340"/>
    <w:rsid w:val="00204363"/>
    <w:rsid w:val="002045F9"/>
    <w:rsid w:val="00204CF5"/>
    <w:rsid w:val="00204F27"/>
    <w:rsid w:val="002056FD"/>
    <w:rsid w:val="0020574E"/>
    <w:rsid w:val="0020579D"/>
    <w:rsid w:val="002058B4"/>
    <w:rsid w:val="00205AFB"/>
    <w:rsid w:val="00205D1C"/>
    <w:rsid w:val="002064DB"/>
    <w:rsid w:val="002065B8"/>
    <w:rsid w:val="00206787"/>
    <w:rsid w:val="002067A1"/>
    <w:rsid w:val="002068B1"/>
    <w:rsid w:val="002068DF"/>
    <w:rsid w:val="0020692F"/>
    <w:rsid w:val="002069A7"/>
    <w:rsid w:val="002072D3"/>
    <w:rsid w:val="00207388"/>
    <w:rsid w:val="002076AD"/>
    <w:rsid w:val="00207C12"/>
    <w:rsid w:val="00207C49"/>
    <w:rsid w:val="00207D38"/>
    <w:rsid w:val="00207DEF"/>
    <w:rsid w:val="00207FD6"/>
    <w:rsid w:val="002101A2"/>
    <w:rsid w:val="002101AF"/>
    <w:rsid w:val="00210A89"/>
    <w:rsid w:val="0021102F"/>
    <w:rsid w:val="002113DE"/>
    <w:rsid w:val="00211575"/>
    <w:rsid w:val="0021168A"/>
    <w:rsid w:val="002119BD"/>
    <w:rsid w:val="00211C77"/>
    <w:rsid w:val="00211FCA"/>
    <w:rsid w:val="002126E0"/>
    <w:rsid w:val="0021281E"/>
    <w:rsid w:val="00212884"/>
    <w:rsid w:val="00212AF7"/>
    <w:rsid w:val="00212DB3"/>
    <w:rsid w:val="00212E17"/>
    <w:rsid w:val="002130FF"/>
    <w:rsid w:val="002131B1"/>
    <w:rsid w:val="00213249"/>
    <w:rsid w:val="002133A2"/>
    <w:rsid w:val="0021341F"/>
    <w:rsid w:val="002135BF"/>
    <w:rsid w:val="00213643"/>
    <w:rsid w:val="00213FEF"/>
    <w:rsid w:val="00214374"/>
    <w:rsid w:val="002143F5"/>
    <w:rsid w:val="00214996"/>
    <w:rsid w:val="00214B0E"/>
    <w:rsid w:val="00214D62"/>
    <w:rsid w:val="00214EC6"/>
    <w:rsid w:val="0021568D"/>
    <w:rsid w:val="00215997"/>
    <w:rsid w:val="002159FB"/>
    <w:rsid w:val="00215A4A"/>
    <w:rsid w:val="00215ACE"/>
    <w:rsid w:val="00215E96"/>
    <w:rsid w:val="00215E98"/>
    <w:rsid w:val="0021632D"/>
    <w:rsid w:val="00216352"/>
    <w:rsid w:val="00216406"/>
    <w:rsid w:val="00216553"/>
    <w:rsid w:val="00216D28"/>
    <w:rsid w:val="002172DE"/>
    <w:rsid w:val="002172FA"/>
    <w:rsid w:val="002179B4"/>
    <w:rsid w:val="00217BBD"/>
    <w:rsid w:val="00217C2F"/>
    <w:rsid w:val="00217E52"/>
    <w:rsid w:val="00217EE7"/>
    <w:rsid w:val="0022002F"/>
    <w:rsid w:val="00220060"/>
    <w:rsid w:val="00220134"/>
    <w:rsid w:val="00220538"/>
    <w:rsid w:val="002208C3"/>
    <w:rsid w:val="002208D5"/>
    <w:rsid w:val="002214A0"/>
    <w:rsid w:val="002217D2"/>
    <w:rsid w:val="0022180D"/>
    <w:rsid w:val="002218F7"/>
    <w:rsid w:val="00221CB4"/>
    <w:rsid w:val="002220EF"/>
    <w:rsid w:val="002222BF"/>
    <w:rsid w:val="002222DB"/>
    <w:rsid w:val="002225F4"/>
    <w:rsid w:val="00222787"/>
    <w:rsid w:val="00222808"/>
    <w:rsid w:val="00222A97"/>
    <w:rsid w:val="00222CCD"/>
    <w:rsid w:val="00222F50"/>
    <w:rsid w:val="00222FC1"/>
    <w:rsid w:val="00223056"/>
    <w:rsid w:val="0022324F"/>
    <w:rsid w:val="002235E5"/>
    <w:rsid w:val="00223714"/>
    <w:rsid w:val="002237A8"/>
    <w:rsid w:val="002240DF"/>
    <w:rsid w:val="00224526"/>
    <w:rsid w:val="0022462D"/>
    <w:rsid w:val="00224DB2"/>
    <w:rsid w:val="00224E5F"/>
    <w:rsid w:val="00224E85"/>
    <w:rsid w:val="002252B9"/>
    <w:rsid w:val="0022554B"/>
    <w:rsid w:val="002256C8"/>
    <w:rsid w:val="00225A76"/>
    <w:rsid w:val="00225AE9"/>
    <w:rsid w:val="00225DBA"/>
    <w:rsid w:val="00225FBF"/>
    <w:rsid w:val="002261DE"/>
    <w:rsid w:val="0022622B"/>
    <w:rsid w:val="002262DE"/>
    <w:rsid w:val="0022652D"/>
    <w:rsid w:val="00226F38"/>
    <w:rsid w:val="0022749D"/>
    <w:rsid w:val="0022756E"/>
    <w:rsid w:val="002277AF"/>
    <w:rsid w:val="00230072"/>
    <w:rsid w:val="00230327"/>
    <w:rsid w:val="00230FED"/>
    <w:rsid w:val="00231036"/>
    <w:rsid w:val="002311B8"/>
    <w:rsid w:val="002316C9"/>
    <w:rsid w:val="00231CB6"/>
    <w:rsid w:val="00231D24"/>
    <w:rsid w:val="002322FE"/>
    <w:rsid w:val="002327C0"/>
    <w:rsid w:val="00232AEE"/>
    <w:rsid w:val="00232B6C"/>
    <w:rsid w:val="00232D8C"/>
    <w:rsid w:val="00232EA8"/>
    <w:rsid w:val="0023313F"/>
    <w:rsid w:val="002332F2"/>
    <w:rsid w:val="00233349"/>
    <w:rsid w:val="0023398E"/>
    <w:rsid w:val="00233CC6"/>
    <w:rsid w:val="00233CEF"/>
    <w:rsid w:val="002340BD"/>
    <w:rsid w:val="002341CC"/>
    <w:rsid w:val="002341ED"/>
    <w:rsid w:val="002342A8"/>
    <w:rsid w:val="00234412"/>
    <w:rsid w:val="002344DD"/>
    <w:rsid w:val="00234570"/>
    <w:rsid w:val="002348BC"/>
    <w:rsid w:val="002348C1"/>
    <w:rsid w:val="00234AA0"/>
    <w:rsid w:val="00234C21"/>
    <w:rsid w:val="00234F01"/>
    <w:rsid w:val="0023525F"/>
    <w:rsid w:val="00235380"/>
    <w:rsid w:val="00235393"/>
    <w:rsid w:val="00235821"/>
    <w:rsid w:val="00235894"/>
    <w:rsid w:val="002359C3"/>
    <w:rsid w:val="00235A5D"/>
    <w:rsid w:val="00235B30"/>
    <w:rsid w:val="00235B6B"/>
    <w:rsid w:val="00235CFB"/>
    <w:rsid w:val="00236015"/>
    <w:rsid w:val="002360E4"/>
    <w:rsid w:val="002363DB"/>
    <w:rsid w:val="0023665F"/>
    <w:rsid w:val="0023688F"/>
    <w:rsid w:val="002369C3"/>
    <w:rsid w:val="00236A77"/>
    <w:rsid w:val="00236A91"/>
    <w:rsid w:val="0023709F"/>
    <w:rsid w:val="00237128"/>
    <w:rsid w:val="00237527"/>
    <w:rsid w:val="00237673"/>
    <w:rsid w:val="002376A4"/>
    <w:rsid w:val="002376CF"/>
    <w:rsid w:val="002378CA"/>
    <w:rsid w:val="002379BF"/>
    <w:rsid w:val="00237B4A"/>
    <w:rsid w:val="00237BD9"/>
    <w:rsid w:val="00237CB4"/>
    <w:rsid w:val="00237CC8"/>
    <w:rsid w:val="00237D79"/>
    <w:rsid w:val="00237DD6"/>
    <w:rsid w:val="002400CB"/>
    <w:rsid w:val="002403C0"/>
    <w:rsid w:val="00240727"/>
    <w:rsid w:val="00240860"/>
    <w:rsid w:val="002409A6"/>
    <w:rsid w:val="002409DC"/>
    <w:rsid w:val="00240ACC"/>
    <w:rsid w:val="00240E8F"/>
    <w:rsid w:val="00240FC4"/>
    <w:rsid w:val="002410C6"/>
    <w:rsid w:val="002410ED"/>
    <w:rsid w:val="0024117D"/>
    <w:rsid w:val="002411E4"/>
    <w:rsid w:val="00241259"/>
    <w:rsid w:val="00241442"/>
    <w:rsid w:val="002417B6"/>
    <w:rsid w:val="00242051"/>
    <w:rsid w:val="00242342"/>
    <w:rsid w:val="002424EB"/>
    <w:rsid w:val="00242639"/>
    <w:rsid w:val="0024272B"/>
    <w:rsid w:val="0024275B"/>
    <w:rsid w:val="0024275F"/>
    <w:rsid w:val="00242763"/>
    <w:rsid w:val="00242F46"/>
    <w:rsid w:val="00243059"/>
    <w:rsid w:val="00243249"/>
    <w:rsid w:val="0024369F"/>
    <w:rsid w:val="00243738"/>
    <w:rsid w:val="0024388B"/>
    <w:rsid w:val="00243A2C"/>
    <w:rsid w:val="00243E09"/>
    <w:rsid w:val="00243E4A"/>
    <w:rsid w:val="00243F38"/>
    <w:rsid w:val="00243FBC"/>
    <w:rsid w:val="00244417"/>
    <w:rsid w:val="0024467D"/>
    <w:rsid w:val="0024526A"/>
    <w:rsid w:val="0024567F"/>
    <w:rsid w:val="00245B30"/>
    <w:rsid w:val="00245CEB"/>
    <w:rsid w:val="00245E75"/>
    <w:rsid w:val="00245FDD"/>
    <w:rsid w:val="0024677F"/>
    <w:rsid w:val="0024709B"/>
    <w:rsid w:val="0024722E"/>
    <w:rsid w:val="002477DE"/>
    <w:rsid w:val="00247972"/>
    <w:rsid w:val="0024799C"/>
    <w:rsid w:val="00247AA4"/>
    <w:rsid w:val="00247ABB"/>
    <w:rsid w:val="00247AE1"/>
    <w:rsid w:val="00247BCD"/>
    <w:rsid w:val="00247FE7"/>
    <w:rsid w:val="00250152"/>
    <w:rsid w:val="00250421"/>
    <w:rsid w:val="0025086D"/>
    <w:rsid w:val="00250AD6"/>
    <w:rsid w:val="00250E49"/>
    <w:rsid w:val="00251058"/>
    <w:rsid w:val="002510AA"/>
    <w:rsid w:val="00251172"/>
    <w:rsid w:val="002516B6"/>
    <w:rsid w:val="00251718"/>
    <w:rsid w:val="00251878"/>
    <w:rsid w:val="002519B5"/>
    <w:rsid w:val="00251C5F"/>
    <w:rsid w:val="00251CB6"/>
    <w:rsid w:val="00251E13"/>
    <w:rsid w:val="0025253C"/>
    <w:rsid w:val="0025275D"/>
    <w:rsid w:val="0025282B"/>
    <w:rsid w:val="002528C3"/>
    <w:rsid w:val="00252AA1"/>
    <w:rsid w:val="00252AE3"/>
    <w:rsid w:val="00252DFD"/>
    <w:rsid w:val="00252EB1"/>
    <w:rsid w:val="00252F0A"/>
    <w:rsid w:val="00253024"/>
    <w:rsid w:val="002531B6"/>
    <w:rsid w:val="002532A9"/>
    <w:rsid w:val="00253B92"/>
    <w:rsid w:val="00253BA7"/>
    <w:rsid w:val="00254346"/>
    <w:rsid w:val="00254533"/>
    <w:rsid w:val="002547C3"/>
    <w:rsid w:val="00254FFB"/>
    <w:rsid w:val="00255112"/>
    <w:rsid w:val="002551B9"/>
    <w:rsid w:val="002553F6"/>
    <w:rsid w:val="00255458"/>
    <w:rsid w:val="00255661"/>
    <w:rsid w:val="00255BA7"/>
    <w:rsid w:val="00256051"/>
    <w:rsid w:val="0025624A"/>
    <w:rsid w:val="002563A9"/>
    <w:rsid w:val="0025686E"/>
    <w:rsid w:val="00256892"/>
    <w:rsid w:val="00256C6C"/>
    <w:rsid w:val="00256D19"/>
    <w:rsid w:val="0025725F"/>
    <w:rsid w:val="002579FF"/>
    <w:rsid w:val="00257A52"/>
    <w:rsid w:val="00257B7D"/>
    <w:rsid w:val="00257B8D"/>
    <w:rsid w:val="00257BBD"/>
    <w:rsid w:val="00257D65"/>
    <w:rsid w:val="00257E91"/>
    <w:rsid w:val="00257F8B"/>
    <w:rsid w:val="00260022"/>
    <w:rsid w:val="00260191"/>
    <w:rsid w:val="0026053F"/>
    <w:rsid w:val="00260ABE"/>
    <w:rsid w:val="00260D55"/>
    <w:rsid w:val="00260FA7"/>
    <w:rsid w:val="00261277"/>
    <w:rsid w:val="002612AA"/>
    <w:rsid w:val="00261526"/>
    <w:rsid w:val="00261585"/>
    <w:rsid w:val="00261914"/>
    <w:rsid w:val="00261B18"/>
    <w:rsid w:val="00261DCA"/>
    <w:rsid w:val="00261F31"/>
    <w:rsid w:val="0026268E"/>
    <w:rsid w:val="00262724"/>
    <w:rsid w:val="0026295A"/>
    <w:rsid w:val="002629CA"/>
    <w:rsid w:val="00262B46"/>
    <w:rsid w:val="00262E07"/>
    <w:rsid w:val="00262FD4"/>
    <w:rsid w:val="00262FDB"/>
    <w:rsid w:val="00262FFB"/>
    <w:rsid w:val="00263184"/>
    <w:rsid w:val="0026330B"/>
    <w:rsid w:val="002638C6"/>
    <w:rsid w:val="00263A26"/>
    <w:rsid w:val="00263A6F"/>
    <w:rsid w:val="00263B94"/>
    <w:rsid w:val="00263DDE"/>
    <w:rsid w:val="00263DFF"/>
    <w:rsid w:val="00263F8E"/>
    <w:rsid w:val="002640F0"/>
    <w:rsid w:val="00264247"/>
    <w:rsid w:val="002642DF"/>
    <w:rsid w:val="00264412"/>
    <w:rsid w:val="002644DA"/>
    <w:rsid w:val="0026455F"/>
    <w:rsid w:val="002645BE"/>
    <w:rsid w:val="00264623"/>
    <w:rsid w:val="002646A6"/>
    <w:rsid w:val="002646B1"/>
    <w:rsid w:val="002647E1"/>
    <w:rsid w:val="0026488F"/>
    <w:rsid w:val="0026489E"/>
    <w:rsid w:val="00264A28"/>
    <w:rsid w:val="00264C37"/>
    <w:rsid w:val="00264F21"/>
    <w:rsid w:val="00265095"/>
    <w:rsid w:val="0026510A"/>
    <w:rsid w:val="00265724"/>
    <w:rsid w:val="002657DC"/>
    <w:rsid w:val="00265873"/>
    <w:rsid w:val="002658EA"/>
    <w:rsid w:val="002659F9"/>
    <w:rsid w:val="00265C32"/>
    <w:rsid w:val="00265D66"/>
    <w:rsid w:val="00265F66"/>
    <w:rsid w:val="00266042"/>
    <w:rsid w:val="0026682E"/>
    <w:rsid w:val="00266860"/>
    <w:rsid w:val="00266C27"/>
    <w:rsid w:val="00266D7A"/>
    <w:rsid w:val="00266E1E"/>
    <w:rsid w:val="00266EE3"/>
    <w:rsid w:val="00266FAD"/>
    <w:rsid w:val="00266FDC"/>
    <w:rsid w:val="0026738A"/>
    <w:rsid w:val="00267687"/>
    <w:rsid w:val="002676AC"/>
    <w:rsid w:val="0026772B"/>
    <w:rsid w:val="00267A11"/>
    <w:rsid w:val="00267A24"/>
    <w:rsid w:val="00267CC9"/>
    <w:rsid w:val="00267E16"/>
    <w:rsid w:val="00270077"/>
    <w:rsid w:val="002700F5"/>
    <w:rsid w:val="002701E7"/>
    <w:rsid w:val="0027046D"/>
    <w:rsid w:val="00270613"/>
    <w:rsid w:val="00270B6F"/>
    <w:rsid w:val="00270C2D"/>
    <w:rsid w:val="00270D02"/>
    <w:rsid w:val="00270E12"/>
    <w:rsid w:val="00270F00"/>
    <w:rsid w:val="00270FF3"/>
    <w:rsid w:val="002710EA"/>
    <w:rsid w:val="0027119E"/>
    <w:rsid w:val="002713AC"/>
    <w:rsid w:val="00271555"/>
    <w:rsid w:val="002717E2"/>
    <w:rsid w:val="002718C8"/>
    <w:rsid w:val="002718E8"/>
    <w:rsid w:val="002719D7"/>
    <w:rsid w:val="00271B9E"/>
    <w:rsid w:val="0027207C"/>
    <w:rsid w:val="002722C9"/>
    <w:rsid w:val="0027294D"/>
    <w:rsid w:val="00272C65"/>
    <w:rsid w:val="00272E8D"/>
    <w:rsid w:val="002730A0"/>
    <w:rsid w:val="002730FB"/>
    <w:rsid w:val="00273119"/>
    <w:rsid w:val="002733C0"/>
    <w:rsid w:val="00273443"/>
    <w:rsid w:val="00273537"/>
    <w:rsid w:val="002739A5"/>
    <w:rsid w:val="002739FD"/>
    <w:rsid w:val="00273BFA"/>
    <w:rsid w:val="002746E6"/>
    <w:rsid w:val="0027491E"/>
    <w:rsid w:val="002749DF"/>
    <w:rsid w:val="00274D2E"/>
    <w:rsid w:val="00274DB2"/>
    <w:rsid w:val="00274FDB"/>
    <w:rsid w:val="00275224"/>
    <w:rsid w:val="00275333"/>
    <w:rsid w:val="0027537C"/>
    <w:rsid w:val="00275AA5"/>
    <w:rsid w:val="00275AFD"/>
    <w:rsid w:val="00275DE2"/>
    <w:rsid w:val="00275DF8"/>
    <w:rsid w:val="002760E5"/>
    <w:rsid w:val="002764E5"/>
    <w:rsid w:val="00276637"/>
    <w:rsid w:val="00276BA6"/>
    <w:rsid w:val="00276CF3"/>
    <w:rsid w:val="00276E45"/>
    <w:rsid w:val="00276FE6"/>
    <w:rsid w:val="002773B8"/>
    <w:rsid w:val="00277624"/>
    <w:rsid w:val="002778EF"/>
    <w:rsid w:val="00277B81"/>
    <w:rsid w:val="00277CA6"/>
    <w:rsid w:val="00277D64"/>
    <w:rsid w:val="00277DEC"/>
    <w:rsid w:val="00280699"/>
    <w:rsid w:val="002807A0"/>
    <w:rsid w:val="002808A4"/>
    <w:rsid w:val="00280A03"/>
    <w:rsid w:val="00280C05"/>
    <w:rsid w:val="00280C13"/>
    <w:rsid w:val="00280D50"/>
    <w:rsid w:val="00280E5F"/>
    <w:rsid w:val="00280FAE"/>
    <w:rsid w:val="00281202"/>
    <w:rsid w:val="00281610"/>
    <w:rsid w:val="002819CC"/>
    <w:rsid w:val="00281E8D"/>
    <w:rsid w:val="00282465"/>
    <w:rsid w:val="00282515"/>
    <w:rsid w:val="00282571"/>
    <w:rsid w:val="0028259C"/>
    <w:rsid w:val="002829E1"/>
    <w:rsid w:val="0028318D"/>
    <w:rsid w:val="002833D7"/>
    <w:rsid w:val="002835CA"/>
    <w:rsid w:val="00283B15"/>
    <w:rsid w:val="0028403E"/>
    <w:rsid w:val="00284149"/>
    <w:rsid w:val="00284189"/>
    <w:rsid w:val="00284547"/>
    <w:rsid w:val="00284A61"/>
    <w:rsid w:val="00284A7A"/>
    <w:rsid w:val="00284CB2"/>
    <w:rsid w:val="00284DC8"/>
    <w:rsid w:val="00284E71"/>
    <w:rsid w:val="00284EE1"/>
    <w:rsid w:val="00284EFF"/>
    <w:rsid w:val="00284F3C"/>
    <w:rsid w:val="00285069"/>
    <w:rsid w:val="00285082"/>
    <w:rsid w:val="0028539F"/>
    <w:rsid w:val="0028586F"/>
    <w:rsid w:val="00285CA6"/>
    <w:rsid w:val="00285D06"/>
    <w:rsid w:val="00286573"/>
    <w:rsid w:val="00286A7A"/>
    <w:rsid w:val="00286B6A"/>
    <w:rsid w:val="00286DD7"/>
    <w:rsid w:val="00286FCB"/>
    <w:rsid w:val="00287039"/>
    <w:rsid w:val="0028707B"/>
    <w:rsid w:val="0028710C"/>
    <w:rsid w:val="002871AE"/>
    <w:rsid w:val="002871AF"/>
    <w:rsid w:val="00287847"/>
    <w:rsid w:val="00287BBE"/>
    <w:rsid w:val="00287F0A"/>
    <w:rsid w:val="002905A1"/>
    <w:rsid w:val="002908CF"/>
    <w:rsid w:val="0029155C"/>
    <w:rsid w:val="002917F5"/>
    <w:rsid w:val="0029189B"/>
    <w:rsid w:val="00291EB5"/>
    <w:rsid w:val="00292043"/>
    <w:rsid w:val="0029227C"/>
    <w:rsid w:val="002923F0"/>
    <w:rsid w:val="002924E6"/>
    <w:rsid w:val="002925DB"/>
    <w:rsid w:val="00292755"/>
    <w:rsid w:val="00292851"/>
    <w:rsid w:val="00292C36"/>
    <w:rsid w:val="00292D19"/>
    <w:rsid w:val="00292FA7"/>
    <w:rsid w:val="002935E5"/>
    <w:rsid w:val="0029360E"/>
    <w:rsid w:val="002937BE"/>
    <w:rsid w:val="002937EF"/>
    <w:rsid w:val="0029391F"/>
    <w:rsid w:val="002940D5"/>
    <w:rsid w:val="00294802"/>
    <w:rsid w:val="0029492C"/>
    <w:rsid w:val="00294AF9"/>
    <w:rsid w:val="00294CD7"/>
    <w:rsid w:val="00295255"/>
    <w:rsid w:val="00295290"/>
    <w:rsid w:val="00295479"/>
    <w:rsid w:val="00295716"/>
    <w:rsid w:val="0029573E"/>
    <w:rsid w:val="00295831"/>
    <w:rsid w:val="00295B9F"/>
    <w:rsid w:val="00295CA5"/>
    <w:rsid w:val="00295F62"/>
    <w:rsid w:val="00296029"/>
    <w:rsid w:val="002962C2"/>
    <w:rsid w:val="002962FA"/>
    <w:rsid w:val="0029647A"/>
    <w:rsid w:val="0029656B"/>
    <w:rsid w:val="00296C02"/>
    <w:rsid w:val="00296C8D"/>
    <w:rsid w:val="00296C96"/>
    <w:rsid w:val="00297052"/>
    <w:rsid w:val="0029743E"/>
    <w:rsid w:val="00297527"/>
    <w:rsid w:val="00297579"/>
    <w:rsid w:val="00297C49"/>
    <w:rsid w:val="00297F95"/>
    <w:rsid w:val="00297FFE"/>
    <w:rsid w:val="002A0198"/>
    <w:rsid w:val="002A05D7"/>
    <w:rsid w:val="002A0789"/>
    <w:rsid w:val="002A092B"/>
    <w:rsid w:val="002A0A0B"/>
    <w:rsid w:val="002A0A20"/>
    <w:rsid w:val="002A0D1E"/>
    <w:rsid w:val="002A10A6"/>
    <w:rsid w:val="002A12B5"/>
    <w:rsid w:val="002A14DB"/>
    <w:rsid w:val="002A183F"/>
    <w:rsid w:val="002A1A29"/>
    <w:rsid w:val="002A1B57"/>
    <w:rsid w:val="002A1C81"/>
    <w:rsid w:val="002A1CC1"/>
    <w:rsid w:val="002A1CC9"/>
    <w:rsid w:val="002A22E0"/>
    <w:rsid w:val="002A230A"/>
    <w:rsid w:val="002A238D"/>
    <w:rsid w:val="002A2763"/>
    <w:rsid w:val="002A2857"/>
    <w:rsid w:val="002A2AD3"/>
    <w:rsid w:val="002A3472"/>
    <w:rsid w:val="002A39F3"/>
    <w:rsid w:val="002A3B02"/>
    <w:rsid w:val="002A3BA4"/>
    <w:rsid w:val="002A3BFB"/>
    <w:rsid w:val="002A3CE1"/>
    <w:rsid w:val="002A3D77"/>
    <w:rsid w:val="002A3DB3"/>
    <w:rsid w:val="002A3FC7"/>
    <w:rsid w:val="002A4227"/>
    <w:rsid w:val="002A4528"/>
    <w:rsid w:val="002A45BD"/>
    <w:rsid w:val="002A4646"/>
    <w:rsid w:val="002A4909"/>
    <w:rsid w:val="002A4930"/>
    <w:rsid w:val="002A4A15"/>
    <w:rsid w:val="002A4D77"/>
    <w:rsid w:val="002A543A"/>
    <w:rsid w:val="002A54D3"/>
    <w:rsid w:val="002A59C7"/>
    <w:rsid w:val="002A5CD4"/>
    <w:rsid w:val="002A5E30"/>
    <w:rsid w:val="002A60D4"/>
    <w:rsid w:val="002A6238"/>
    <w:rsid w:val="002A6380"/>
    <w:rsid w:val="002A650D"/>
    <w:rsid w:val="002A65D5"/>
    <w:rsid w:val="002A6629"/>
    <w:rsid w:val="002A6644"/>
    <w:rsid w:val="002A69DD"/>
    <w:rsid w:val="002A6BD1"/>
    <w:rsid w:val="002A6DA5"/>
    <w:rsid w:val="002A7116"/>
    <w:rsid w:val="002A7142"/>
    <w:rsid w:val="002A72C2"/>
    <w:rsid w:val="002A75F9"/>
    <w:rsid w:val="002A782B"/>
    <w:rsid w:val="002A788B"/>
    <w:rsid w:val="002A78D6"/>
    <w:rsid w:val="002A7C6A"/>
    <w:rsid w:val="002A7D72"/>
    <w:rsid w:val="002A7EEB"/>
    <w:rsid w:val="002B00E4"/>
    <w:rsid w:val="002B0432"/>
    <w:rsid w:val="002B0773"/>
    <w:rsid w:val="002B08A6"/>
    <w:rsid w:val="002B08FC"/>
    <w:rsid w:val="002B0E51"/>
    <w:rsid w:val="002B10D8"/>
    <w:rsid w:val="002B1217"/>
    <w:rsid w:val="002B1279"/>
    <w:rsid w:val="002B13B2"/>
    <w:rsid w:val="002B156B"/>
    <w:rsid w:val="002B1626"/>
    <w:rsid w:val="002B16C6"/>
    <w:rsid w:val="002B1963"/>
    <w:rsid w:val="002B1ADB"/>
    <w:rsid w:val="002B1B73"/>
    <w:rsid w:val="002B21B7"/>
    <w:rsid w:val="002B2336"/>
    <w:rsid w:val="002B2B37"/>
    <w:rsid w:val="002B30F1"/>
    <w:rsid w:val="002B3798"/>
    <w:rsid w:val="002B3949"/>
    <w:rsid w:val="002B3F57"/>
    <w:rsid w:val="002B42E7"/>
    <w:rsid w:val="002B4CAB"/>
    <w:rsid w:val="002B4E8A"/>
    <w:rsid w:val="002B53AB"/>
    <w:rsid w:val="002B580D"/>
    <w:rsid w:val="002B5CB3"/>
    <w:rsid w:val="002B6000"/>
    <w:rsid w:val="002B639A"/>
    <w:rsid w:val="002B6781"/>
    <w:rsid w:val="002B6997"/>
    <w:rsid w:val="002B6B01"/>
    <w:rsid w:val="002B6B29"/>
    <w:rsid w:val="002B6D11"/>
    <w:rsid w:val="002B6EE7"/>
    <w:rsid w:val="002B799A"/>
    <w:rsid w:val="002B7E15"/>
    <w:rsid w:val="002B7F8C"/>
    <w:rsid w:val="002B7F93"/>
    <w:rsid w:val="002C0407"/>
    <w:rsid w:val="002C07E7"/>
    <w:rsid w:val="002C0A55"/>
    <w:rsid w:val="002C0B8E"/>
    <w:rsid w:val="002C1372"/>
    <w:rsid w:val="002C139D"/>
    <w:rsid w:val="002C15F0"/>
    <w:rsid w:val="002C1787"/>
    <w:rsid w:val="002C17E1"/>
    <w:rsid w:val="002C1907"/>
    <w:rsid w:val="002C1AC1"/>
    <w:rsid w:val="002C1BD5"/>
    <w:rsid w:val="002C1D86"/>
    <w:rsid w:val="002C1EC9"/>
    <w:rsid w:val="002C1EE9"/>
    <w:rsid w:val="002C1FDE"/>
    <w:rsid w:val="002C20EA"/>
    <w:rsid w:val="002C2276"/>
    <w:rsid w:val="002C234E"/>
    <w:rsid w:val="002C2686"/>
    <w:rsid w:val="002C291F"/>
    <w:rsid w:val="002C2A9E"/>
    <w:rsid w:val="002C2B07"/>
    <w:rsid w:val="002C2DB9"/>
    <w:rsid w:val="002C2E7C"/>
    <w:rsid w:val="002C3484"/>
    <w:rsid w:val="002C36BE"/>
    <w:rsid w:val="002C37C4"/>
    <w:rsid w:val="002C39BF"/>
    <w:rsid w:val="002C3C98"/>
    <w:rsid w:val="002C3E3B"/>
    <w:rsid w:val="002C3EC0"/>
    <w:rsid w:val="002C3FF3"/>
    <w:rsid w:val="002C40BC"/>
    <w:rsid w:val="002C4C5A"/>
    <w:rsid w:val="002C4CA9"/>
    <w:rsid w:val="002C5165"/>
    <w:rsid w:val="002C52AC"/>
    <w:rsid w:val="002C53A9"/>
    <w:rsid w:val="002C54BD"/>
    <w:rsid w:val="002C5666"/>
    <w:rsid w:val="002C5BCF"/>
    <w:rsid w:val="002C5DEE"/>
    <w:rsid w:val="002C6513"/>
    <w:rsid w:val="002C66AD"/>
    <w:rsid w:val="002C6871"/>
    <w:rsid w:val="002C6A5E"/>
    <w:rsid w:val="002C6BAF"/>
    <w:rsid w:val="002C6F18"/>
    <w:rsid w:val="002C7229"/>
    <w:rsid w:val="002C739C"/>
    <w:rsid w:val="002C75D2"/>
    <w:rsid w:val="002C79B5"/>
    <w:rsid w:val="002C7C2E"/>
    <w:rsid w:val="002C7C4E"/>
    <w:rsid w:val="002D014A"/>
    <w:rsid w:val="002D0413"/>
    <w:rsid w:val="002D0B56"/>
    <w:rsid w:val="002D0FF6"/>
    <w:rsid w:val="002D1000"/>
    <w:rsid w:val="002D110E"/>
    <w:rsid w:val="002D1151"/>
    <w:rsid w:val="002D1610"/>
    <w:rsid w:val="002D1986"/>
    <w:rsid w:val="002D1DAB"/>
    <w:rsid w:val="002D216C"/>
    <w:rsid w:val="002D24E7"/>
    <w:rsid w:val="002D261D"/>
    <w:rsid w:val="002D29DF"/>
    <w:rsid w:val="002D2C50"/>
    <w:rsid w:val="002D2DC8"/>
    <w:rsid w:val="002D2F7E"/>
    <w:rsid w:val="002D34FE"/>
    <w:rsid w:val="002D3781"/>
    <w:rsid w:val="002D3800"/>
    <w:rsid w:val="002D38BD"/>
    <w:rsid w:val="002D3A52"/>
    <w:rsid w:val="002D3BEA"/>
    <w:rsid w:val="002D3D5E"/>
    <w:rsid w:val="002D3F1F"/>
    <w:rsid w:val="002D3FE2"/>
    <w:rsid w:val="002D40AF"/>
    <w:rsid w:val="002D410B"/>
    <w:rsid w:val="002D42D2"/>
    <w:rsid w:val="002D49BC"/>
    <w:rsid w:val="002D4A99"/>
    <w:rsid w:val="002D4F7B"/>
    <w:rsid w:val="002D5269"/>
    <w:rsid w:val="002D53D2"/>
    <w:rsid w:val="002D56B2"/>
    <w:rsid w:val="002D5720"/>
    <w:rsid w:val="002D576A"/>
    <w:rsid w:val="002D591C"/>
    <w:rsid w:val="002D5B83"/>
    <w:rsid w:val="002D5D17"/>
    <w:rsid w:val="002D5E4C"/>
    <w:rsid w:val="002D6698"/>
    <w:rsid w:val="002D6A07"/>
    <w:rsid w:val="002D6F51"/>
    <w:rsid w:val="002D7308"/>
    <w:rsid w:val="002D75D2"/>
    <w:rsid w:val="002D7BD6"/>
    <w:rsid w:val="002E0147"/>
    <w:rsid w:val="002E06DE"/>
    <w:rsid w:val="002E0D15"/>
    <w:rsid w:val="002E1070"/>
    <w:rsid w:val="002E10CC"/>
    <w:rsid w:val="002E1659"/>
    <w:rsid w:val="002E18A9"/>
    <w:rsid w:val="002E1A7D"/>
    <w:rsid w:val="002E1B1B"/>
    <w:rsid w:val="002E1C10"/>
    <w:rsid w:val="002E1D9A"/>
    <w:rsid w:val="002E1E74"/>
    <w:rsid w:val="002E1EBE"/>
    <w:rsid w:val="002E22B8"/>
    <w:rsid w:val="002E2503"/>
    <w:rsid w:val="002E267D"/>
    <w:rsid w:val="002E293B"/>
    <w:rsid w:val="002E2CDB"/>
    <w:rsid w:val="002E2FFF"/>
    <w:rsid w:val="002E302D"/>
    <w:rsid w:val="002E310A"/>
    <w:rsid w:val="002E3110"/>
    <w:rsid w:val="002E327E"/>
    <w:rsid w:val="002E3552"/>
    <w:rsid w:val="002E3ECF"/>
    <w:rsid w:val="002E3F57"/>
    <w:rsid w:val="002E3F7B"/>
    <w:rsid w:val="002E3FFD"/>
    <w:rsid w:val="002E40F7"/>
    <w:rsid w:val="002E4D7E"/>
    <w:rsid w:val="002E4DF2"/>
    <w:rsid w:val="002E4F20"/>
    <w:rsid w:val="002E4FDC"/>
    <w:rsid w:val="002E4FFB"/>
    <w:rsid w:val="002E5004"/>
    <w:rsid w:val="002E5477"/>
    <w:rsid w:val="002E56EB"/>
    <w:rsid w:val="002E581A"/>
    <w:rsid w:val="002E58E6"/>
    <w:rsid w:val="002E5910"/>
    <w:rsid w:val="002E5B97"/>
    <w:rsid w:val="002E5FEE"/>
    <w:rsid w:val="002E6106"/>
    <w:rsid w:val="002E636C"/>
    <w:rsid w:val="002E6481"/>
    <w:rsid w:val="002E65EE"/>
    <w:rsid w:val="002E6687"/>
    <w:rsid w:val="002E6A6B"/>
    <w:rsid w:val="002E6A95"/>
    <w:rsid w:val="002E6BC9"/>
    <w:rsid w:val="002E6C86"/>
    <w:rsid w:val="002E6FF1"/>
    <w:rsid w:val="002E73BE"/>
    <w:rsid w:val="002E7506"/>
    <w:rsid w:val="002E75CB"/>
    <w:rsid w:val="002E776E"/>
    <w:rsid w:val="002E7AD1"/>
    <w:rsid w:val="002E7DA0"/>
    <w:rsid w:val="002E7E04"/>
    <w:rsid w:val="002E7EE6"/>
    <w:rsid w:val="002E7FEC"/>
    <w:rsid w:val="002F0239"/>
    <w:rsid w:val="002F02E6"/>
    <w:rsid w:val="002F03F2"/>
    <w:rsid w:val="002F0423"/>
    <w:rsid w:val="002F0509"/>
    <w:rsid w:val="002F0720"/>
    <w:rsid w:val="002F0924"/>
    <w:rsid w:val="002F1011"/>
    <w:rsid w:val="002F10C7"/>
    <w:rsid w:val="002F1205"/>
    <w:rsid w:val="002F12B1"/>
    <w:rsid w:val="002F13BE"/>
    <w:rsid w:val="002F1439"/>
    <w:rsid w:val="002F162A"/>
    <w:rsid w:val="002F17ED"/>
    <w:rsid w:val="002F1883"/>
    <w:rsid w:val="002F18A3"/>
    <w:rsid w:val="002F18F4"/>
    <w:rsid w:val="002F1A9E"/>
    <w:rsid w:val="002F1ADB"/>
    <w:rsid w:val="002F1F3D"/>
    <w:rsid w:val="002F246F"/>
    <w:rsid w:val="002F2586"/>
    <w:rsid w:val="002F276A"/>
    <w:rsid w:val="002F2801"/>
    <w:rsid w:val="002F32EB"/>
    <w:rsid w:val="002F353F"/>
    <w:rsid w:val="002F366C"/>
    <w:rsid w:val="002F381E"/>
    <w:rsid w:val="002F3C1A"/>
    <w:rsid w:val="002F3C70"/>
    <w:rsid w:val="002F3CA0"/>
    <w:rsid w:val="002F3CB0"/>
    <w:rsid w:val="002F454A"/>
    <w:rsid w:val="002F45C3"/>
    <w:rsid w:val="002F45F7"/>
    <w:rsid w:val="002F46EA"/>
    <w:rsid w:val="002F4716"/>
    <w:rsid w:val="002F4782"/>
    <w:rsid w:val="002F4826"/>
    <w:rsid w:val="002F4995"/>
    <w:rsid w:val="002F4A35"/>
    <w:rsid w:val="002F4D52"/>
    <w:rsid w:val="002F4E05"/>
    <w:rsid w:val="002F50C9"/>
    <w:rsid w:val="002F53C4"/>
    <w:rsid w:val="002F561A"/>
    <w:rsid w:val="002F5A05"/>
    <w:rsid w:val="002F5A2C"/>
    <w:rsid w:val="002F5D8B"/>
    <w:rsid w:val="002F5DB7"/>
    <w:rsid w:val="002F69A0"/>
    <w:rsid w:val="002F6AA5"/>
    <w:rsid w:val="002F6CA1"/>
    <w:rsid w:val="002F70E9"/>
    <w:rsid w:val="002F72C6"/>
    <w:rsid w:val="002F740B"/>
    <w:rsid w:val="002F7443"/>
    <w:rsid w:val="002F75B5"/>
    <w:rsid w:val="002F7675"/>
    <w:rsid w:val="002F77ED"/>
    <w:rsid w:val="002F7889"/>
    <w:rsid w:val="002F7B02"/>
    <w:rsid w:val="002F7C60"/>
    <w:rsid w:val="002F7F89"/>
    <w:rsid w:val="0030054F"/>
    <w:rsid w:val="0030069D"/>
    <w:rsid w:val="00300B0C"/>
    <w:rsid w:val="00300CB1"/>
    <w:rsid w:val="00300DFD"/>
    <w:rsid w:val="00300EE1"/>
    <w:rsid w:val="00300F73"/>
    <w:rsid w:val="003010EA"/>
    <w:rsid w:val="0030113C"/>
    <w:rsid w:val="003013F8"/>
    <w:rsid w:val="003014C1"/>
    <w:rsid w:val="00301B14"/>
    <w:rsid w:val="00301BC5"/>
    <w:rsid w:val="00302099"/>
    <w:rsid w:val="0030224B"/>
    <w:rsid w:val="003022DF"/>
    <w:rsid w:val="0030259D"/>
    <w:rsid w:val="00302A5D"/>
    <w:rsid w:val="00302D33"/>
    <w:rsid w:val="003033F5"/>
    <w:rsid w:val="0030344E"/>
    <w:rsid w:val="00303674"/>
    <w:rsid w:val="00303687"/>
    <w:rsid w:val="003036FE"/>
    <w:rsid w:val="00303741"/>
    <w:rsid w:val="00303DF9"/>
    <w:rsid w:val="00303F5C"/>
    <w:rsid w:val="0030407F"/>
    <w:rsid w:val="003042B8"/>
    <w:rsid w:val="003043E9"/>
    <w:rsid w:val="00304661"/>
    <w:rsid w:val="003048F7"/>
    <w:rsid w:val="00304CA8"/>
    <w:rsid w:val="00304D9E"/>
    <w:rsid w:val="00304E6C"/>
    <w:rsid w:val="00304ECE"/>
    <w:rsid w:val="00304F92"/>
    <w:rsid w:val="003055A5"/>
    <w:rsid w:val="00305937"/>
    <w:rsid w:val="00305A93"/>
    <w:rsid w:val="00305BA0"/>
    <w:rsid w:val="00305BAA"/>
    <w:rsid w:val="00305C84"/>
    <w:rsid w:val="00305FBD"/>
    <w:rsid w:val="0030629B"/>
    <w:rsid w:val="00306453"/>
    <w:rsid w:val="00306763"/>
    <w:rsid w:val="00306BAB"/>
    <w:rsid w:val="00306F7A"/>
    <w:rsid w:val="00307093"/>
    <w:rsid w:val="0030714F"/>
    <w:rsid w:val="003072BE"/>
    <w:rsid w:val="00307341"/>
    <w:rsid w:val="0030755E"/>
    <w:rsid w:val="00307D2A"/>
    <w:rsid w:val="00307D6E"/>
    <w:rsid w:val="00307E58"/>
    <w:rsid w:val="00307EEC"/>
    <w:rsid w:val="0031013A"/>
    <w:rsid w:val="00310324"/>
    <w:rsid w:val="00310790"/>
    <w:rsid w:val="00310DF7"/>
    <w:rsid w:val="00310FBB"/>
    <w:rsid w:val="0031102D"/>
    <w:rsid w:val="0031117D"/>
    <w:rsid w:val="00311380"/>
    <w:rsid w:val="00311411"/>
    <w:rsid w:val="00311726"/>
    <w:rsid w:val="00311B00"/>
    <w:rsid w:val="00311D15"/>
    <w:rsid w:val="00311E8C"/>
    <w:rsid w:val="00311F8D"/>
    <w:rsid w:val="003120F0"/>
    <w:rsid w:val="003121AC"/>
    <w:rsid w:val="003123FC"/>
    <w:rsid w:val="003129D7"/>
    <w:rsid w:val="00312B6D"/>
    <w:rsid w:val="00312FD8"/>
    <w:rsid w:val="00313214"/>
    <w:rsid w:val="003136CF"/>
    <w:rsid w:val="00313940"/>
    <w:rsid w:val="00313DEE"/>
    <w:rsid w:val="00313E32"/>
    <w:rsid w:val="00313F91"/>
    <w:rsid w:val="003147B6"/>
    <w:rsid w:val="003149BB"/>
    <w:rsid w:val="00314A9E"/>
    <w:rsid w:val="00314C12"/>
    <w:rsid w:val="00314E4A"/>
    <w:rsid w:val="00314F82"/>
    <w:rsid w:val="003155A4"/>
    <w:rsid w:val="00315668"/>
    <w:rsid w:val="00315760"/>
    <w:rsid w:val="003159BA"/>
    <w:rsid w:val="00315B30"/>
    <w:rsid w:val="00315C74"/>
    <w:rsid w:val="00315C87"/>
    <w:rsid w:val="00315CBC"/>
    <w:rsid w:val="00315CEF"/>
    <w:rsid w:val="00315D69"/>
    <w:rsid w:val="00315E3E"/>
    <w:rsid w:val="00316121"/>
    <w:rsid w:val="00316195"/>
    <w:rsid w:val="0031637F"/>
    <w:rsid w:val="00316400"/>
    <w:rsid w:val="00316681"/>
    <w:rsid w:val="00316747"/>
    <w:rsid w:val="00316DCE"/>
    <w:rsid w:val="00316ECD"/>
    <w:rsid w:val="00316F9F"/>
    <w:rsid w:val="00316FC6"/>
    <w:rsid w:val="003170A0"/>
    <w:rsid w:val="00317155"/>
    <w:rsid w:val="00317176"/>
    <w:rsid w:val="00317818"/>
    <w:rsid w:val="00317843"/>
    <w:rsid w:val="00317B8D"/>
    <w:rsid w:val="00320596"/>
    <w:rsid w:val="0032079B"/>
    <w:rsid w:val="00320846"/>
    <w:rsid w:val="0032085C"/>
    <w:rsid w:val="0032095A"/>
    <w:rsid w:val="003209E7"/>
    <w:rsid w:val="00321071"/>
    <w:rsid w:val="00321396"/>
    <w:rsid w:val="00321792"/>
    <w:rsid w:val="00321967"/>
    <w:rsid w:val="00321B6D"/>
    <w:rsid w:val="00321BCF"/>
    <w:rsid w:val="00321D55"/>
    <w:rsid w:val="00321FB0"/>
    <w:rsid w:val="0032220E"/>
    <w:rsid w:val="00323A72"/>
    <w:rsid w:val="00323CE0"/>
    <w:rsid w:val="003242FB"/>
    <w:rsid w:val="0032433A"/>
    <w:rsid w:val="00324608"/>
    <w:rsid w:val="00324EA8"/>
    <w:rsid w:val="003253C4"/>
    <w:rsid w:val="00325AFF"/>
    <w:rsid w:val="00325E1F"/>
    <w:rsid w:val="00325E6A"/>
    <w:rsid w:val="00325F33"/>
    <w:rsid w:val="003260B8"/>
    <w:rsid w:val="00326124"/>
    <w:rsid w:val="003263A1"/>
    <w:rsid w:val="0032644B"/>
    <w:rsid w:val="00326BBD"/>
    <w:rsid w:val="00326C13"/>
    <w:rsid w:val="00327361"/>
    <w:rsid w:val="003277AC"/>
    <w:rsid w:val="003279B6"/>
    <w:rsid w:val="00327C04"/>
    <w:rsid w:val="00327DCB"/>
    <w:rsid w:val="00327E60"/>
    <w:rsid w:val="00327EF7"/>
    <w:rsid w:val="00330205"/>
    <w:rsid w:val="00330403"/>
    <w:rsid w:val="003307B8"/>
    <w:rsid w:val="003307D7"/>
    <w:rsid w:val="00330B4A"/>
    <w:rsid w:val="00330F3D"/>
    <w:rsid w:val="00331040"/>
    <w:rsid w:val="00331505"/>
    <w:rsid w:val="0033159F"/>
    <w:rsid w:val="003319D9"/>
    <w:rsid w:val="00331E5E"/>
    <w:rsid w:val="00332202"/>
    <w:rsid w:val="00332322"/>
    <w:rsid w:val="00332506"/>
    <w:rsid w:val="0033268C"/>
    <w:rsid w:val="003328A0"/>
    <w:rsid w:val="003328C5"/>
    <w:rsid w:val="0033293B"/>
    <w:rsid w:val="00333036"/>
    <w:rsid w:val="00333464"/>
    <w:rsid w:val="00333E13"/>
    <w:rsid w:val="003342A2"/>
    <w:rsid w:val="003344F2"/>
    <w:rsid w:val="003348A3"/>
    <w:rsid w:val="003348F3"/>
    <w:rsid w:val="00334E8B"/>
    <w:rsid w:val="003355E8"/>
    <w:rsid w:val="00335692"/>
    <w:rsid w:val="003356F6"/>
    <w:rsid w:val="00335873"/>
    <w:rsid w:val="00335E0A"/>
    <w:rsid w:val="00336484"/>
    <w:rsid w:val="003364A3"/>
    <w:rsid w:val="0033656E"/>
    <w:rsid w:val="00336BD8"/>
    <w:rsid w:val="00337034"/>
    <w:rsid w:val="00337314"/>
    <w:rsid w:val="003373DE"/>
    <w:rsid w:val="003378A2"/>
    <w:rsid w:val="003379DC"/>
    <w:rsid w:val="00337A69"/>
    <w:rsid w:val="00337B86"/>
    <w:rsid w:val="00337EFA"/>
    <w:rsid w:val="003401C4"/>
    <w:rsid w:val="00340367"/>
    <w:rsid w:val="003403C7"/>
    <w:rsid w:val="003403D1"/>
    <w:rsid w:val="003404BD"/>
    <w:rsid w:val="003406A2"/>
    <w:rsid w:val="00340EC0"/>
    <w:rsid w:val="00341217"/>
    <w:rsid w:val="00341948"/>
    <w:rsid w:val="00341977"/>
    <w:rsid w:val="00341BED"/>
    <w:rsid w:val="00341CFF"/>
    <w:rsid w:val="00341E7F"/>
    <w:rsid w:val="00341FC8"/>
    <w:rsid w:val="0034234C"/>
    <w:rsid w:val="003424A0"/>
    <w:rsid w:val="003425EB"/>
    <w:rsid w:val="003427C7"/>
    <w:rsid w:val="00342B28"/>
    <w:rsid w:val="00342DC7"/>
    <w:rsid w:val="00343069"/>
    <w:rsid w:val="0034308B"/>
    <w:rsid w:val="003430F2"/>
    <w:rsid w:val="00343434"/>
    <w:rsid w:val="003434B3"/>
    <w:rsid w:val="003434EC"/>
    <w:rsid w:val="003436C7"/>
    <w:rsid w:val="00343862"/>
    <w:rsid w:val="003438D2"/>
    <w:rsid w:val="003439E9"/>
    <w:rsid w:val="00343CBB"/>
    <w:rsid w:val="00344257"/>
    <w:rsid w:val="003442EC"/>
    <w:rsid w:val="00344309"/>
    <w:rsid w:val="00344516"/>
    <w:rsid w:val="00344695"/>
    <w:rsid w:val="003446E9"/>
    <w:rsid w:val="00344725"/>
    <w:rsid w:val="003447CD"/>
    <w:rsid w:val="003449E2"/>
    <w:rsid w:val="00344EAD"/>
    <w:rsid w:val="0034508E"/>
    <w:rsid w:val="00345477"/>
    <w:rsid w:val="00345CB0"/>
    <w:rsid w:val="00345E4E"/>
    <w:rsid w:val="00345E85"/>
    <w:rsid w:val="00345EA1"/>
    <w:rsid w:val="00345F19"/>
    <w:rsid w:val="0034613E"/>
    <w:rsid w:val="003461A9"/>
    <w:rsid w:val="003463AA"/>
    <w:rsid w:val="00346456"/>
    <w:rsid w:val="003466B7"/>
    <w:rsid w:val="00346796"/>
    <w:rsid w:val="00346881"/>
    <w:rsid w:val="003468D9"/>
    <w:rsid w:val="00346AE1"/>
    <w:rsid w:val="0034737B"/>
    <w:rsid w:val="00347626"/>
    <w:rsid w:val="00347772"/>
    <w:rsid w:val="00347F20"/>
    <w:rsid w:val="003500BC"/>
    <w:rsid w:val="003500BD"/>
    <w:rsid w:val="003505C2"/>
    <w:rsid w:val="00350621"/>
    <w:rsid w:val="00350738"/>
    <w:rsid w:val="00350758"/>
    <w:rsid w:val="003507A4"/>
    <w:rsid w:val="00350828"/>
    <w:rsid w:val="00350BAC"/>
    <w:rsid w:val="00351325"/>
    <w:rsid w:val="0035132E"/>
    <w:rsid w:val="003514F3"/>
    <w:rsid w:val="0035168B"/>
    <w:rsid w:val="003516E9"/>
    <w:rsid w:val="00351710"/>
    <w:rsid w:val="00351AEC"/>
    <w:rsid w:val="00351B9C"/>
    <w:rsid w:val="00351BD1"/>
    <w:rsid w:val="00351C86"/>
    <w:rsid w:val="00351DF0"/>
    <w:rsid w:val="00351F15"/>
    <w:rsid w:val="00352020"/>
    <w:rsid w:val="00352154"/>
    <w:rsid w:val="003521C0"/>
    <w:rsid w:val="003524FB"/>
    <w:rsid w:val="00352B96"/>
    <w:rsid w:val="00352D71"/>
    <w:rsid w:val="00352DEF"/>
    <w:rsid w:val="00352EF0"/>
    <w:rsid w:val="003532C6"/>
    <w:rsid w:val="00353341"/>
    <w:rsid w:val="0035342A"/>
    <w:rsid w:val="0035395A"/>
    <w:rsid w:val="0035402A"/>
    <w:rsid w:val="00354157"/>
    <w:rsid w:val="0035423B"/>
    <w:rsid w:val="003542F8"/>
    <w:rsid w:val="003543E6"/>
    <w:rsid w:val="00354540"/>
    <w:rsid w:val="0035457A"/>
    <w:rsid w:val="0035470D"/>
    <w:rsid w:val="003548F6"/>
    <w:rsid w:val="00354F54"/>
    <w:rsid w:val="00354FBA"/>
    <w:rsid w:val="003551E0"/>
    <w:rsid w:val="0035530A"/>
    <w:rsid w:val="003553A3"/>
    <w:rsid w:val="00355513"/>
    <w:rsid w:val="00355BC8"/>
    <w:rsid w:val="00355F49"/>
    <w:rsid w:val="003560F4"/>
    <w:rsid w:val="003561EC"/>
    <w:rsid w:val="003564E8"/>
    <w:rsid w:val="00356535"/>
    <w:rsid w:val="00356B62"/>
    <w:rsid w:val="00357103"/>
    <w:rsid w:val="003572C5"/>
    <w:rsid w:val="003575EE"/>
    <w:rsid w:val="0035768A"/>
    <w:rsid w:val="00357C0A"/>
    <w:rsid w:val="00357C3C"/>
    <w:rsid w:val="00360379"/>
    <w:rsid w:val="003604C2"/>
    <w:rsid w:val="003607F9"/>
    <w:rsid w:val="003608D5"/>
    <w:rsid w:val="003608D6"/>
    <w:rsid w:val="00360C6D"/>
    <w:rsid w:val="00360DED"/>
    <w:rsid w:val="00360E7D"/>
    <w:rsid w:val="00361228"/>
    <w:rsid w:val="00361246"/>
    <w:rsid w:val="0036135F"/>
    <w:rsid w:val="00361558"/>
    <w:rsid w:val="00361614"/>
    <w:rsid w:val="0036183C"/>
    <w:rsid w:val="00361DC7"/>
    <w:rsid w:val="00361E29"/>
    <w:rsid w:val="00361E89"/>
    <w:rsid w:val="00361F93"/>
    <w:rsid w:val="00361FA0"/>
    <w:rsid w:val="00362591"/>
    <w:rsid w:val="003625C7"/>
    <w:rsid w:val="00362B9D"/>
    <w:rsid w:val="00362BB3"/>
    <w:rsid w:val="00362C39"/>
    <w:rsid w:val="0036328F"/>
    <w:rsid w:val="003634FC"/>
    <w:rsid w:val="003637CC"/>
    <w:rsid w:val="00363912"/>
    <w:rsid w:val="003639D4"/>
    <w:rsid w:val="00363AA9"/>
    <w:rsid w:val="00364214"/>
    <w:rsid w:val="003642E9"/>
    <w:rsid w:val="0036450D"/>
    <w:rsid w:val="0036503E"/>
    <w:rsid w:val="003650B5"/>
    <w:rsid w:val="003654A2"/>
    <w:rsid w:val="00365565"/>
    <w:rsid w:val="0036598C"/>
    <w:rsid w:val="00365D9C"/>
    <w:rsid w:val="00365DD5"/>
    <w:rsid w:val="00365FF4"/>
    <w:rsid w:val="003660EB"/>
    <w:rsid w:val="00366443"/>
    <w:rsid w:val="003664DE"/>
    <w:rsid w:val="003666D1"/>
    <w:rsid w:val="003668E7"/>
    <w:rsid w:val="00366B6E"/>
    <w:rsid w:val="00366F13"/>
    <w:rsid w:val="00367040"/>
    <w:rsid w:val="0036718D"/>
    <w:rsid w:val="0036744B"/>
    <w:rsid w:val="0036778B"/>
    <w:rsid w:val="0036778F"/>
    <w:rsid w:val="003679AE"/>
    <w:rsid w:val="003679F4"/>
    <w:rsid w:val="00367B8C"/>
    <w:rsid w:val="003700BB"/>
    <w:rsid w:val="00370208"/>
    <w:rsid w:val="00370291"/>
    <w:rsid w:val="00370444"/>
    <w:rsid w:val="003707DA"/>
    <w:rsid w:val="00370807"/>
    <w:rsid w:val="003709AD"/>
    <w:rsid w:val="00370B6F"/>
    <w:rsid w:val="00370E6E"/>
    <w:rsid w:val="00371557"/>
    <w:rsid w:val="003719FD"/>
    <w:rsid w:val="00371A70"/>
    <w:rsid w:val="00371ACF"/>
    <w:rsid w:val="00371BDB"/>
    <w:rsid w:val="00372030"/>
    <w:rsid w:val="0037206E"/>
    <w:rsid w:val="0037258A"/>
    <w:rsid w:val="003726C2"/>
    <w:rsid w:val="00372CAA"/>
    <w:rsid w:val="00372CBA"/>
    <w:rsid w:val="00372D07"/>
    <w:rsid w:val="00372D4F"/>
    <w:rsid w:val="00372E65"/>
    <w:rsid w:val="00373124"/>
    <w:rsid w:val="0037389B"/>
    <w:rsid w:val="003739BD"/>
    <w:rsid w:val="00373CEB"/>
    <w:rsid w:val="00373FD2"/>
    <w:rsid w:val="003740D3"/>
    <w:rsid w:val="003740F5"/>
    <w:rsid w:val="00374174"/>
    <w:rsid w:val="003744E5"/>
    <w:rsid w:val="003747FA"/>
    <w:rsid w:val="003748EF"/>
    <w:rsid w:val="00374A9C"/>
    <w:rsid w:val="00374B2B"/>
    <w:rsid w:val="00374B70"/>
    <w:rsid w:val="00374E5F"/>
    <w:rsid w:val="00374F44"/>
    <w:rsid w:val="00374F60"/>
    <w:rsid w:val="00374FA6"/>
    <w:rsid w:val="00374FFB"/>
    <w:rsid w:val="00375081"/>
    <w:rsid w:val="00375180"/>
    <w:rsid w:val="0037519C"/>
    <w:rsid w:val="00375837"/>
    <w:rsid w:val="00375C6A"/>
    <w:rsid w:val="00375E71"/>
    <w:rsid w:val="003761FD"/>
    <w:rsid w:val="0037620D"/>
    <w:rsid w:val="003764B5"/>
    <w:rsid w:val="00376BA4"/>
    <w:rsid w:val="00376CED"/>
    <w:rsid w:val="00376D31"/>
    <w:rsid w:val="00377069"/>
    <w:rsid w:val="00377081"/>
    <w:rsid w:val="003771DB"/>
    <w:rsid w:val="003772E3"/>
    <w:rsid w:val="0037745A"/>
    <w:rsid w:val="003779DF"/>
    <w:rsid w:val="00377C2F"/>
    <w:rsid w:val="00377F93"/>
    <w:rsid w:val="00380234"/>
    <w:rsid w:val="0038058F"/>
    <w:rsid w:val="00380645"/>
    <w:rsid w:val="00380881"/>
    <w:rsid w:val="00380AE4"/>
    <w:rsid w:val="00380C87"/>
    <w:rsid w:val="00381034"/>
    <w:rsid w:val="0038134D"/>
    <w:rsid w:val="00381417"/>
    <w:rsid w:val="00381468"/>
    <w:rsid w:val="003814F0"/>
    <w:rsid w:val="0038191C"/>
    <w:rsid w:val="00381C59"/>
    <w:rsid w:val="00382020"/>
    <w:rsid w:val="00382890"/>
    <w:rsid w:val="00382B29"/>
    <w:rsid w:val="00382DAA"/>
    <w:rsid w:val="00382F3B"/>
    <w:rsid w:val="00382FED"/>
    <w:rsid w:val="003831AA"/>
    <w:rsid w:val="003832BC"/>
    <w:rsid w:val="00383716"/>
    <w:rsid w:val="003837F9"/>
    <w:rsid w:val="00383AA0"/>
    <w:rsid w:val="00383B82"/>
    <w:rsid w:val="00383ECF"/>
    <w:rsid w:val="00383F18"/>
    <w:rsid w:val="00384091"/>
    <w:rsid w:val="00384166"/>
    <w:rsid w:val="0038416F"/>
    <w:rsid w:val="003842D6"/>
    <w:rsid w:val="003843F2"/>
    <w:rsid w:val="00384810"/>
    <w:rsid w:val="00384B2B"/>
    <w:rsid w:val="00384BAF"/>
    <w:rsid w:val="00384E2E"/>
    <w:rsid w:val="00384F15"/>
    <w:rsid w:val="003853E1"/>
    <w:rsid w:val="00385581"/>
    <w:rsid w:val="00385793"/>
    <w:rsid w:val="0038584E"/>
    <w:rsid w:val="00385EBF"/>
    <w:rsid w:val="00385FF3"/>
    <w:rsid w:val="00386161"/>
    <w:rsid w:val="00386311"/>
    <w:rsid w:val="00386331"/>
    <w:rsid w:val="003864E4"/>
    <w:rsid w:val="003868E2"/>
    <w:rsid w:val="003869DD"/>
    <w:rsid w:val="00386C04"/>
    <w:rsid w:val="0038728A"/>
    <w:rsid w:val="0038756D"/>
    <w:rsid w:val="0038775B"/>
    <w:rsid w:val="003877F1"/>
    <w:rsid w:val="00387806"/>
    <w:rsid w:val="00387A6D"/>
    <w:rsid w:val="00387B41"/>
    <w:rsid w:val="00387C4A"/>
    <w:rsid w:val="00387F06"/>
    <w:rsid w:val="00390154"/>
    <w:rsid w:val="00390719"/>
    <w:rsid w:val="00390890"/>
    <w:rsid w:val="00390937"/>
    <w:rsid w:val="00390A69"/>
    <w:rsid w:val="00390C02"/>
    <w:rsid w:val="00390DF2"/>
    <w:rsid w:val="00390E73"/>
    <w:rsid w:val="00390FD4"/>
    <w:rsid w:val="00391067"/>
    <w:rsid w:val="0039123C"/>
    <w:rsid w:val="0039196A"/>
    <w:rsid w:val="0039197C"/>
    <w:rsid w:val="00391B80"/>
    <w:rsid w:val="00391F6C"/>
    <w:rsid w:val="00391FA7"/>
    <w:rsid w:val="003920E1"/>
    <w:rsid w:val="00392884"/>
    <w:rsid w:val="003928E9"/>
    <w:rsid w:val="003931A1"/>
    <w:rsid w:val="00393635"/>
    <w:rsid w:val="003937DC"/>
    <w:rsid w:val="00393905"/>
    <w:rsid w:val="00393AD0"/>
    <w:rsid w:val="00393F2B"/>
    <w:rsid w:val="00393F46"/>
    <w:rsid w:val="00394044"/>
    <w:rsid w:val="00394647"/>
    <w:rsid w:val="00394DA4"/>
    <w:rsid w:val="003950AA"/>
    <w:rsid w:val="00395191"/>
    <w:rsid w:val="003952BA"/>
    <w:rsid w:val="00395459"/>
    <w:rsid w:val="0039561C"/>
    <w:rsid w:val="00395678"/>
    <w:rsid w:val="0039582E"/>
    <w:rsid w:val="00395839"/>
    <w:rsid w:val="00395A12"/>
    <w:rsid w:val="00396330"/>
    <w:rsid w:val="00396513"/>
    <w:rsid w:val="003966B6"/>
    <w:rsid w:val="00396764"/>
    <w:rsid w:val="003969FC"/>
    <w:rsid w:val="00396A52"/>
    <w:rsid w:val="00396C12"/>
    <w:rsid w:val="00396F7C"/>
    <w:rsid w:val="0039707C"/>
    <w:rsid w:val="003972C4"/>
    <w:rsid w:val="00397519"/>
    <w:rsid w:val="003977D5"/>
    <w:rsid w:val="00397992"/>
    <w:rsid w:val="00397E92"/>
    <w:rsid w:val="00397F20"/>
    <w:rsid w:val="003A0195"/>
    <w:rsid w:val="003A0536"/>
    <w:rsid w:val="003A0571"/>
    <w:rsid w:val="003A0841"/>
    <w:rsid w:val="003A0A55"/>
    <w:rsid w:val="003A0DB5"/>
    <w:rsid w:val="003A10D9"/>
    <w:rsid w:val="003A17D0"/>
    <w:rsid w:val="003A1C19"/>
    <w:rsid w:val="003A1DA7"/>
    <w:rsid w:val="003A213F"/>
    <w:rsid w:val="003A219D"/>
    <w:rsid w:val="003A269D"/>
    <w:rsid w:val="003A278B"/>
    <w:rsid w:val="003A27A0"/>
    <w:rsid w:val="003A286C"/>
    <w:rsid w:val="003A298A"/>
    <w:rsid w:val="003A2C65"/>
    <w:rsid w:val="003A2E73"/>
    <w:rsid w:val="003A2EB7"/>
    <w:rsid w:val="003A2F73"/>
    <w:rsid w:val="003A2F87"/>
    <w:rsid w:val="003A2FBE"/>
    <w:rsid w:val="003A3011"/>
    <w:rsid w:val="003A337A"/>
    <w:rsid w:val="003A34E2"/>
    <w:rsid w:val="003A351F"/>
    <w:rsid w:val="003A357A"/>
    <w:rsid w:val="003A359D"/>
    <w:rsid w:val="003A3691"/>
    <w:rsid w:val="003A37A1"/>
    <w:rsid w:val="003A3E04"/>
    <w:rsid w:val="003A41C5"/>
    <w:rsid w:val="003A43F0"/>
    <w:rsid w:val="003A46C9"/>
    <w:rsid w:val="003A483C"/>
    <w:rsid w:val="003A48E2"/>
    <w:rsid w:val="003A4CC7"/>
    <w:rsid w:val="003A4E95"/>
    <w:rsid w:val="003A4FA7"/>
    <w:rsid w:val="003A50E0"/>
    <w:rsid w:val="003A534B"/>
    <w:rsid w:val="003A5E8C"/>
    <w:rsid w:val="003A5EBA"/>
    <w:rsid w:val="003A5FF5"/>
    <w:rsid w:val="003A608E"/>
    <w:rsid w:val="003A61E5"/>
    <w:rsid w:val="003A63D4"/>
    <w:rsid w:val="003A64BA"/>
    <w:rsid w:val="003A67E5"/>
    <w:rsid w:val="003A6A32"/>
    <w:rsid w:val="003A6C9C"/>
    <w:rsid w:val="003A6DB0"/>
    <w:rsid w:val="003A6E96"/>
    <w:rsid w:val="003A6EC7"/>
    <w:rsid w:val="003A6F12"/>
    <w:rsid w:val="003A6F5F"/>
    <w:rsid w:val="003A71A9"/>
    <w:rsid w:val="003A723A"/>
    <w:rsid w:val="003A7278"/>
    <w:rsid w:val="003A732A"/>
    <w:rsid w:val="003A73CC"/>
    <w:rsid w:val="003A7536"/>
    <w:rsid w:val="003A7B05"/>
    <w:rsid w:val="003A7E84"/>
    <w:rsid w:val="003A7EC1"/>
    <w:rsid w:val="003A7EEA"/>
    <w:rsid w:val="003B03BE"/>
    <w:rsid w:val="003B083C"/>
    <w:rsid w:val="003B09FB"/>
    <w:rsid w:val="003B0C0E"/>
    <w:rsid w:val="003B107F"/>
    <w:rsid w:val="003B11AC"/>
    <w:rsid w:val="003B1236"/>
    <w:rsid w:val="003B13F9"/>
    <w:rsid w:val="003B16C5"/>
    <w:rsid w:val="003B1BB2"/>
    <w:rsid w:val="003B1D94"/>
    <w:rsid w:val="003B20A2"/>
    <w:rsid w:val="003B2956"/>
    <w:rsid w:val="003B2A53"/>
    <w:rsid w:val="003B2D70"/>
    <w:rsid w:val="003B2FD2"/>
    <w:rsid w:val="003B2FF1"/>
    <w:rsid w:val="003B37B7"/>
    <w:rsid w:val="003B37D2"/>
    <w:rsid w:val="003B38FC"/>
    <w:rsid w:val="003B3AF8"/>
    <w:rsid w:val="003B3CA7"/>
    <w:rsid w:val="003B3CAC"/>
    <w:rsid w:val="003B4160"/>
    <w:rsid w:val="003B431F"/>
    <w:rsid w:val="003B4455"/>
    <w:rsid w:val="003B477E"/>
    <w:rsid w:val="003B49A3"/>
    <w:rsid w:val="003B4B79"/>
    <w:rsid w:val="003B4C72"/>
    <w:rsid w:val="003B508D"/>
    <w:rsid w:val="003B5495"/>
    <w:rsid w:val="003B549C"/>
    <w:rsid w:val="003B55CB"/>
    <w:rsid w:val="003B55E8"/>
    <w:rsid w:val="003B56AD"/>
    <w:rsid w:val="003B572C"/>
    <w:rsid w:val="003B5737"/>
    <w:rsid w:val="003B6052"/>
    <w:rsid w:val="003B6143"/>
    <w:rsid w:val="003B62E3"/>
    <w:rsid w:val="003B632D"/>
    <w:rsid w:val="003B6887"/>
    <w:rsid w:val="003B6C1C"/>
    <w:rsid w:val="003B6DC8"/>
    <w:rsid w:val="003B708A"/>
    <w:rsid w:val="003B71A0"/>
    <w:rsid w:val="003B7389"/>
    <w:rsid w:val="003B778E"/>
    <w:rsid w:val="003B7E15"/>
    <w:rsid w:val="003B7EDF"/>
    <w:rsid w:val="003C0005"/>
    <w:rsid w:val="003C0115"/>
    <w:rsid w:val="003C0307"/>
    <w:rsid w:val="003C035B"/>
    <w:rsid w:val="003C0720"/>
    <w:rsid w:val="003C0728"/>
    <w:rsid w:val="003C07AD"/>
    <w:rsid w:val="003C07F7"/>
    <w:rsid w:val="003C0B29"/>
    <w:rsid w:val="003C12B7"/>
    <w:rsid w:val="003C158B"/>
    <w:rsid w:val="003C1616"/>
    <w:rsid w:val="003C16B2"/>
    <w:rsid w:val="003C17D1"/>
    <w:rsid w:val="003C17DA"/>
    <w:rsid w:val="003C1C0C"/>
    <w:rsid w:val="003C1FC0"/>
    <w:rsid w:val="003C1FE8"/>
    <w:rsid w:val="003C217E"/>
    <w:rsid w:val="003C23D9"/>
    <w:rsid w:val="003C2567"/>
    <w:rsid w:val="003C27C5"/>
    <w:rsid w:val="003C2910"/>
    <w:rsid w:val="003C29C1"/>
    <w:rsid w:val="003C3047"/>
    <w:rsid w:val="003C324E"/>
    <w:rsid w:val="003C3267"/>
    <w:rsid w:val="003C34B4"/>
    <w:rsid w:val="003C353D"/>
    <w:rsid w:val="003C3598"/>
    <w:rsid w:val="003C3949"/>
    <w:rsid w:val="003C3990"/>
    <w:rsid w:val="003C3A6A"/>
    <w:rsid w:val="003C3A6F"/>
    <w:rsid w:val="003C3A8E"/>
    <w:rsid w:val="003C3B76"/>
    <w:rsid w:val="003C41DF"/>
    <w:rsid w:val="003C42C4"/>
    <w:rsid w:val="003C4A8A"/>
    <w:rsid w:val="003C4B87"/>
    <w:rsid w:val="003C505D"/>
    <w:rsid w:val="003C575F"/>
    <w:rsid w:val="003C58D8"/>
    <w:rsid w:val="003C5F73"/>
    <w:rsid w:val="003C6469"/>
    <w:rsid w:val="003C64D1"/>
    <w:rsid w:val="003C68CB"/>
    <w:rsid w:val="003C69D9"/>
    <w:rsid w:val="003C7039"/>
    <w:rsid w:val="003C7521"/>
    <w:rsid w:val="003C7593"/>
    <w:rsid w:val="003C7740"/>
    <w:rsid w:val="003C79DA"/>
    <w:rsid w:val="003C7A32"/>
    <w:rsid w:val="003C7A42"/>
    <w:rsid w:val="003C7D4F"/>
    <w:rsid w:val="003C7D65"/>
    <w:rsid w:val="003C7DC1"/>
    <w:rsid w:val="003C7EA8"/>
    <w:rsid w:val="003C7EC2"/>
    <w:rsid w:val="003D04EE"/>
    <w:rsid w:val="003D05F2"/>
    <w:rsid w:val="003D0B35"/>
    <w:rsid w:val="003D0D3D"/>
    <w:rsid w:val="003D0DAC"/>
    <w:rsid w:val="003D1019"/>
    <w:rsid w:val="003D1059"/>
    <w:rsid w:val="003D146E"/>
    <w:rsid w:val="003D16B1"/>
    <w:rsid w:val="003D1721"/>
    <w:rsid w:val="003D1729"/>
    <w:rsid w:val="003D1797"/>
    <w:rsid w:val="003D1813"/>
    <w:rsid w:val="003D1A3F"/>
    <w:rsid w:val="003D1B05"/>
    <w:rsid w:val="003D1D2C"/>
    <w:rsid w:val="003D23D4"/>
    <w:rsid w:val="003D25BF"/>
    <w:rsid w:val="003D270B"/>
    <w:rsid w:val="003D283E"/>
    <w:rsid w:val="003D2F64"/>
    <w:rsid w:val="003D369E"/>
    <w:rsid w:val="003D3A91"/>
    <w:rsid w:val="003D3BAF"/>
    <w:rsid w:val="003D3D20"/>
    <w:rsid w:val="003D4494"/>
    <w:rsid w:val="003D45D8"/>
    <w:rsid w:val="003D4615"/>
    <w:rsid w:val="003D4617"/>
    <w:rsid w:val="003D49DB"/>
    <w:rsid w:val="003D4BC3"/>
    <w:rsid w:val="003D520A"/>
    <w:rsid w:val="003D58FD"/>
    <w:rsid w:val="003D599D"/>
    <w:rsid w:val="003D610B"/>
    <w:rsid w:val="003D639F"/>
    <w:rsid w:val="003D6676"/>
    <w:rsid w:val="003D6966"/>
    <w:rsid w:val="003D6DA8"/>
    <w:rsid w:val="003D6DDF"/>
    <w:rsid w:val="003D6FC7"/>
    <w:rsid w:val="003D7348"/>
    <w:rsid w:val="003D779C"/>
    <w:rsid w:val="003D7DD9"/>
    <w:rsid w:val="003D7E47"/>
    <w:rsid w:val="003E01A8"/>
    <w:rsid w:val="003E01F9"/>
    <w:rsid w:val="003E03AC"/>
    <w:rsid w:val="003E0564"/>
    <w:rsid w:val="003E0BC8"/>
    <w:rsid w:val="003E0F6E"/>
    <w:rsid w:val="003E1165"/>
    <w:rsid w:val="003E133E"/>
    <w:rsid w:val="003E1427"/>
    <w:rsid w:val="003E16D6"/>
    <w:rsid w:val="003E1AF4"/>
    <w:rsid w:val="003E1BE9"/>
    <w:rsid w:val="003E1BED"/>
    <w:rsid w:val="003E1C99"/>
    <w:rsid w:val="003E1CF9"/>
    <w:rsid w:val="003E1D13"/>
    <w:rsid w:val="003E24BD"/>
    <w:rsid w:val="003E2678"/>
    <w:rsid w:val="003E289A"/>
    <w:rsid w:val="003E33A1"/>
    <w:rsid w:val="003E3A2C"/>
    <w:rsid w:val="003E3B01"/>
    <w:rsid w:val="003E419B"/>
    <w:rsid w:val="003E4694"/>
    <w:rsid w:val="003E4829"/>
    <w:rsid w:val="003E4D27"/>
    <w:rsid w:val="003E5098"/>
    <w:rsid w:val="003E5725"/>
    <w:rsid w:val="003E59C6"/>
    <w:rsid w:val="003E60FF"/>
    <w:rsid w:val="003E6159"/>
    <w:rsid w:val="003E64AD"/>
    <w:rsid w:val="003E6505"/>
    <w:rsid w:val="003E66B5"/>
    <w:rsid w:val="003E69FC"/>
    <w:rsid w:val="003E6A21"/>
    <w:rsid w:val="003E6DB2"/>
    <w:rsid w:val="003E7275"/>
    <w:rsid w:val="003E7537"/>
    <w:rsid w:val="003E787C"/>
    <w:rsid w:val="003E7CD2"/>
    <w:rsid w:val="003E7EB0"/>
    <w:rsid w:val="003E7F69"/>
    <w:rsid w:val="003F0336"/>
    <w:rsid w:val="003F03B7"/>
    <w:rsid w:val="003F040D"/>
    <w:rsid w:val="003F061A"/>
    <w:rsid w:val="003F077E"/>
    <w:rsid w:val="003F09DD"/>
    <w:rsid w:val="003F0B31"/>
    <w:rsid w:val="003F0B43"/>
    <w:rsid w:val="003F0BDD"/>
    <w:rsid w:val="003F13A7"/>
    <w:rsid w:val="003F15C2"/>
    <w:rsid w:val="003F1707"/>
    <w:rsid w:val="003F17DF"/>
    <w:rsid w:val="003F190F"/>
    <w:rsid w:val="003F197D"/>
    <w:rsid w:val="003F1AD0"/>
    <w:rsid w:val="003F1B0D"/>
    <w:rsid w:val="003F1C5C"/>
    <w:rsid w:val="003F1C95"/>
    <w:rsid w:val="003F202B"/>
    <w:rsid w:val="003F2155"/>
    <w:rsid w:val="003F2459"/>
    <w:rsid w:val="003F281F"/>
    <w:rsid w:val="003F2DF6"/>
    <w:rsid w:val="003F2E31"/>
    <w:rsid w:val="003F2FD5"/>
    <w:rsid w:val="003F3133"/>
    <w:rsid w:val="003F3B52"/>
    <w:rsid w:val="003F3DD6"/>
    <w:rsid w:val="003F3EDA"/>
    <w:rsid w:val="003F40F8"/>
    <w:rsid w:val="003F43BC"/>
    <w:rsid w:val="003F4475"/>
    <w:rsid w:val="003F464E"/>
    <w:rsid w:val="003F4653"/>
    <w:rsid w:val="003F4820"/>
    <w:rsid w:val="003F4827"/>
    <w:rsid w:val="003F485C"/>
    <w:rsid w:val="003F4953"/>
    <w:rsid w:val="003F4CF5"/>
    <w:rsid w:val="003F4F5B"/>
    <w:rsid w:val="003F50BC"/>
    <w:rsid w:val="003F5587"/>
    <w:rsid w:val="003F573B"/>
    <w:rsid w:val="003F5781"/>
    <w:rsid w:val="003F58B7"/>
    <w:rsid w:val="003F61CB"/>
    <w:rsid w:val="003F6A04"/>
    <w:rsid w:val="003F6B08"/>
    <w:rsid w:val="003F6E8D"/>
    <w:rsid w:val="003F709B"/>
    <w:rsid w:val="003F71AD"/>
    <w:rsid w:val="003F7865"/>
    <w:rsid w:val="003F7910"/>
    <w:rsid w:val="00400142"/>
    <w:rsid w:val="00400DED"/>
    <w:rsid w:val="00401362"/>
    <w:rsid w:val="00401456"/>
    <w:rsid w:val="00401576"/>
    <w:rsid w:val="00401DA8"/>
    <w:rsid w:val="004021BA"/>
    <w:rsid w:val="004021DF"/>
    <w:rsid w:val="0040220E"/>
    <w:rsid w:val="004022F2"/>
    <w:rsid w:val="0040231B"/>
    <w:rsid w:val="004029B3"/>
    <w:rsid w:val="00402A90"/>
    <w:rsid w:val="00402D8A"/>
    <w:rsid w:val="00402E8B"/>
    <w:rsid w:val="0040324A"/>
    <w:rsid w:val="00403489"/>
    <w:rsid w:val="00403BE0"/>
    <w:rsid w:val="00404182"/>
    <w:rsid w:val="00404211"/>
    <w:rsid w:val="00404394"/>
    <w:rsid w:val="00404447"/>
    <w:rsid w:val="00404916"/>
    <w:rsid w:val="00404B51"/>
    <w:rsid w:val="00404D69"/>
    <w:rsid w:val="00404E91"/>
    <w:rsid w:val="00405546"/>
    <w:rsid w:val="00405631"/>
    <w:rsid w:val="00405759"/>
    <w:rsid w:val="0040581C"/>
    <w:rsid w:val="00405A71"/>
    <w:rsid w:val="00405DD4"/>
    <w:rsid w:val="00405F07"/>
    <w:rsid w:val="00406015"/>
    <w:rsid w:val="00406212"/>
    <w:rsid w:val="00406240"/>
    <w:rsid w:val="00406310"/>
    <w:rsid w:val="0040651F"/>
    <w:rsid w:val="00406573"/>
    <w:rsid w:val="004065E1"/>
    <w:rsid w:val="00406C5C"/>
    <w:rsid w:val="00406CD7"/>
    <w:rsid w:val="00406D99"/>
    <w:rsid w:val="004072BB"/>
    <w:rsid w:val="004074EE"/>
    <w:rsid w:val="00407506"/>
    <w:rsid w:val="00407917"/>
    <w:rsid w:val="00407948"/>
    <w:rsid w:val="00407AEA"/>
    <w:rsid w:val="00407B87"/>
    <w:rsid w:val="00407F2D"/>
    <w:rsid w:val="00407F61"/>
    <w:rsid w:val="00407F8C"/>
    <w:rsid w:val="00410084"/>
    <w:rsid w:val="00410311"/>
    <w:rsid w:val="004104A1"/>
    <w:rsid w:val="004106C4"/>
    <w:rsid w:val="00410B6D"/>
    <w:rsid w:val="00410C53"/>
    <w:rsid w:val="00410D2F"/>
    <w:rsid w:val="00410D3D"/>
    <w:rsid w:val="00410E9B"/>
    <w:rsid w:val="00410F4C"/>
    <w:rsid w:val="00411070"/>
    <w:rsid w:val="004110F0"/>
    <w:rsid w:val="004111B2"/>
    <w:rsid w:val="0041140B"/>
    <w:rsid w:val="004116EB"/>
    <w:rsid w:val="0041171E"/>
    <w:rsid w:val="00411772"/>
    <w:rsid w:val="0041179E"/>
    <w:rsid w:val="004117D6"/>
    <w:rsid w:val="004118EE"/>
    <w:rsid w:val="004119A9"/>
    <w:rsid w:val="00411C88"/>
    <w:rsid w:val="00411EA0"/>
    <w:rsid w:val="00411F4C"/>
    <w:rsid w:val="00411F54"/>
    <w:rsid w:val="0041211D"/>
    <w:rsid w:val="00412246"/>
    <w:rsid w:val="0041224F"/>
    <w:rsid w:val="0041256B"/>
    <w:rsid w:val="00412A73"/>
    <w:rsid w:val="00412DE7"/>
    <w:rsid w:val="00412F4E"/>
    <w:rsid w:val="00413097"/>
    <w:rsid w:val="004131E6"/>
    <w:rsid w:val="004132AE"/>
    <w:rsid w:val="004132BD"/>
    <w:rsid w:val="00413413"/>
    <w:rsid w:val="004135E6"/>
    <w:rsid w:val="004137BB"/>
    <w:rsid w:val="00413848"/>
    <w:rsid w:val="00413CBC"/>
    <w:rsid w:val="00414419"/>
    <w:rsid w:val="00414593"/>
    <w:rsid w:val="004146C8"/>
    <w:rsid w:val="004147D0"/>
    <w:rsid w:val="004147E7"/>
    <w:rsid w:val="004148BC"/>
    <w:rsid w:val="00414977"/>
    <w:rsid w:val="00414BFC"/>
    <w:rsid w:val="00414D67"/>
    <w:rsid w:val="00414D88"/>
    <w:rsid w:val="0041548F"/>
    <w:rsid w:val="00415996"/>
    <w:rsid w:val="00415ABC"/>
    <w:rsid w:val="00415BD2"/>
    <w:rsid w:val="00415C8E"/>
    <w:rsid w:val="00415D9A"/>
    <w:rsid w:val="00415DA7"/>
    <w:rsid w:val="00415E0E"/>
    <w:rsid w:val="00415F56"/>
    <w:rsid w:val="0041623F"/>
    <w:rsid w:val="00416306"/>
    <w:rsid w:val="00416748"/>
    <w:rsid w:val="00416799"/>
    <w:rsid w:val="00416AD2"/>
    <w:rsid w:val="00416DB7"/>
    <w:rsid w:val="00416EAD"/>
    <w:rsid w:val="00416F1B"/>
    <w:rsid w:val="00416F36"/>
    <w:rsid w:val="004171F0"/>
    <w:rsid w:val="00417234"/>
    <w:rsid w:val="00417504"/>
    <w:rsid w:val="0041753B"/>
    <w:rsid w:val="0041772A"/>
    <w:rsid w:val="00417C7D"/>
    <w:rsid w:val="00417DF1"/>
    <w:rsid w:val="00417F0F"/>
    <w:rsid w:val="00420245"/>
    <w:rsid w:val="004205B5"/>
    <w:rsid w:val="00420670"/>
    <w:rsid w:val="0042098A"/>
    <w:rsid w:val="00420B50"/>
    <w:rsid w:val="00420CF2"/>
    <w:rsid w:val="004215CF"/>
    <w:rsid w:val="004216CC"/>
    <w:rsid w:val="00421D50"/>
    <w:rsid w:val="00422030"/>
    <w:rsid w:val="00422051"/>
    <w:rsid w:val="0042210A"/>
    <w:rsid w:val="004221AE"/>
    <w:rsid w:val="00422287"/>
    <w:rsid w:val="00422385"/>
    <w:rsid w:val="004223E7"/>
    <w:rsid w:val="00422523"/>
    <w:rsid w:val="00422BB1"/>
    <w:rsid w:val="004235E8"/>
    <w:rsid w:val="00423AAB"/>
    <w:rsid w:val="00423B87"/>
    <w:rsid w:val="00423C52"/>
    <w:rsid w:val="0042419E"/>
    <w:rsid w:val="00424283"/>
    <w:rsid w:val="00424CE1"/>
    <w:rsid w:val="00424E0B"/>
    <w:rsid w:val="00424F32"/>
    <w:rsid w:val="00425372"/>
    <w:rsid w:val="00425488"/>
    <w:rsid w:val="0042554E"/>
    <w:rsid w:val="0042592D"/>
    <w:rsid w:val="00425A7D"/>
    <w:rsid w:val="00425BCF"/>
    <w:rsid w:val="00425C74"/>
    <w:rsid w:val="00425E2E"/>
    <w:rsid w:val="00425FFC"/>
    <w:rsid w:val="00426042"/>
    <w:rsid w:val="004262FC"/>
    <w:rsid w:val="0042657A"/>
    <w:rsid w:val="0042657C"/>
    <w:rsid w:val="004266A8"/>
    <w:rsid w:val="0042675D"/>
    <w:rsid w:val="0042684D"/>
    <w:rsid w:val="0042686D"/>
    <w:rsid w:val="00426D58"/>
    <w:rsid w:val="004270B5"/>
    <w:rsid w:val="00427238"/>
    <w:rsid w:val="0042738B"/>
    <w:rsid w:val="004276C4"/>
    <w:rsid w:val="00427A03"/>
    <w:rsid w:val="00427A6F"/>
    <w:rsid w:val="00427A96"/>
    <w:rsid w:val="00427EA7"/>
    <w:rsid w:val="00427F74"/>
    <w:rsid w:val="00430071"/>
    <w:rsid w:val="004302CB"/>
    <w:rsid w:val="0043061A"/>
    <w:rsid w:val="004308ED"/>
    <w:rsid w:val="00430907"/>
    <w:rsid w:val="00430A94"/>
    <w:rsid w:val="00430D72"/>
    <w:rsid w:val="00430DC4"/>
    <w:rsid w:val="00430DFE"/>
    <w:rsid w:val="00430E31"/>
    <w:rsid w:val="00431217"/>
    <w:rsid w:val="004312AE"/>
    <w:rsid w:val="0043140D"/>
    <w:rsid w:val="004314A3"/>
    <w:rsid w:val="00431AAE"/>
    <w:rsid w:val="00431D18"/>
    <w:rsid w:val="00431D93"/>
    <w:rsid w:val="00432088"/>
    <w:rsid w:val="004322D0"/>
    <w:rsid w:val="00432386"/>
    <w:rsid w:val="004323FB"/>
    <w:rsid w:val="00432482"/>
    <w:rsid w:val="0043258A"/>
    <w:rsid w:val="004325C0"/>
    <w:rsid w:val="0043263E"/>
    <w:rsid w:val="004327A8"/>
    <w:rsid w:val="004329A7"/>
    <w:rsid w:val="00432B4D"/>
    <w:rsid w:val="00432B9C"/>
    <w:rsid w:val="00432E84"/>
    <w:rsid w:val="00432F15"/>
    <w:rsid w:val="00432F75"/>
    <w:rsid w:val="00432F7D"/>
    <w:rsid w:val="00432FD0"/>
    <w:rsid w:val="00433194"/>
    <w:rsid w:val="00433376"/>
    <w:rsid w:val="004335E4"/>
    <w:rsid w:val="004340CB"/>
    <w:rsid w:val="00434126"/>
    <w:rsid w:val="0043430D"/>
    <w:rsid w:val="00434365"/>
    <w:rsid w:val="004343F5"/>
    <w:rsid w:val="00434A61"/>
    <w:rsid w:val="00434C27"/>
    <w:rsid w:val="00435011"/>
    <w:rsid w:val="00435163"/>
    <w:rsid w:val="00435216"/>
    <w:rsid w:val="00435997"/>
    <w:rsid w:val="00435B17"/>
    <w:rsid w:val="00435C87"/>
    <w:rsid w:val="00435CD0"/>
    <w:rsid w:val="00435D1D"/>
    <w:rsid w:val="00436533"/>
    <w:rsid w:val="00436649"/>
    <w:rsid w:val="00436754"/>
    <w:rsid w:val="0043675B"/>
    <w:rsid w:val="00436826"/>
    <w:rsid w:val="004369BB"/>
    <w:rsid w:val="004369F8"/>
    <w:rsid w:val="00436A31"/>
    <w:rsid w:val="00436BD6"/>
    <w:rsid w:val="00436D83"/>
    <w:rsid w:val="00436DFB"/>
    <w:rsid w:val="00436E3F"/>
    <w:rsid w:val="004375FA"/>
    <w:rsid w:val="00437638"/>
    <w:rsid w:val="004378B1"/>
    <w:rsid w:val="004379F5"/>
    <w:rsid w:val="00437A6A"/>
    <w:rsid w:val="00437C26"/>
    <w:rsid w:val="00437E77"/>
    <w:rsid w:val="00437EDD"/>
    <w:rsid w:val="00440213"/>
    <w:rsid w:val="00440354"/>
    <w:rsid w:val="00440790"/>
    <w:rsid w:val="00440B96"/>
    <w:rsid w:val="00440E4D"/>
    <w:rsid w:val="0044100E"/>
    <w:rsid w:val="00441175"/>
    <w:rsid w:val="0044124D"/>
    <w:rsid w:val="004412F1"/>
    <w:rsid w:val="00441462"/>
    <w:rsid w:val="00441726"/>
    <w:rsid w:val="004418F5"/>
    <w:rsid w:val="0044193A"/>
    <w:rsid w:val="00441CDD"/>
    <w:rsid w:val="0044206E"/>
    <w:rsid w:val="00442260"/>
    <w:rsid w:val="0044227B"/>
    <w:rsid w:val="00442284"/>
    <w:rsid w:val="00442353"/>
    <w:rsid w:val="004423CB"/>
    <w:rsid w:val="0044247D"/>
    <w:rsid w:val="00442564"/>
    <w:rsid w:val="004425AB"/>
    <w:rsid w:val="0044268A"/>
    <w:rsid w:val="00442A5D"/>
    <w:rsid w:val="00442CE0"/>
    <w:rsid w:val="00442F4E"/>
    <w:rsid w:val="00443024"/>
    <w:rsid w:val="00443250"/>
    <w:rsid w:val="0044326A"/>
    <w:rsid w:val="004432E4"/>
    <w:rsid w:val="00443644"/>
    <w:rsid w:val="0044374F"/>
    <w:rsid w:val="00443A58"/>
    <w:rsid w:val="00443C3D"/>
    <w:rsid w:val="00443D02"/>
    <w:rsid w:val="00443D5E"/>
    <w:rsid w:val="00444216"/>
    <w:rsid w:val="0044426E"/>
    <w:rsid w:val="004443F9"/>
    <w:rsid w:val="004447BD"/>
    <w:rsid w:val="0044489D"/>
    <w:rsid w:val="004449D6"/>
    <w:rsid w:val="004449FB"/>
    <w:rsid w:val="00444A5C"/>
    <w:rsid w:val="00444F21"/>
    <w:rsid w:val="00444FC2"/>
    <w:rsid w:val="004451DD"/>
    <w:rsid w:val="004453AE"/>
    <w:rsid w:val="00445A4D"/>
    <w:rsid w:val="00445B3E"/>
    <w:rsid w:val="00445C41"/>
    <w:rsid w:val="0044645F"/>
    <w:rsid w:val="004464D1"/>
    <w:rsid w:val="00446593"/>
    <w:rsid w:val="004468BF"/>
    <w:rsid w:val="004468EE"/>
    <w:rsid w:val="00446BF2"/>
    <w:rsid w:val="00446FA6"/>
    <w:rsid w:val="00447007"/>
    <w:rsid w:val="004470A4"/>
    <w:rsid w:val="0044714B"/>
    <w:rsid w:val="0044769F"/>
    <w:rsid w:val="00447732"/>
    <w:rsid w:val="00447806"/>
    <w:rsid w:val="00447925"/>
    <w:rsid w:val="00447C01"/>
    <w:rsid w:val="004502B8"/>
    <w:rsid w:val="0045030F"/>
    <w:rsid w:val="00450399"/>
    <w:rsid w:val="0045042D"/>
    <w:rsid w:val="0045047C"/>
    <w:rsid w:val="004509B0"/>
    <w:rsid w:val="004509F4"/>
    <w:rsid w:val="00450E9F"/>
    <w:rsid w:val="00450F13"/>
    <w:rsid w:val="0045100B"/>
    <w:rsid w:val="0045100E"/>
    <w:rsid w:val="004511E1"/>
    <w:rsid w:val="00451543"/>
    <w:rsid w:val="004516A8"/>
    <w:rsid w:val="004517B1"/>
    <w:rsid w:val="004518CE"/>
    <w:rsid w:val="00451D42"/>
    <w:rsid w:val="0045231F"/>
    <w:rsid w:val="004525B2"/>
    <w:rsid w:val="00452682"/>
    <w:rsid w:val="004526D2"/>
    <w:rsid w:val="004527C6"/>
    <w:rsid w:val="004528EE"/>
    <w:rsid w:val="00452A87"/>
    <w:rsid w:val="00452D07"/>
    <w:rsid w:val="00452D65"/>
    <w:rsid w:val="00452F95"/>
    <w:rsid w:val="004530E5"/>
    <w:rsid w:val="00453276"/>
    <w:rsid w:val="00453361"/>
    <w:rsid w:val="00453516"/>
    <w:rsid w:val="0045393E"/>
    <w:rsid w:val="00453E97"/>
    <w:rsid w:val="00454266"/>
    <w:rsid w:val="004543B3"/>
    <w:rsid w:val="0045450B"/>
    <w:rsid w:val="004545BD"/>
    <w:rsid w:val="00454793"/>
    <w:rsid w:val="004548F0"/>
    <w:rsid w:val="00454C43"/>
    <w:rsid w:val="00454C58"/>
    <w:rsid w:val="00454F52"/>
    <w:rsid w:val="00454FE9"/>
    <w:rsid w:val="0045567C"/>
    <w:rsid w:val="00455872"/>
    <w:rsid w:val="0045587D"/>
    <w:rsid w:val="00455893"/>
    <w:rsid w:val="00455A1C"/>
    <w:rsid w:val="00455EBB"/>
    <w:rsid w:val="00456665"/>
    <w:rsid w:val="004566B6"/>
    <w:rsid w:val="00456806"/>
    <w:rsid w:val="00456A47"/>
    <w:rsid w:val="00456A56"/>
    <w:rsid w:val="00456B07"/>
    <w:rsid w:val="00456CA1"/>
    <w:rsid w:val="0045718E"/>
    <w:rsid w:val="0045768E"/>
    <w:rsid w:val="0045790D"/>
    <w:rsid w:val="00457E43"/>
    <w:rsid w:val="00457E45"/>
    <w:rsid w:val="00460054"/>
    <w:rsid w:val="0046018C"/>
    <w:rsid w:val="00460251"/>
    <w:rsid w:val="0046025C"/>
    <w:rsid w:val="004606DF"/>
    <w:rsid w:val="00460742"/>
    <w:rsid w:val="0046079E"/>
    <w:rsid w:val="00460DF7"/>
    <w:rsid w:val="00460E9D"/>
    <w:rsid w:val="004610F1"/>
    <w:rsid w:val="0046116A"/>
    <w:rsid w:val="0046127C"/>
    <w:rsid w:val="00461941"/>
    <w:rsid w:val="00461D71"/>
    <w:rsid w:val="00461FD3"/>
    <w:rsid w:val="004621EA"/>
    <w:rsid w:val="00462AE4"/>
    <w:rsid w:val="00462C3F"/>
    <w:rsid w:val="00462EEC"/>
    <w:rsid w:val="00463061"/>
    <w:rsid w:val="00463390"/>
    <w:rsid w:val="00463671"/>
    <w:rsid w:val="00463830"/>
    <w:rsid w:val="004638AC"/>
    <w:rsid w:val="00463B90"/>
    <w:rsid w:val="00463ED3"/>
    <w:rsid w:val="004641E5"/>
    <w:rsid w:val="0046427E"/>
    <w:rsid w:val="00464296"/>
    <w:rsid w:val="0046435B"/>
    <w:rsid w:val="00464543"/>
    <w:rsid w:val="00464A9B"/>
    <w:rsid w:val="00464E4C"/>
    <w:rsid w:val="00464F14"/>
    <w:rsid w:val="00465089"/>
    <w:rsid w:val="004650F2"/>
    <w:rsid w:val="00465659"/>
    <w:rsid w:val="00465986"/>
    <w:rsid w:val="004659EA"/>
    <w:rsid w:val="00465A15"/>
    <w:rsid w:val="004666E0"/>
    <w:rsid w:val="0046678F"/>
    <w:rsid w:val="004668B3"/>
    <w:rsid w:val="0046697B"/>
    <w:rsid w:val="00466AFD"/>
    <w:rsid w:val="00467227"/>
    <w:rsid w:val="00467320"/>
    <w:rsid w:val="004673C6"/>
    <w:rsid w:val="004673E8"/>
    <w:rsid w:val="00467556"/>
    <w:rsid w:val="004675DF"/>
    <w:rsid w:val="00467697"/>
    <w:rsid w:val="004676E6"/>
    <w:rsid w:val="00467DE4"/>
    <w:rsid w:val="00467E35"/>
    <w:rsid w:val="00467F53"/>
    <w:rsid w:val="004706B0"/>
    <w:rsid w:val="00470742"/>
    <w:rsid w:val="004708A7"/>
    <w:rsid w:val="00470FF7"/>
    <w:rsid w:val="00471141"/>
    <w:rsid w:val="00471240"/>
    <w:rsid w:val="004712ED"/>
    <w:rsid w:val="004714CC"/>
    <w:rsid w:val="00471538"/>
    <w:rsid w:val="00471E84"/>
    <w:rsid w:val="00471F25"/>
    <w:rsid w:val="0047223C"/>
    <w:rsid w:val="00472358"/>
    <w:rsid w:val="0047237F"/>
    <w:rsid w:val="00472796"/>
    <w:rsid w:val="00472E83"/>
    <w:rsid w:val="00472EF4"/>
    <w:rsid w:val="004737DB"/>
    <w:rsid w:val="00473906"/>
    <w:rsid w:val="00473BBF"/>
    <w:rsid w:val="00473D6B"/>
    <w:rsid w:val="00474254"/>
    <w:rsid w:val="00474777"/>
    <w:rsid w:val="004747AC"/>
    <w:rsid w:val="00474A6B"/>
    <w:rsid w:val="00475188"/>
    <w:rsid w:val="004751F4"/>
    <w:rsid w:val="00475A54"/>
    <w:rsid w:val="00475C8F"/>
    <w:rsid w:val="00475DC6"/>
    <w:rsid w:val="0047610D"/>
    <w:rsid w:val="00476436"/>
    <w:rsid w:val="004765B0"/>
    <w:rsid w:val="0047669E"/>
    <w:rsid w:val="0047687C"/>
    <w:rsid w:val="00476C9D"/>
    <w:rsid w:val="0047726D"/>
    <w:rsid w:val="004772AD"/>
    <w:rsid w:val="00477394"/>
    <w:rsid w:val="00477CF8"/>
    <w:rsid w:val="00477F4A"/>
    <w:rsid w:val="00477F68"/>
    <w:rsid w:val="0048082F"/>
    <w:rsid w:val="00480A87"/>
    <w:rsid w:val="00480AE7"/>
    <w:rsid w:val="00480C3C"/>
    <w:rsid w:val="00480E34"/>
    <w:rsid w:val="004810C7"/>
    <w:rsid w:val="00481265"/>
    <w:rsid w:val="00481462"/>
    <w:rsid w:val="004815E0"/>
    <w:rsid w:val="00481D09"/>
    <w:rsid w:val="00481FF7"/>
    <w:rsid w:val="00482305"/>
    <w:rsid w:val="0048263E"/>
    <w:rsid w:val="00482655"/>
    <w:rsid w:val="0048270B"/>
    <w:rsid w:val="004828E9"/>
    <w:rsid w:val="0048299B"/>
    <w:rsid w:val="00482A9F"/>
    <w:rsid w:val="00482AEE"/>
    <w:rsid w:val="00482C49"/>
    <w:rsid w:val="00482C99"/>
    <w:rsid w:val="00482CBF"/>
    <w:rsid w:val="00482EB8"/>
    <w:rsid w:val="00483032"/>
    <w:rsid w:val="00483105"/>
    <w:rsid w:val="00483226"/>
    <w:rsid w:val="004833EE"/>
    <w:rsid w:val="004834DA"/>
    <w:rsid w:val="00483709"/>
    <w:rsid w:val="00483759"/>
    <w:rsid w:val="0048395F"/>
    <w:rsid w:val="00483B04"/>
    <w:rsid w:val="0048405E"/>
    <w:rsid w:val="004841FC"/>
    <w:rsid w:val="00484237"/>
    <w:rsid w:val="00484667"/>
    <w:rsid w:val="004847F1"/>
    <w:rsid w:val="00484816"/>
    <w:rsid w:val="00484952"/>
    <w:rsid w:val="00484B47"/>
    <w:rsid w:val="00484FA8"/>
    <w:rsid w:val="00485018"/>
    <w:rsid w:val="00485092"/>
    <w:rsid w:val="00485191"/>
    <w:rsid w:val="00485364"/>
    <w:rsid w:val="0048544E"/>
    <w:rsid w:val="00485751"/>
    <w:rsid w:val="00485A71"/>
    <w:rsid w:val="00485CCE"/>
    <w:rsid w:val="00485EAF"/>
    <w:rsid w:val="00485FA3"/>
    <w:rsid w:val="00486439"/>
    <w:rsid w:val="004866E8"/>
    <w:rsid w:val="0048678B"/>
    <w:rsid w:val="00486A78"/>
    <w:rsid w:val="00486BBE"/>
    <w:rsid w:val="00486DCE"/>
    <w:rsid w:val="004872CD"/>
    <w:rsid w:val="00487734"/>
    <w:rsid w:val="004877FA"/>
    <w:rsid w:val="00487AE8"/>
    <w:rsid w:val="00487AF4"/>
    <w:rsid w:val="00487BEA"/>
    <w:rsid w:val="00487E02"/>
    <w:rsid w:val="00487EB0"/>
    <w:rsid w:val="00490144"/>
    <w:rsid w:val="00490185"/>
    <w:rsid w:val="00490E45"/>
    <w:rsid w:val="00490FFE"/>
    <w:rsid w:val="004912E6"/>
    <w:rsid w:val="004916F2"/>
    <w:rsid w:val="00491709"/>
    <w:rsid w:val="00491A6F"/>
    <w:rsid w:val="00491AE5"/>
    <w:rsid w:val="00491C8F"/>
    <w:rsid w:val="00491D4F"/>
    <w:rsid w:val="00491FBE"/>
    <w:rsid w:val="00492278"/>
    <w:rsid w:val="00492882"/>
    <w:rsid w:val="00492AAC"/>
    <w:rsid w:val="00493303"/>
    <w:rsid w:val="004933F9"/>
    <w:rsid w:val="004936D2"/>
    <w:rsid w:val="004937DE"/>
    <w:rsid w:val="00493859"/>
    <w:rsid w:val="004939FC"/>
    <w:rsid w:val="00493D05"/>
    <w:rsid w:val="00493EA1"/>
    <w:rsid w:val="004944FD"/>
    <w:rsid w:val="004946BA"/>
    <w:rsid w:val="00494930"/>
    <w:rsid w:val="00494988"/>
    <w:rsid w:val="004949F1"/>
    <w:rsid w:val="00494C65"/>
    <w:rsid w:val="00494FE5"/>
    <w:rsid w:val="00495298"/>
    <w:rsid w:val="004957DC"/>
    <w:rsid w:val="00495AB0"/>
    <w:rsid w:val="00495E8B"/>
    <w:rsid w:val="00495EDB"/>
    <w:rsid w:val="00495F71"/>
    <w:rsid w:val="0049613A"/>
    <w:rsid w:val="00496195"/>
    <w:rsid w:val="004961DA"/>
    <w:rsid w:val="00496269"/>
    <w:rsid w:val="0049645D"/>
    <w:rsid w:val="00496483"/>
    <w:rsid w:val="0049678F"/>
    <w:rsid w:val="00496C37"/>
    <w:rsid w:val="00496C65"/>
    <w:rsid w:val="00496E81"/>
    <w:rsid w:val="00496FAC"/>
    <w:rsid w:val="0049711E"/>
    <w:rsid w:val="00497173"/>
    <w:rsid w:val="0049733F"/>
    <w:rsid w:val="00497381"/>
    <w:rsid w:val="00497611"/>
    <w:rsid w:val="00497638"/>
    <w:rsid w:val="004977A8"/>
    <w:rsid w:val="00497CC8"/>
    <w:rsid w:val="004A012A"/>
    <w:rsid w:val="004A0381"/>
    <w:rsid w:val="004A0542"/>
    <w:rsid w:val="004A056F"/>
    <w:rsid w:val="004A0A53"/>
    <w:rsid w:val="004A0AE6"/>
    <w:rsid w:val="004A0EB4"/>
    <w:rsid w:val="004A1179"/>
    <w:rsid w:val="004A1196"/>
    <w:rsid w:val="004A11ED"/>
    <w:rsid w:val="004A11EE"/>
    <w:rsid w:val="004A125B"/>
    <w:rsid w:val="004A16C9"/>
    <w:rsid w:val="004A17CB"/>
    <w:rsid w:val="004A180F"/>
    <w:rsid w:val="004A19A0"/>
    <w:rsid w:val="004A1BAC"/>
    <w:rsid w:val="004A1F82"/>
    <w:rsid w:val="004A25AC"/>
    <w:rsid w:val="004A25C4"/>
    <w:rsid w:val="004A2664"/>
    <w:rsid w:val="004A29E2"/>
    <w:rsid w:val="004A2C41"/>
    <w:rsid w:val="004A2F8C"/>
    <w:rsid w:val="004A34BE"/>
    <w:rsid w:val="004A36E5"/>
    <w:rsid w:val="004A3993"/>
    <w:rsid w:val="004A3AE1"/>
    <w:rsid w:val="004A3B7F"/>
    <w:rsid w:val="004A3DDB"/>
    <w:rsid w:val="004A3EE1"/>
    <w:rsid w:val="004A4056"/>
    <w:rsid w:val="004A411D"/>
    <w:rsid w:val="004A4421"/>
    <w:rsid w:val="004A48BC"/>
    <w:rsid w:val="004A4CD9"/>
    <w:rsid w:val="004A4D46"/>
    <w:rsid w:val="004A4D4E"/>
    <w:rsid w:val="004A5042"/>
    <w:rsid w:val="004A587B"/>
    <w:rsid w:val="004A5D1C"/>
    <w:rsid w:val="004A5E33"/>
    <w:rsid w:val="004A5F46"/>
    <w:rsid w:val="004A5F78"/>
    <w:rsid w:val="004A5FB9"/>
    <w:rsid w:val="004A6525"/>
    <w:rsid w:val="004A6666"/>
    <w:rsid w:val="004A6C14"/>
    <w:rsid w:val="004A6DA1"/>
    <w:rsid w:val="004A724A"/>
    <w:rsid w:val="004A7457"/>
    <w:rsid w:val="004A7AA9"/>
    <w:rsid w:val="004A7D23"/>
    <w:rsid w:val="004A7DA4"/>
    <w:rsid w:val="004B0211"/>
    <w:rsid w:val="004B03A3"/>
    <w:rsid w:val="004B0477"/>
    <w:rsid w:val="004B050C"/>
    <w:rsid w:val="004B05E5"/>
    <w:rsid w:val="004B0806"/>
    <w:rsid w:val="004B0B13"/>
    <w:rsid w:val="004B0D8F"/>
    <w:rsid w:val="004B0E28"/>
    <w:rsid w:val="004B0E69"/>
    <w:rsid w:val="004B1310"/>
    <w:rsid w:val="004B1602"/>
    <w:rsid w:val="004B1627"/>
    <w:rsid w:val="004B1A28"/>
    <w:rsid w:val="004B1B69"/>
    <w:rsid w:val="004B1D7A"/>
    <w:rsid w:val="004B1F1D"/>
    <w:rsid w:val="004B21BF"/>
    <w:rsid w:val="004B24C4"/>
    <w:rsid w:val="004B2690"/>
    <w:rsid w:val="004B273B"/>
    <w:rsid w:val="004B2847"/>
    <w:rsid w:val="004B2AB8"/>
    <w:rsid w:val="004B2FBE"/>
    <w:rsid w:val="004B32F8"/>
    <w:rsid w:val="004B34BF"/>
    <w:rsid w:val="004B3718"/>
    <w:rsid w:val="004B448C"/>
    <w:rsid w:val="004B459E"/>
    <w:rsid w:val="004B49F8"/>
    <w:rsid w:val="004B4EF6"/>
    <w:rsid w:val="004B4F0C"/>
    <w:rsid w:val="004B5325"/>
    <w:rsid w:val="004B5368"/>
    <w:rsid w:val="004B562F"/>
    <w:rsid w:val="004B5BB9"/>
    <w:rsid w:val="004B5DC7"/>
    <w:rsid w:val="004B6091"/>
    <w:rsid w:val="004B6152"/>
    <w:rsid w:val="004B652B"/>
    <w:rsid w:val="004B66BE"/>
    <w:rsid w:val="004B684D"/>
    <w:rsid w:val="004B6B50"/>
    <w:rsid w:val="004B6EBA"/>
    <w:rsid w:val="004B71F2"/>
    <w:rsid w:val="004B7327"/>
    <w:rsid w:val="004B749C"/>
    <w:rsid w:val="004B77CB"/>
    <w:rsid w:val="004B7B8E"/>
    <w:rsid w:val="004B7D04"/>
    <w:rsid w:val="004B7ED6"/>
    <w:rsid w:val="004C001F"/>
    <w:rsid w:val="004C041C"/>
    <w:rsid w:val="004C051A"/>
    <w:rsid w:val="004C0893"/>
    <w:rsid w:val="004C0A69"/>
    <w:rsid w:val="004C0C76"/>
    <w:rsid w:val="004C11BB"/>
    <w:rsid w:val="004C15F4"/>
    <w:rsid w:val="004C1840"/>
    <w:rsid w:val="004C1ABF"/>
    <w:rsid w:val="004C1C63"/>
    <w:rsid w:val="004C1E44"/>
    <w:rsid w:val="004C2165"/>
    <w:rsid w:val="004C2238"/>
    <w:rsid w:val="004C22FC"/>
    <w:rsid w:val="004C2328"/>
    <w:rsid w:val="004C23FD"/>
    <w:rsid w:val="004C277B"/>
    <w:rsid w:val="004C27A8"/>
    <w:rsid w:val="004C2C31"/>
    <w:rsid w:val="004C2D62"/>
    <w:rsid w:val="004C2EDE"/>
    <w:rsid w:val="004C302E"/>
    <w:rsid w:val="004C30A6"/>
    <w:rsid w:val="004C35B3"/>
    <w:rsid w:val="004C36E3"/>
    <w:rsid w:val="004C42DB"/>
    <w:rsid w:val="004C43DD"/>
    <w:rsid w:val="004C4411"/>
    <w:rsid w:val="004C4674"/>
    <w:rsid w:val="004C4943"/>
    <w:rsid w:val="004C4A03"/>
    <w:rsid w:val="004C4AE7"/>
    <w:rsid w:val="004C4D42"/>
    <w:rsid w:val="004C4D6A"/>
    <w:rsid w:val="004C4FB3"/>
    <w:rsid w:val="004C522C"/>
    <w:rsid w:val="004C53C8"/>
    <w:rsid w:val="004C53FC"/>
    <w:rsid w:val="004C56B2"/>
    <w:rsid w:val="004C57A1"/>
    <w:rsid w:val="004C5DDE"/>
    <w:rsid w:val="004C63D8"/>
    <w:rsid w:val="004C675A"/>
    <w:rsid w:val="004C6990"/>
    <w:rsid w:val="004C6BDD"/>
    <w:rsid w:val="004C7074"/>
    <w:rsid w:val="004C75AA"/>
    <w:rsid w:val="004C7C72"/>
    <w:rsid w:val="004C7E05"/>
    <w:rsid w:val="004D0052"/>
    <w:rsid w:val="004D03E1"/>
    <w:rsid w:val="004D0857"/>
    <w:rsid w:val="004D0A93"/>
    <w:rsid w:val="004D0E8C"/>
    <w:rsid w:val="004D1016"/>
    <w:rsid w:val="004D1148"/>
    <w:rsid w:val="004D12F5"/>
    <w:rsid w:val="004D1870"/>
    <w:rsid w:val="004D189E"/>
    <w:rsid w:val="004D19B8"/>
    <w:rsid w:val="004D1B5D"/>
    <w:rsid w:val="004D1B7A"/>
    <w:rsid w:val="004D2002"/>
    <w:rsid w:val="004D26BB"/>
    <w:rsid w:val="004D27DD"/>
    <w:rsid w:val="004D2A56"/>
    <w:rsid w:val="004D2C3D"/>
    <w:rsid w:val="004D3339"/>
    <w:rsid w:val="004D3688"/>
    <w:rsid w:val="004D3D94"/>
    <w:rsid w:val="004D4575"/>
    <w:rsid w:val="004D45A9"/>
    <w:rsid w:val="004D4D5C"/>
    <w:rsid w:val="004D4E46"/>
    <w:rsid w:val="004D4EDF"/>
    <w:rsid w:val="004D54D2"/>
    <w:rsid w:val="004D5786"/>
    <w:rsid w:val="004D5BC3"/>
    <w:rsid w:val="004D5CA0"/>
    <w:rsid w:val="004D5CBA"/>
    <w:rsid w:val="004D677B"/>
    <w:rsid w:val="004D6780"/>
    <w:rsid w:val="004D68A2"/>
    <w:rsid w:val="004D6A34"/>
    <w:rsid w:val="004D6BEE"/>
    <w:rsid w:val="004D6CBA"/>
    <w:rsid w:val="004D700D"/>
    <w:rsid w:val="004D734B"/>
    <w:rsid w:val="004D7456"/>
    <w:rsid w:val="004D74D9"/>
    <w:rsid w:val="004D7523"/>
    <w:rsid w:val="004D7696"/>
    <w:rsid w:val="004D793B"/>
    <w:rsid w:val="004D7C87"/>
    <w:rsid w:val="004D7CB4"/>
    <w:rsid w:val="004D7D16"/>
    <w:rsid w:val="004D7EC0"/>
    <w:rsid w:val="004E00F6"/>
    <w:rsid w:val="004E048B"/>
    <w:rsid w:val="004E0498"/>
    <w:rsid w:val="004E063A"/>
    <w:rsid w:val="004E073E"/>
    <w:rsid w:val="004E07D1"/>
    <w:rsid w:val="004E0B24"/>
    <w:rsid w:val="004E0BC4"/>
    <w:rsid w:val="004E0CE8"/>
    <w:rsid w:val="004E0CFD"/>
    <w:rsid w:val="004E1219"/>
    <w:rsid w:val="004E132E"/>
    <w:rsid w:val="004E1538"/>
    <w:rsid w:val="004E17D6"/>
    <w:rsid w:val="004E1C9B"/>
    <w:rsid w:val="004E1DC9"/>
    <w:rsid w:val="004E201C"/>
    <w:rsid w:val="004E2331"/>
    <w:rsid w:val="004E2451"/>
    <w:rsid w:val="004E26F9"/>
    <w:rsid w:val="004E2711"/>
    <w:rsid w:val="004E2CD4"/>
    <w:rsid w:val="004E2F34"/>
    <w:rsid w:val="004E3128"/>
    <w:rsid w:val="004E31AD"/>
    <w:rsid w:val="004E3227"/>
    <w:rsid w:val="004E342E"/>
    <w:rsid w:val="004E3858"/>
    <w:rsid w:val="004E38F0"/>
    <w:rsid w:val="004E432C"/>
    <w:rsid w:val="004E4408"/>
    <w:rsid w:val="004E4468"/>
    <w:rsid w:val="004E45C0"/>
    <w:rsid w:val="004E4731"/>
    <w:rsid w:val="004E483C"/>
    <w:rsid w:val="004E484F"/>
    <w:rsid w:val="004E48E0"/>
    <w:rsid w:val="004E57A6"/>
    <w:rsid w:val="004E5819"/>
    <w:rsid w:val="004E58A5"/>
    <w:rsid w:val="004E58D3"/>
    <w:rsid w:val="004E58EA"/>
    <w:rsid w:val="004E58FC"/>
    <w:rsid w:val="004E5C1E"/>
    <w:rsid w:val="004E5E92"/>
    <w:rsid w:val="004E6123"/>
    <w:rsid w:val="004E669E"/>
    <w:rsid w:val="004E6A63"/>
    <w:rsid w:val="004E705C"/>
    <w:rsid w:val="004E70B1"/>
    <w:rsid w:val="004E7122"/>
    <w:rsid w:val="004E722C"/>
    <w:rsid w:val="004E767B"/>
    <w:rsid w:val="004E7757"/>
    <w:rsid w:val="004E7BB2"/>
    <w:rsid w:val="004E7D55"/>
    <w:rsid w:val="004F0883"/>
    <w:rsid w:val="004F09A1"/>
    <w:rsid w:val="004F0C82"/>
    <w:rsid w:val="004F0EFA"/>
    <w:rsid w:val="004F0F5F"/>
    <w:rsid w:val="004F101D"/>
    <w:rsid w:val="004F10A5"/>
    <w:rsid w:val="004F11D7"/>
    <w:rsid w:val="004F1905"/>
    <w:rsid w:val="004F1B23"/>
    <w:rsid w:val="004F1D75"/>
    <w:rsid w:val="004F1F64"/>
    <w:rsid w:val="004F20B7"/>
    <w:rsid w:val="004F218F"/>
    <w:rsid w:val="004F2192"/>
    <w:rsid w:val="004F21D1"/>
    <w:rsid w:val="004F2583"/>
    <w:rsid w:val="004F286A"/>
    <w:rsid w:val="004F2A00"/>
    <w:rsid w:val="004F2B98"/>
    <w:rsid w:val="004F2EC2"/>
    <w:rsid w:val="004F2FCC"/>
    <w:rsid w:val="004F3739"/>
    <w:rsid w:val="004F3818"/>
    <w:rsid w:val="004F38B5"/>
    <w:rsid w:val="004F3B9D"/>
    <w:rsid w:val="004F3DCF"/>
    <w:rsid w:val="004F3E55"/>
    <w:rsid w:val="004F4177"/>
    <w:rsid w:val="004F4197"/>
    <w:rsid w:val="004F43D9"/>
    <w:rsid w:val="004F44A3"/>
    <w:rsid w:val="004F48B7"/>
    <w:rsid w:val="004F4BE1"/>
    <w:rsid w:val="004F4C41"/>
    <w:rsid w:val="004F4C9E"/>
    <w:rsid w:val="004F5058"/>
    <w:rsid w:val="004F54DE"/>
    <w:rsid w:val="004F5508"/>
    <w:rsid w:val="004F57B5"/>
    <w:rsid w:val="004F57BC"/>
    <w:rsid w:val="004F5858"/>
    <w:rsid w:val="004F5BEE"/>
    <w:rsid w:val="004F5C8D"/>
    <w:rsid w:val="004F5F00"/>
    <w:rsid w:val="004F5F25"/>
    <w:rsid w:val="004F60CF"/>
    <w:rsid w:val="004F60E9"/>
    <w:rsid w:val="004F60FA"/>
    <w:rsid w:val="004F63A2"/>
    <w:rsid w:val="004F6525"/>
    <w:rsid w:val="004F690F"/>
    <w:rsid w:val="004F6B3D"/>
    <w:rsid w:val="004F748D"/>
    <w:rsid w:val="004F7620"/>
    <w:rsid w:val="004F7A30"/>
    <w:rsid w:val="004F7A45"/>
    <w:rsid w:val="004F7A6F"/>
    <w:rsid w:val="004F7A9F"/>
    <w:rsid w:val="004F7C18"/>
    <w:rsid w:val="004F7D9A"/>
    <w:rsid w:val="004F7DF1"/>
    <w:rsid w:val="004F7F92"/>
    <w:rsid w:val="005000F7"/>
    <w:rsid w:val="0050044F"/>
    <w:rsid w:val="005004CF"/>
    <w:rsid w:val="0050081F"/>
    <w:rsid w:val="00500827"/>
    <w:rsid w:val="00500923"/>
    <w:rsid w:val="00500AA3"/>
    <w:rsid w:val="00500D04"/>
    <w:rsid w:val="00500D3E"/>
    <w:rsid w:val="00500F32"/>
    <w:rsid w:val="00501097"/>
    <w:rsid w:val="00501248"/>
    <w:rsid w:val="0050154F"/>
    <w:rsid w:val="005015C6"/>
    <w:rsid w:val="00501924"/>
    <w:rsid w:val="005019CE"/>
    <w:rsid w:val="005019DC"/>
    <w:rsid w:val="00501BB0"/>
    <w:rsid w:val="00501BC5"/>
    <w:rsid w:val="00501D4C"/>
    <w:rsid w:val="00501DF7"/>
    <w:rsid w:val="005022B2"/>
    <w:rsid w:val="00502307"/>
    <w:rsid w:val="00502372"/>
    <w:rsid w:val="00502445"/>
    <w:rsid w:val="00502573"/>
    <w:rsid w:val="00502916"/>
    <w:rsid w:val="005029AA"/>
    <w:rsid w:val="00502A47"/>
    <w:rsid w:val="00502D14"/>
    <w:rsid w:val="005032A2"/>
    <w:rsid w:val="00503689"/>
    <w:rsid w:val="00503953"/>
    <w:rsid w:val="005039B2"/>
    <w:rsid w:val="005039EE"/>
    <w:rsid w:val="00503A8E"/>
    <w:rsid w:val="00503FE1"/>
    <w:rsid w:val="005040A4"/>
    <w:rsid w:val="00504597"/>
    <w:rsid w:val="005048CF"/>
    <w:rsid w:val="0050497E"/>
    <w:rsid w:val="00504AD6"/>
    <w:rsid w:val="00504ADB"/>
    <w:rsid w:val="00504EB5"/>
    <w:rsid w:val="005051A5"/>
    <w:rsid w:val="005053FB"/>
    <w:rsid w:val="00505439"/>
    <w:rsid w:val="005057FE"/>
    <w:rsid w:val="00505A1A"/>
    <w:rsid w:val="00506393"/>
    <w:rsid w:val="005063D6"/>
    <w:rsid w:val="0050663E"/>
    <w:rsid w:val="00506724"/>
    <w:rsid w:val="005069A6"/>
    <w:rsid w:val="00506B99"/>
    <w:rsid w:val="00506C29"/>
    <w:rsid w:val="00506F28"/>
    <w:rsid w:val="005072AA"/>
    <w:rsid w:val="00507563"/>
    <w:rsid w:val="005079F3"/>
    <w:rsid w:val="00507BE7"/>
    <w:rsid w:val="00507CAE"/>
    <w:rsid w:val="00507D18"/>
    <w:rsid w:val="00507E31"/>
    <w:rsid w:val="00507FDE"/>
    <w:rsid w:val="00510746"/>
    <w:rsid w:val="005109A8"/>
    <w:rsid w:val="00510A9B"/>
    <w:rsid w:val="00510DC0"/>
    <w:rsid w:val="00510DDB"/>
    <w:rsid w:val="00510F3B"/>
    <w:rsid w:val="00510F50"/>
    <w:rsid w:val="00510FDD"/>
    <w:rsid w:val="00510FF2"/>
    <w:rsid w:val="00511155"/>
    <w:rsid w:val="005112ED"/>
    <w:rsid w:val="005114C8"/>
    <w:rsid w:val="005114CD"/>
    <w:rsid w:val="00511572"/>
    <w:rsid w:val="00511598"/>
    <w:rsid w:val="005118C8"/>
    <w:rsid w:val="00511A46"/>
    <w:rsid w:val="00511AE5"/>
    <w:rsid w:val="00511C97"/>
    <w:rsid w:val="00511E94"/>
    <w:rsid w:val="00511EBA"/>
    <w:rsid w:val="005121E6"/>
    <w:rsid w:val="00512535"/>
    <w:rsid w:val="0051254F"/>
    <w:rsid w:val="00512AD6"/>
    <w:rsid w:val="00512E19"/>
    <w:rsid w:val="00512FE4"/>
    <w:rsid w:val="00513227"/>
    <w:rsid w:val="00513387"/>
    <w:rsid w:val="005133AA"/>
    <w:rsid w:val="00513B99"/>
    <w:rsid w:val="00513E01"/>
    <w:rsid w:val="00513E79"/>
    <w:rsid w:val="00514156"/>
    <w:rsid w:val="005142F3"/>
    <w:rsid w:val="00514408"/>
    <w:rsid w:val="0051466A"/>
    <w:rsid w:val="00514916"/>
    <w:rsid w:val="00514A15"/>
    <w:rsid w:val="00514E0A"/>
    <w:rsid w:val="00515342"/>
    <w:rsid w:val="005155E7"/>
    <w:rsid w:val="0051591E"/>
    <w:rsid w:val="00515C6D"/>
    <w:rsid w:val="0051611D"/>
    <w:rsid w:val="005162BD"/>
    <w:rsid w:val="0051650D"/>
    <w:rsid w:val="005165BD"/>
    <w:rsid w:val="005168F8"/>
    <w:rsid w:val="00516B20"/>
    <w:rsid w:val="00516CF0"/>
    <w:rsid w:val="00516D30"/>
    <w:rsid w:val="00516E45"/>
    <w:rsid w:val="0051774B"/>
    <w:rsid w:val="00517974"/>
    <w:rsid w:val="00517A90"/>
    <w:rsid w:val="00517CF0"/>
    <w:rsid w:val="00520164"/>
    <w:rsid w:val="005201B8"/>
    <w:rsid w:val="00520224"/>
    <w:rsid w:val="005203B5"/>
    <w:rsid w:val="0052059F"/>
    <w:rsid w:val="00520626"/>
    <w:rsid w:val="0052067E"/>
    <w:rsid w:val="00520712"/>
    <w:rsid w:val="005208D8"/>
    <w:rsid w:val="00520AD5"/>
    <w:rsid w:val="00520B09"/>
    <w:rsid w:val="00520CB0"/>
    <w:rsid w:val="00520DE5"/>
    <w:rsid w:val="0052104E"/>
    <w:rsid w:val="005213B3"/>
    <w:rsid w:val="00521430"/>
    <w:rsid w:val="00521A0B"/>
    <w:rsid w:val="00521A4D"/>
    <w:rsid w:val="005229E6"/>
    <w:rsid w:val="00522F8F"/>
    <w:rsid w:val="00522F94"/>
    <w:rsid w:val="005231B4"/>
    <w:rsid w:val="0052351F"/>
    <w:rsid w:val="00523914"/>
    <w:rsid w:val="00523B08"/>
    <w:rsid w:val="0052400A"/>
    <w:rsid w:val="0052415B"/>
    <w:rsid w:val="0052427A"/>
    <w:rsid w:val="00524843"/>
    <w:rsid w:val="005249F4"/>
    <w:rsid w:val="00524A55"/>
    <w:rsid w:val="00524AD2"/>
    <w:rsid w:val="00524B0E"/>
    <w:rsid w:val="0052516B"/>
    <w:rsid w:val="005251D5"/>
    <w:rsid w:val="0052562B"/>
    <w:rsid w:val="005256A1"/>
    <w:rsid w:val="005257D9"/>
    <w:rsid w:val="00525817"/>
    <w:rsid w:val="00525ADB"/>
    <w:rsid w:val="00525E99"/>
    <w:rsid w:val="00525FCC"/>
    <w:rsid w:val="00526186"/>
    <w:rsid w:val="00526287"/>
    <w:rsid w:val="0052645B"/>
    <w:rsid w:val="00526AC1"/>
    <w:rsid w:val="00526C14"/>
    <w:rsid w:val="00526D77"/>
    <w:rsid w:val="00526F75"/>
    <w:rsid w:val="0052727A"/>
    <w:rsid w:val="005272B8"/>
    <w:rsid w:val="0052732A"/>
    <w:rsid w:val="005278D7"/>
    <w:rsid w:val="005278F8"/>
    <w:rsid w:val="00527A1D"/>
    <w:rsid w:val="00527A89"/>
    <w:rsid w:val="00527D1A"/>
    <w:rsid w:val="0053020A"/>
    <w:rsid w:val="005308F2"/>
    <w:rsid w:val="005316B6"/>
    <w:rsid w:val="00531AAC"/>
    <w:rsid w:val="00531C79"/>
    <w:rsid w:val="00531E77"/>
    <w:rsid w:val="005320C9"/>
    <w:rsid w:val="0053216D"/>
    <w:rsid w:val="0053218E"/>
    <w:rsid w:val="005323A9"/>
    <w:rsid w:val="005323B2"/>
    <w:rsid w:val="005324E0"/>
    <w:rsid w:val="00532A32"/>
    <w:rsid w:val="00533002"/>
    <w:rsid w:val="00533465"/>
    <w:rsid w:val="00533588"/>
    <w:rsid w:val="00533695"/>
    <w:rsid w:val="00533C93"/>
    <w:rsid w:val="005344C7"/>
    <w:rsid w:val="00534837"/>
    <w:rsid w:val="00534912"/>
    <w:rsid w:val="00534BBA"/>
    <w:rsid w:val="00534C8C"/>
    <w:rsid w:val="00534E14"/>
    <w:rsid w:val="00535064"/>
    <w:rsid w:val="0053521D"/>
    <w:rsid w:val="0053530E"/>
    <w:rsid w:val="005353E2"/>
    <w:rsid w:val="00535639"/>
    <w:rsid w:val="00535861"/>
    <w:rsid w:val="0053588E"/>
    <w:rsid w:val="0053593C"/>
    <w:rsid w:val="00535C3C"/>
    <w:rsid w:val="0053629D"/>
    <w:rsid w:val="0053653F"/>
    <w:rsid w:val="0053677F"/>
    <w:rsid w:val="005368AE"/>
    <w:rsid w:val="005369F9"/>
    <w:rsid w:val="00536A5A"/>
    <w:rsid w:val="00536AE4"/>
    <w:rsid w:val="00536B4E"/>
    <w:rsid w:val="00536CC3"/>
    <w:rsid w:val="00536EC0"/>
    <w:rsid w:val="005370A6"/>
    <w:rsid w:val="0053728A"/>
    <w:rsid w:val="005374EA"/>
    <w:rsid w:val="0053781C"/>
    <w:rsid w:val="00537A03"/>
    <w:rsid w:val="00537AC2"/>
    <w:rsid w:val="00537ADF"/>
    <w:rsid w:val="00537C6F"/>
    <w:rsid w:val="00537C97"/>
    <w:rsid w:val="00540233"/>
    <w:rsid w:val="00540E9B"/>
    <w:rsid w:val="00541024"/>
    <w:rsid w:val="0054116E"/>
    <w:rsid w:val="00541185"/>
    <w:rsid w:val="005413A3"/>
    <w:rsid w:val="0054164B"/>
    <w:rsid w:val="00541B31"/>
    <w:rsid w:val="00541BC0"/>
    <w:rsid w:val="00541C89"/>
    <w:rsid w:val="00541EBD"/>
    <w:rsid w:val="005420ED"/>
    <w:rsid w:val="00542590"/>
    <w:rsid w:val="005425AE"/>
    <w:rsid w:val="00542661"/>
    <w:rsid w:val="0054266B"/>
    <w:rsid w:val="005428BC"/>
    <w:rsid w:val="00542A32"/>
    <w:rsid w:val="00542D72"/>
    <w:rsid w:val="00542F35"/>
    <w:rsid w:val="005430AA"/>
    <w:rsid w:val="00543546"/>
    <w:rsid w:val="0054391D"/>
    <w:rsid w:val="00543955"/>
    <w:rsid w:val="005439CD"/>
    <w:rsid w:val="00543CB5"/>
    <w:rsid w:val="00543EBD"/>
    <w:rsid w:val="00544015"/>
    <w:rsid w:val="00544103"/>
    <w:rsid w:val="005444B8"/>
    <w:rsid w:val="00544A1C"/>
    <w:rsid w:val="00544BAE"/>
    <w:rsid w:val="00544C93"/>
    <w:rsid w:val="00544D8E"/>
    <w:rsid w:val="00544F03"/>
    <w:rsid w:val="00545229"/>
    <w:rsid w:val="005452E4"/>
    <w:rsid w:val="005454D3"/>
    <w:rsid w:val="0054567C"/>
    <w:rsid w:val="005456B5"/>
    <w:rsid w:val="00545953"/>
    <w:rsid w:val="00545DA9"/>
    <w:rsid w:val="00546072"/>
    <w:rsid w:val="005461FE"/>
    <w:rsid w:val="00546488"/>
    <w:rsid w:val="00546862"/>
    <w:rsid w:val="005468A3"/>
    <w:rsid w:val="00546BC9"/>
    <w:rsid w:val="00546C96"/>
    <w:rsid w:val="00546F57"/>
    <w:rsid w:val="005473FF"/>
    <w:rsid w:val="0054748E"/>
    <w:rsid w:val="005474C0"/>
    <w:rsid w:val="005475F3"/>
    <w:rsid w:val="00547794"/>
    <w:rsid w:val="00547975"/>
    <w:rsid w:val="00547C6F"/>
    <w:rsid w:val="00547F0F"/>
    <w:rsid w:val="005500F1"/>
    <w:rsid w:val="005501D3"/>
    <w:rsid w:val="0055020A"/>
    <w:rsid w:val="0055062F"/>
    <w:rsid w:val="005507CD"/>
    <w:rsid w:val="00550881"/>
    <w:rsid w:val="005508B0"/>
    <w:rsid w:val="00550FF4"/>
    <w:rsid w:val="00551200"/>
    <w:rsid w:val="00551469"/>
    <w:rsid w:val="005516A2"/>
    <w:rsid w:val="00551B55"/>
    <w:rsid w:val="00551B8A"/>
    <w:rsid w:val="00551BA2"/>
    <w:rsid w:val="00551BF9"/>
    <w:rsid w:val="00551FD9"/>
    <w:rsid w:val="005522DF"/>
    <w:rsid w:val="005526F9"/>
    <w:rsid w:val="0055286A"/>
    <w:rsid w:val="00552A4D"/>
    <w:rsid w:val="00553527"/>
    <w:rsid w:val="0055398E"/>
    <w:rsid w:val="00553C2A"/>
    <w:rsid w:val="00553C4C"/>
    <w:rsid w:val="00553C55"/>
    <w:rsid w:val="00553E0F"/>
    <w:rsid w:val="00554502"/>
    <w:rsid w:val="0055472E"/>
    <w:rsid w:val="005548A0"/>
    <w:rsid w:val="00554A0F"/>
    <w:rsid w:val="00554AA6"/>
    <w:rsid w:val="00554B30"/>
    <w:rsid w:val="00554B46"/>
    <w:rsid w:val="0055565C"/>
    <w:rsid w:val="0055592A"/>
    <w:rsid w:val="00555D93"/>
    <w:rsid w:val="00555F5E"/>
    <w:rsid w:val="00556138"/>
    <w:rsid w:val="0055667E"/>
    <w:rsid w:val="00556978"/>
    <w:rsid w:val="00556A74"/>
    <w:rsid w:val="00556DF1"/>
    <w:rsid w:val="00556E78"/>
    <w:rsid w:val="005571F9"/>
    <w:rsid w:val="005572AA"/>
    <w:rsid w:val="005572BC"/>
    <w:rsid w:val="00557480"/>
    <w:rsid w:val="00557772"/>
    <w:rsid w:val="005579B4"/>
    <w:rsid w:val="00557B00"/>
    <w:rsid w:val="00557B25"/>
    <w:rsid w:val="00557C76"/>
    <w:rsid w:val="00557D30"/>
    <w:rsid w:val="00557D79"/>
    <w:rsid w:val="00557DBA"/>
    <w:rsid w:val="0056046E"/>
    <w:rsid w:val="005606AF"/>
    <w:rsid w:val="0056085E"/>
    <w:rsid w:val="00560961"/>
    <w:rsid w:val="00560A85"/>
    <w:rsid w:val="00560C5A"/>
    <w:rsid w:val="00560EB3"/>
    <w:rsid w:val="00560FB1"/>
    <w:rsid w:val="005619E0"/>
    <w:rsid w:val="00562028"/>
    <w:rsid w:val="00562178"/>
    <w:rsid w:val="005621BF"/>
    <w:rsid w:val="005622A0"/>
    <w:rsid w:val="0056253C"/>
    <w:rsid w:val="0056262D"/>
    <w:rsid w:val="00562644"/>
    <w:rsid w:val="005626E6"/>
    <w:rsid w:val="0056270D"/>
    <w:rsid w:val="005629FB"/>
    <w:rsid w:val="00562D9A"/>
    <w:rsid w:val="0056324A"/>
    <w:rsid w:val="0056388D"/>
    <w:rsid w:val="00563BC1"/>
    <w:rsid w:val="00563D2F"/>
    <w:rsid w:val="00563D88"/>
    <w:rsid w:val="00563DE6"/>
    <w:rsid w:val="00563E11"/>
    <w:rsid w:val="00563F6F"/>
    <w:rsid w:val="0056424A"/>
    <w:rsid w:val="005643AA"/>
    <w:rsid w:val="005643FD"/>
    <w:rsid w:val="00564C06"/>
    <w:rsid w:val="00565352"/>
    <w:rsid w:val="005653CA"/>
    <w:rsid w:val="005654F4"/>
    <w:rsid w:val="0056577B"/>
    <w:rsid w:val="00565782"/>
    <w:rsid w:val="00565AA9"/>
    <w:rsid w:val="00565ACE"/>
    <w:rsid w:val="00565C7C"/>
    <w:rsid w:val="00565D5A"/>
    <w:rsid w:val="00565FAE"/>
    <w:rsid w:val="00566059"/>
    <w:rsid w:val="00566080"/>
    <w:rsid w:val="005668A1"/>
    <w:rsid w:val="005669F5"/>
    <w:rsid w:val="00566E3D"/>
    <w:rsid w:val="00566E57"/>
    <w:rsid w:val="00566E67"/>
    <w:rsid w:val="00567238"/>
    <w:rsid w:val="00567281"/>
    <w:rsid w:val="005672CD"/>
    <w:rsid w:val="00567343"/>
    <w:rsid w:val="00567603"/>
    <w:rsid w:val="00567731"/>
    <w:rsid w:val="00567A37"/>
    <w:rsid w:val="00567B70"/>
    <w:rsid w:val="00567C92"/>
    <w:rsid w:val="00567E27"/>
    <w:rsid w:val="00570063"/>
    <w:rsid w:val="005700E4"/>
    <w:rsid w:val="005700EC"/>
    <w:rsid w:val="005705A1"/>
    <w:rsid w:val="00571250"/>
    <w:rsid w:val="005718E3"/>
    <w:rsid w:val="00571DA2"/>
    <w:rsid w:val="00571F4B"/>
    <w:rsid w:val="005723F5"/>
    <w:rsid w:val="0057267F"/>
    <w:rsid w:val="00572922"/>
    <w:rsid w:val="00572B2D"/>
    <w:rsid w:val="00572B65"/>
    <w:rsid w:val="00572D60"/>
    <w:rsid w:val="00572E29"/>
    <w:rsid w:val="0057357C"/>
    <w:rsid w:val="00573615"/>
    <w:rsid w:val="00573780"/>
    <w:rsid w:val="005738DC"/>
    <w:rsid w:val="00573D92"/>
    <w:rsid w:val="00573DBE"/>
    <w:rsid w:val="00574393"/>
    <w:rsid w:val="0057466E"/>
    <w:rsid w:val="005749E7"/>
    <w:rsid w:val="00574B61"/>
    <w:rsid w:val="00574EBA"/>
    <w:rsid w:val="00574FB7"/>
    <w:rsid w:val="005752F6"/>
    <w:rsid w:val="005754D4"/>
    <w:rsid w:val="0057566F"/>
    <w:rsid w:val="0057593B"/>
    <w:rsid w:val="00575A27"/>
    <w:rsid w:val="00575BD2"/>
    <w:rsid w:val="00575CF1"/>
    <w:rsid w:val="00575D0B"/>
    <w:rsid w:val="00575EDA"/>
    <w:rsid w:val="0057675F"/>
    <w:rsid w:val="0057693E"/>
    <w:rsid w:val="00576ADD"/>
    <w:rsid w:val="00576B3C"/>
    <w:rsid w:val="00576B5F"/>
    <w:rsid w:val="00576C87"/>
    <w:rsid w:val="00576F01"/>
    <w:rsid w:val="00577224"/>
    <w:rsid w:val="00577473"/>
    <w:rsid w:val="005775DE"/>
    <w:rsid w:val="005779F7"/>
    <w:rsid w:val="00577D33"/>
    <w:rsid w:val="00577F08"/>
    <w:rsid w:val="005800C9"/>
    <w:rsid w:val="0058082F"/>
    <w:rsid w:val="00580F16"/>
    <w:rsid w:val="005810F1"/>
    <w:rsid w:val="005814A8"/>
    <w:rsid w:val="005815AD"/>
    <w:rsid w:val="005815CF"/>
    <w:rsid w:val="005818E8"/>
    <w:rsid w:val="005819C6"/>
    <w:rsid w:val="00581A49"/>
    <w:rsid w:val="00581B5A"/>
    <w:rsid w:val="00581D45"/>
    <w:rsid w:val="00582184"/>
    <w:rsid w:val="0058284A"/>
    <w:rsid w:val="00582C2F"/>
    <w:rsid w:val="00582CF2"/>
    <w:rsid w:val="00582DFA"/>
    <w:rsid w:val="0058300D"/>
    <w:rsid w:val="0058304F"/>
    <w:rsid w:val="005830D7"/>
    <w:rsid w:val="00583947"/>
    <w:rsid w:val="005839F0"/>
    <w:rsid w:val="00583B77"/>
    <w:rsid w:val="00583B8D"/>
    <w:rsid w:val="00583E2C"/>
    <w:rsid w:val="00583E45"/>
    <w:rsid w:val="005843FB"/>
    <w:rsid w:val="0058440A"/>
    <w:rsid w:val="00584733"/>
    <w:rsid w:val="00584ECA"/>
    <w:rsid w:val="00584EF4"/>
    <w:rsid w:val="00585088"/>
    <w:rsid w:val="0058556A"/>
    <w:rsid w:val="00585577"/>
    <w:rsid w:val="005855D2"/>
    <w:rsid w:val="00585946"/>
    <w:rsid w:val="005859F8"/>
    <w:rsid w:val="00585D07"/>
    <w:rsid w:val="00586297"/>
    <w:rsid w:val="00586306"/>
    <w:rsid w:val="00586366"/>
    <w:rsid w:val="0058637B"/>
    <w:rsid w:val="005863DB"/>
    <w:rsid w:val="00586BCF"/>
    <w:rsid w:val="00586BD3"/>
    <w:rsid w:val="00586BE2"/>
    <w:rsid w:val="00587064"/>
    <w:rsid w:val="005871F5"/>
    <w:rsid w:val="005872BC"/>
    <w:rsid w:val="00587361"/>
    <w:rsid w:val="00587451"/>
    <w:rsid w:val="0058759F"/>
    <w:rsid w:val="0058761D"/>
    <w:rsid w:val="00587B58"/>
    <w:rsid w:val="00587B69"/>
    <w:rsid w:val="00587CEB"/>
    <w:rsid w:val="00590076"/>
    <w:rsid w:val="00590280"/>
    <w:rsid w:val="005902B2"/>
    <w:rsid w:val="0059031D"/>
    <w:rsid w:val="0059031E"/>
    <w:rsid w:val="005903A5"/>
    <w:rsid w:val="0059040F"/>
    <w:rsid w:val="00590417"/>
    <w:rsid w:val="0059043A"/>
    <w:rsid w:val="0059082D"/>
    <w:rsid w:val="0059114D"/>
    <w:rsid w:val="00591719"/>
    <w:rsid w:val="005918D3"/>
    <w:rsid w:val="005918DB"/>
    <w:rsid w:val="00591C4E"/>
    <w:rsid w:val="00591DB6"/>
    <w:rsid w:val="00591E50"/>
    <w:rsid w:val="00591FF0"/>
    <w:rsid w:val="0059266C"/>
    <w:rsid w:val="00592A24"/>
    <w:rsid w:val="00592BE1"/>
    <w:rsid w:val="00592EE2"/>
    <w:rsid w:val="00593203"/>
    <w:rsid w:val="0059337B"/>
    <w:rsid w:val="005934EA"/>
    <w:rsid w:val="0059358C"/>
    <w:rsid w:val="00593636"/>
    <w:rsid w:val="005937AF"/>
    <w:rsid w:val="005937BC"/>
    <w:rsid w:val="005938EC"/>
    <w:rsid w:val="005939DA"/>
    <w:rsid w:val="00593E38"/>
    <w:rsid w:val="0059458B"/>
    <w:rsid w:val="00594772"/>
    <w:rsid w:val="005947CB"/>
    <w:rsid w:val="005949E3"/>
    <w:rsid w:val="00594D6C"/>
    <w:rsid w:val="00594E89"/>
    <w:rsid w:val="00595385"/>
    <w:rsid w:val="00595630"/>
    <w:rsid w:val="005957FC"/>
    <w:rsid w:val="005958B1"/>
    <w:rsid w:val="005958E7"/>
    <w:rsid w:val="005962D7"/>
    <w:rsid w:val="00596498"/>
    <w:rsid w:val="0059658E"/>
    <w:rsid w:val="0059667B"/>
    <w:rsid w:val="00596813"/>
    <w:rsid w:val="00596A9A"/>
    <w:rsid w:val="00596B02"/>
    <w:rsid w:val="00596B81"/>
    <w:rsid w:val="00596D4B"/>
    <w:rsid w:val="0059709B"/>
    <w:rsid w:val="005973B1"/>
    <w:rsid w:val="0059772A"/>
    <w:rsid w:val="00597824"/>
    <w:rsid w:val="005979F1"/>
    <w:rsid w:val="005A00FD"/>
    <w:rsid w:val="005A0301"/>
    <w:rsid w:val="005A0581"/>
    <w:rsid w:val="005A0638"/>
    <w:rsid w:val="005A07DC"/>
    <w:rsid w:val="005A087D"/>
    <w:rsid w:val="005A0901"/>
    <w:rsid w:val="005A0A1C"/>
    <w:rsid w:val="005A0B2D"/>
    <w:rsid w:val="005A10C7"/>
    <w:rsid w:val="005A11ED"/>
    <w:rsid w:val="005A1268"/>
    <w:rsid w:val="005A15CB"/>
    <w:rsid w:val="005A16F3"/>
    <w:rsid w:val="005A1955"/>
    <w:rsid w:val="005A1A50"/>
    <w:rsid w:val="005A1AD2"/>
    <w:rsid w:val="005A20D4"/>
    <w:rsid w:val="005A21C6"/>
    <w:rsid w:val="005A262F"/>
    <w:rsid w:val="005A28D2"/>
    <w:rsid w:val="005A2B4E"/>
    <w:rsid w:val="005A2DAB"/>
    <w:rsid w:val="005A2F6F"/>
    <w:rsid w:val="005A3251"/>
    <w:rsid w:val="005A3486"/>
    <w:rsid w:val="005A3674"/>
    <w:rsid w:val="005A3DB6"/>
    <w:rsid w:val="005A3DD1"/>
    <w:rsid w:val="005A3F74"/>
    <w:rsid w:val="005A4067"/>
    <w:rsid w:val="005A43A6"/>
    <w:rsid w:val="005A4418"/>
    <w:rsid w:val="005A4750"/>
    <w:rsid w:val="005A4B16"/>
    <w:rsid w:val="005A4B72"/>
    <w:rsid w:val="005A4C2B"/>
    <w:rsid w:val="005A50D2"/>
    <w:rsid w:val="005A5313"/>
    <w:rsid w:val="005A5512"/>
    <w:rsid w:val="005A5538"/>
    <w:rsid w:val="005A588B"/>
    <w:rsid w:val="005A5A6B"/>
    <w:rsid w:val="005A5CDA"/>
    <w:rsid w:val="005A5CFF"/>
    <w:rsid w:val="005A5EE7"/>
    <w:rsid w:val="005A5F65"/>
    <w:rsid w:val="005A6330"/>
    <w:rsid w:val="005A6335"/>
    <w:rsid w:val="005A6491"/>
    <w:rsid w:val="005A652B"/>
    <w:rsid w:val="005A663C"/>
    <w:rsid w:val="005A70AA"/>
    <w:rsid w:val="005A70D8"/>
    <w:rsid w:val="005A7281"/>
    <w:rsid w:val="005A74A1"/>
    <w:rsid w:val="005A7605"/>
    <w:rsid w:val="005A78FF"/>
    <w:rsid w:val="005A7966"/>
    <w:rsid w:val="005A7FFE"/>
    <w:rsid w:val="005B0212"/>
    <w:rsid w:val="005B048D"/>
    <w:rsid w:val="005B07DA"/>
    <w:rsid w:val="005B0B3B"/>
    <w:rsid w:val="005B0D7C"/>
    <w:rsid w:val="005B0D80"/>
    <w:rsid w:val="005B1034"/>
    <w:rsid w:val="005B1208"/>
    <w:rsid w:val="005B128E"/>
    <w:rsid w:val="005B143D"/>
    <w:rsid w:val="005B14E3"/>
    <w:rsid w:val="005B165D"/>
    <w:rsid w:val="005B1AD9"/>
    <w:rsid w:val="005B1D55"/>
    <w:rsid w:val="005B1DF4"/>
    <w:rsid w:val="005B228D"/>
    <w:rsid w:val="005B23A3"/>
    <w:rsid w:val="005B2960"/>
    <w:rsid w:val="005B299A"/>
    <w:rsid w:val="005B2B1E"/>
    <w:rsid w:val="005B2EE6"/>
    <w:rsid w:val="005B32C9"/>
    <w:rsid w:val="005B32E9"/>
    <w:rsid w:val="005B33C7"/>
    <w:rsid w:val="005B33CE"/>
    <w:rsid w:val="005B341E"/>
    <w:rsid w:val="005B3A76"/>
    <w:rsid w:val="005B3BB3"/>
    <w:rsid w:val="005B3CB2"/>
    <w:rsid w:val="005B3DE4"/>
    <w:rsid w:val="005B3EA7"/>
    <w:rsid w:val="005B4101"/>
    <w:rsid w:val="005B4167"/>
    <w:rsid w:val="005B429D"/>
    <w:rsid w:val="005B4358"/>
    <w:rsid w:val="005B4380"/>
    <w:rsid w:val="005B44AB"/>
    <w:rsid w:val="005B4637"/>
    <w:rsid w:val="005B48C3"/>
    <w:rsid w:val="005B4E22"/>
    <w:rsid w:val="005B4EAF"/>
    <w:rsid w:val="005B54FD"/>
    <w:rsid w:val="005B5530"/>
    <w:rsid w:val="005B5AF9"/>
    <w:rsid w:val="005B5B5A"/>
    <w:rsid w:val="005B5E46"/>
    <w:rsid w:val="005B5E96"/>
    <w:rsid w:val="005B63C2"/>
    <w:rsid w:val="005B648A"/>
    <w:rsid w:val="005B64AE"/>
    <w:rsid w:val="005B65C9"/>
    <w:rsid w:val="005B6666"/>
    <w:rsid w:val="005B681B"/>
    <w:rsid w:val="005B6CE4"/>
    <w:rsid w:val="005B6D6F"/>
    <w:rsid w:val="005B6F99"/>
    <w:rsid w:val="005B6FC5"/>
    <w:rsid w:val="005B7197"/>
    <w:rsid w:val="005B7430"/>
    <w:rsid w:val="005B750F"/>
    <w:rsid w:val="005B7586"/>
    <w:rsid w:val="005B7598"/>
    <w:rsid w:val="005B7748"/>
    <w:rsid w:val="005B795B"/>
    <w:rsid w:val="005C002A"/>
    <w:rsid w:val="005C0033"/>
    <w:rsid w:val="005C0057"/>
    <w:rsid w:val="005C032B"/>
    <w:rsid w:val="005C054A"/>
    <w:rsid w:val="005C05D3"/>
    <w:rsid w:val="005C09A3"/>
    <w:rsid w:val="005C0D85"/>
    <w:rsid w:val="005C0EC0"/>
    <w:rsid w:val="005C1093"/>
    <w:rsid w:val="005C11F0"/>
    <w:rsid w:val="005C1362"/>
    <w:rsid w:val="005C1419"/>
    <w:rsid w:val="005C1588"/>
    <w:rsid w:val="005C1939"/>
    <w:rsid w:val="005C1B55"/>
    <w:rsid w:val="005C1CC3"/>
    <w:rsid w:val="005C1D83"/>
    <w:rsid w:val="005C1D8E"/>
    <w:rsid w:val="005C1F16"/>
    <w:rsid w:val="005C2088"/>
    <w:rsid w:val="005C265C"/>
    <w:rsid w:val="005C27BE"/>
    <w:rsid w:val="005C2D9B"/>
    <w:rsid w:val="005C306B"/>
    <w:rsid w:val="005C30F6"/>
    <w:rsid w:val="005C32DE"/>
    <w:rsid w:val="005C3474"/>
    <w:rsid w:val="005C4205"/>
    <w:rsid w:val="005C420C"/>
    <w:rsid w:val="005C46F9"/>
    <w:rsid w:val="005C496E"/>
    <w:rsid w:val="005C49AC"/>
    <w:rsid w:val="005C4B1C"/>
    <w:rsid w:val="005C528D"/>
    <w:rsid w:val="005C5853"/>
    <w:rsid w:val="005C5D7E"/>
    <w:rsid w:val="005C5DA9"/>
    <w:rsid w:val="005C62B0"/>
    <w:rsid w:val="005C640B"/>
    <w:rsid w:val="005C6480"/>
    <w:rsid w:val="005C6505"/>
    <w:rsid w:val="005C67E6"/>
    <w:rsid w:val="005C67FB"/>
    <w:rsid w:val="005C6874"/>
    <w:rsid w:val="005C691C"/>
    <w:rsid w:val="005C697A"/>
    <w:rsid w:val="005C6E8B"/>
    <w:rsid w:val="005C7130"/>
    <w:rsid w:val="005C72C6"/>
    <w:rsid w:val="005C737D"/>
    <w:rsid w:val="005C7C2A"/>
    <w:rsid w:val="005C7CB2"/>
    <w:rsid w:val="005C7CD3"/>
    <w:rsid w:val="005D0195"/>
    <w:rsid w:val="005D02AC"/>
    <w:rsid w:val="005D0D76"/>
    <w:rsid w:val="005D0F17"/>
    <w:rsid w:val="005D106C"/>
    <w:rsid w:val="005D11A3"/>
    <w:rsid w:val="005D12ED"/>
    <w:rsid w:val="005D16A3"/>
    <w:rsid w:val="005D1892"/>
    <w:rsid w:val="005D1AE5"/>
    <w:rsid w:val="005D1AEE"/>
    <w:rsid w:val="005D1B42"/>
    <w:rsid w:val="005D1D04"/>
    <w:rsid w:val="005D22DD"/>
    <w:rsid w:val="005D22F4"/>
    <w:rsid w:val="005D2821"/>
    <w:rsid w:val="005D2AC3"/>
    <w:rsid w:val="005D2BC3"/>
    <w:rsid w:val="005D2BCC"/>
    <w:rsid w:val="005D2FEA"/>
    <w:rsid w:val="005D301B"/>
    <w:rsid w:val="005D30FA"/>
    <w:rsid w:val="005D3434"/>
    <w:rsid w:val="005D34DC"/>
    <w:rsid w:val="005D3A2B"/>
    <w:rsid w:val="005D3DE2"/>
    <w:rsid w:val="005D3E1B"/>
    <w:rsid w:val="005D3F6C"/>
    <w:rsid w:val="005D3F72"/>
    <w:rsid w:val="005D404E"/>
    <w:rsid w:val="005D409E"/>
    <w:rsid w:val="005D439B"/>
    <w:rsid w:val="005D4589"/>
    <w:rsid w:val="005D49DD"/>
    <w:rsid w:val="005D4B5B"/>
    <w:rsid w:val="005D4CEB"/>
    <w:rsid w:val="005D4E59"/>
    <w:rsid w:val="005D54BE"/>
    <w:rsid w:val="005D55B3"/>
    <w:rsid w:val="005D5DE4"/>
    <w:rsid w:val="005D5F77"/>
    <w:rsid w:val="005D6026"/>
    <w:rsid w:val="005D6252"/>
    <w:rsid w:val="005D648B"/>
    <w:rsid w:val="005D65A8"/>
    <w:rsid w:val="005D69EC"/>
    <w:rsid w:val="005D6B3A"/>
    <w:rsid w:val="005D6C92"/>
    <w:rsid w:val="005D6DFC"/>
    <w:rsid w:val="005D712D"/>
    <w:rsid w:val="005D7315"/>
    <w:rsid w:val="005D7320"/>
    <w:rsid w:val="005D73FC"/>
    <w:rsid w:val="005D7489"/>
    <w:rsid w:val="005D7A6D"/>
    <w:rsid w:val="005D7DC3"/>
    <w:rsid w:val="005D7E25"/>
    <w:rsid w:val="005D7EB4"/>
    <w:rsid w:val="005E018C"/>
    <w:rsid w:val="005E02C7"/>
    <w:rsid w:val="005E07A5"/>
    <w:rsid w:val="005E081A"/>
    <w:rsid w:val="005E0850"/>
    <w:rsid w:val="005E0F92"/>
    <w:rsid w:val="005E157E"/>
    <w:rsid w:val="005E163D"/>
    <w:rsid w:val="005E1F2A"/>
    <w:rsid w:val="005E20B3"/>
    <w:rsid w:val="005E216F"/>
    <w:rsid w:val="005E250F"/>
    <w:rsid w:val="005E2852"/>
    <w:rsid w:val="005E2CDE"/>
    <w:rsid w:val="005E2D15"/>
    <w:rsid w:val="005E2DB6"/>
    <w:rsid w:val="005E33D0"/>
    <w:rsid w:val="005E373C"/>
    <w:rsid w:val="005E3742"/>
    <w:rsid w:val="005E3A88"/>
    <w:rsid w:val="005E3B3D"/>
    <w:rsid w:val="005E411C"/>
    <w:rsid w:val="005E411E"/>
    <w:rsid w:val="005E4626"/>
    <w:rsid w:val="005E481E"/>
    <w:rsid w:val="005E4996"/>
    <w:rsid w:val="005E4B42"/>
    <w:rsid w:val="005E4C0F"/>
    <w:rsid w:val="005E4CC6"/>
    <w:rsid w:val="005E572C"/>
    <w:rsid w:val="005E57C9"/>
    <w:rsid w:val="005E57CE"/>
    <w:rsid w:val="005E57F1"/>
    <w:rsid w:val="005E5A65"/>
    <w:rsid w:val="005E5C84"/>
    <w:rsid w:val="005E5DDE"/>
    <w:rsid w:val="005E5E92"/>
    <w:rsid w:val="005E5F5B"/>
    <w:rsid w:val="005E65BD"/>
    <w:rsid w:val="005E6603"/>
    <w:rsid w:val="005E6862"/>
    <w:rsid w:val="005E6FDF"/>
    <w:rsid w:val="005E7021"/>
    <w:rsid w:val="005E70F3"/>
    <w:rsid w:val="005E7272"/>
    <w:rsid w:val="005E72C6"/>
    <w:rsid w:val="005E73D5"/>
    <w:rsid w:val="005E73F9"/>
    <w:rsid w:val="005E7517"/>
    <w:rsid w:val="005E7645"/>
    <w:rsid w:val="005E765F"/>
    <w:rsid w:val="005E767E"/>
    <w:rsid w:val="005E7C13"/>
    <w:rsid w:val="005F00A0"/>
    <w:rsid w:val="005F046C"/>
    <w:rsid w:val="005F06C1"/>
    <w:rsid w:val="005F0778"/>
    <w:rsid w:val="005F086C"/>
    <w:rsid w:val="005F0DF6"/>
    <w:rsid w:val="005F11DF"/>
    <w:rsid w:val="005F16AA"/>
    <w:rsid w:val="005F1777"/>
    <w:rsid w:val="005F1F24"/>
    <w:rsid w:val="005F23FF"/>
    <w:rsid w:val="005F253A"/>
    <w:rsid w:val="005F261B"/>
    <w:rsid w:val="005F29BD"/>
    <w:rsid w:val="005F2EA0"/>
    <w:rsid w:val="005F3115"/>
    <w:rsid w:val="005F35EF"/>
    <w:rsid w:val="005F381B"/>
    <w:rsid w:val="005F3947"/>
    <w:rsid w:val="005F3AA4"/>
    <w:rsid w:val="005F3C2B"/>
    <w:rsid w:val="005F3CA5"/>
    <w:rsid w:val="005F4055"/>
    <w:rsid w:val="005F4435"/>
    <w:rsid w:val="005F47D0"/>
    <w:rsid w:val="005F4A3C"/>
    <w:rsid w:val="005F50A9"/>
    <w:rsid w:val="005F544E"/>
    <w:rsid w:val="005F5727"/>
    <w:rsid w:val="005F5A62"/>
    <w:rsid w:val="005F5AD0"/>
    <w:rsid w:val="005F5B31"/>
    <w:rsid w:val="005F5C27"/>
    <w:rsid w:val="005F5E6D"/>
    <w:rsid w:val="005F6378"/>
    <w:rsid w:val="005F6609"/>
    <w:rsid w:val="005F663B"/>
    <w:rsid w:val="005F66C7"/>
    <w:rsid w:val="005F6B6F"/>
    <w:rsid w:val="005F6DAA"/>
    <w:rsid w:val="005F7530"/>
    <w:rsid w:val="005F7734"/>
    <w:rsid w:val="005F7BC7"/>
    <w:rsid w:val="005F7D92"/>
    <w:rsid w:val="00600247"/>
    <w:rsid w:val="0060038E"/>
    <w:rsid w:val="006006C2"/>
    <w:rsid w:val="00600A08"/>
    <w:rsid w:val="00600B9A"/>
    <w:rsid w:val="00600E94"/>
    <w:rsid w:val="0060117E"/>
    <w:rsid w:val="006011E4"/>
    <w:rsid w:val="006014C1"/>
    <w:rsid w:val="00601C00"/>
    <w:rsid w:val="00601C84"/>
    <w:rsid w:val="00601D06"/>
    <w:rsid w:val="00601D80"/>
    <w:rsid w:val="00601DC9"/>
    <w:rsid w:val="00601E10"/>
    <w:rsid w:val="00601F84"/>
    <w:rsid w:val="00602310"/>
    <w:rsid w:val="0060238B"/>
    <w:rsid w:val="00602427"/>
    <w:rsid w:val="00602513"/>
    <w:rsid w:val="006026D7"/>
    <w:rsid w:val="006026E9"/>
    <w:rsid w:val="00602868"/>
    <w:rsid w:val="00602E9B"/>
    <w:rsid w:val="00602FD1"/>
    <w:rsid w:val="00603006"/>
    <w:rsid w:val="0060330B"/>
    <w:rsid w:val="00603B26"/>
    <w:rsid w:val="00603E6F"/>
    <w:rsid w:val="00604266"/>
    <w:rsid w:val="00604286"/>
    <w:rsid w:val="00604668"/>
    <w:rsid w:val="006049F4"/>
    <w:rsid w:val="00604A3E"/>
    <w:rsid w:val="00604E08"/>
    <w:rsid w:val="00605400"/>
    <w:rsid w:val="00605AC7"/>
    <w:rsid w:val="00605CED"/>
    <w:rsid w:val="00605D66"/>
    <w:rsid w:val="00605F18"/>
    <w:rsid w:val="006060D4"/>
    <w:rsid w:val="00606C9C"/>
    <w:rsid w:val="00606E61"/>
    <w:rsid w:val="00606ECE"/>
    <w:rsid w:val="0060709C"/>
    <w:rsid w:val="00607171"/>
    <w:rsid w:val="006071E2"/>
    <w:rsid w:val="006072D4"/>
    <w:rsid w:val="006073FA"/>
    <w:rsid w:val="0060796D"/>
    <w:rsid w:val="00607B18"/>
    <w:rsid w:val="00607D7A"/>
    <w:rsid w:val="006104CE"/>
    <w:rsid w:val="00610AAD"/>
    <w:rsid w:val="00610F8A"/>
    <w:rsid w:val="0061132F"/>
    <w:rsid w:val="006114B1"/>
    <w:rsid w:val="0061169C"/>
    <w:rsid w:val="006117F9"/>
    <w:rsid w:val="0061190B"/>
    <w:rsid w:val="00611A25"/>
    <w:rsid w:val="00611AD2"/>
    <w:rsid w:val="00611B4C"/>
    <w:rsid w:val="00611B68"/>
    <w:rsid w:val="00611EC1"/>
    <w:rsid w:val="006121EF"/>
    <w:rsid w:val="0061241C"/>
    <w:rsid w:val="006126D3"/>
    <w:rsid w:val="006126EB"/>
    <w:rsid w:val="0061290E"/>
    <w:rsid w:val="00612CBE"/>
    <w:rsid w:val="00612D35"/>
    <w:rsid w:val="00613079"/>
    <w:rsid w:val="0061345C"/>
    <w:rsid w:val="006134BD"/>
    <w:rsid w:val="006135FE"/>
    <w:rsid w:val="0061378B"/>
    <w:rsid w:val="00613E2F"/>
    <w:rsid w:val="00614586"/>
    <w:rsid w:val="006147EA"/>
    <w:rsid w:val="00614976"/>
    <w:rsid w:val="0061499C"/>
    <w:rsid w:val="006149CE"/>
    <w:rsid w:val="006149DC"/>
    <w:rsid w:val="00614BFC"/>
    <w:rsid w:val="00614CC9"/>
    <w:rsid w:val="00615078"/>
    <w:rsid w:val="006151B4"/>
    <w:rsid w:val="0061551F"/>
    <w:rsid w:val="00615939"/>
    <w:rsid w:val="00615952"/>
    <w:rsid w:val="00615B9E"/>
    <w:rsid w:val="00615C1C"/>
    <w:rsid w:val="00615C69"/>
    <w:rsid w:val="00615EC1"/>
    <w:rsid w:val="006162B3"/>
    <w:rsid w:val="0061638D"/>
    <w:rsid w:val="0061659F"/>
    <w:rsid w:val="0061661A"/>
    <w:rsid w:val="0061694C"/>
    <w:rsid w:val="00616A72"/>
    <w:rsid w:val="00616C42"/>
    <w:rsid w:val="00616D97"/>
    <w:rsid w:val="00617421"/>
    <w:rsid w:val="00617BDB"/>
    <w:rsid w:val="00617D7B"/>
    <w:rsid w:val="00617EE1"/>
    <w:rsid w:val="006200A2"/>
    <w:rsid w:val="006201F2"/>
    <w:rsid w:val="00620253"/>
    <w:rsid w:val="00620720"/>
    <w:rsid w:val="006208D4"/>
    <w:rsid w:val="006209D4"/>
    <w:rsid w:val="00620AF8"/>
    <w:rsid w:val="00620B7D"/>
    <w:rsid w:val="00620C58"/>
    <w:rsid w:val="006211EC"/>
    <w:rsid w:val="006212D3"/>
    <w:rsid w:val="006213F9"/>
    <w:rsid w:val="00621670"/>
    <w:rsid w:val="0062189C"/>
    <w:rsid w:val="00621AA5"/>
    <w:rsid w:val="00621B2C"/>
    <w:rsid w:val="00621B4A"/>
    <w:rsid w:val="00621C95"/>
    <w:rsid w:val="00621D4F"/>
    <w:rsid w:val="00622241"/>
    <w:rsid w:val="00622255"/>
    <w:rsid w:val="00622294"/>
    <w:rsid w:val="00622375"/>
    <w:rsid w:val="00622380"/>
    <w:rsid w:val="00622394"/>
    <w:rsid w:val="006224D2"/>
    <w:rsid w:val="006225A9"/>
    <w:rsid w:val="00622B32"/>
    <w:rsid w:val="00622CB2"/>
    <w:rsid w:val="00622DA5"/>
    <w:rsid w:val="00622F59"/>
    <w:rsid w:val="00623013"/>
    <w:rsid w:val="00623296"/>
    <w:rsid w:val="00623319"/>
    <w:rsid w:val="0062348A"/>
    <w:rsid w:val="0062367D"/>
    <w:rsid w:val="00623D4B"/>
    <w:rsid w:val="0062409B"/>
    <w:rsid w:val="00624231"/>
    <w:rsid w:val="00624535"/>
    <w:rsid w:val="006246E7"/>
    <w:rsid w:val="006249DB"/>
    <w:rsid w:val="00624DAE"/>
    <w:rsid w:val="00624F7D"/>
    <w:rsid w:val="00625309"/>
    <w:rsid w:val="00625509"/>
    <w:rsid w:val="00625699"/>
    <w:rsid w:val="00625DF9"/>
    <w:rsid w:val="006267AB"/>
    <w:rsid w:val="006267BB"/>
    <w:rsid w:val="0062693C"/>
    <w:rsid w:val="00626B56"/>
    <w:rsid w:val="00626D45"/>
    <w:rsid w:val="00626DA2"/>
    <w:rsid w:val="00626DDC"/>
    <w:rsid w:val="00626F0B"/>
    <w:rsid w:val="00626F1F"/>
    <w:rsid w:val="00627383"/>
    <w:rsid w:val="00627399"/>
    <w:rsid w:val="006274C2"/>
    <w:rsid w:val="006274D9"/>
    <w:rsid w:val="006279E4"/>
    <w:rsid w:val="00627A21"/>
    <w:rsid w:val="00627C17"/>
    <w:rsid w:val="00627CC3"/>
    <w:rsid w:val="00627DC3"/>
    <w:rsid w:val="00627FA1"/>
    <w:rsid w:val="006300BE"/>
    <w:rsid w:val="00630231"/>
    <w:rsid w:val="0063034C"/>
    <w:rsid w:val="00630406"/>
    <w:rsid w:val="006304FB"/>
    <w:rsid w:val="00630551"/>
    <w:rsid w:val="0063070C"/>
    <w:rsid w:val="00630D95"/>
    <w:rsid w:val="0063114C"/>
    <w:rsid w:val="006311AB"/>
    <w:rsid w:val="00631259"/>
    <w:rsid w:val="006315F9"/>
    <w:rsid w:val="00631A4E"/>
    <w:rsid w:val="00631D2B"/>
    <w:rsid w:val="00631EB4"/>
    <w:rsid w:val="00631FAB"/>
    <w:rsid w:val="00631FB2"/>
    <w:rsid w:val="006320CB"/>
    <w:rsid w:val="006321D7"/>
    <w:rsid w:val="00632631"/>
    <w:rsid w:val="006326F6"/>
    <w:rsid w:val="00632803"/>
    <w:rsid w:val="006328EE"/>
    <w:rsid w:val="0063292F"/>
    <w:rsid w:val="00632B27"/>
    <w:rsid w:val="00632BBF"/>
    <w:rsid w:val="00632F4E"/>
    <w:rsid w:val="00633434"/>
    <w:rsid w:val="00633718"/>
    <w:rsid w:val="006337E5"/>
    <w:rsid w:val="00633A3C"/>
    <w:rsid w:val="00633AAB"/>
    <w:rsid w:val="00633B17"/>
    <w:rsid w:val="00633CD7"/>
    <w:rsid w:val="00634108"/>
    <w:rsid w:val="00634363"/>
    <w:rsid w:val="006349B0"/>
    <w:rsid w:val="00634A38"/>
    <w:rsid w:val="00634DF6"/>
    <w:rsid w:val="00634E42"/>
    <w:rsid w:val="00634EA7"/>
    <w:rsid w:val="00635159"/>
    <w:rsid w:val="00635174"/>
    <w:rsid w:val="006351EE"/>
    <w:rsid w:val="00635710"/>
    <w:rsid w:val="0063583B"/>
    <w:rsid w:val="00635992"/>
    <w:rsid w:val="006363D4"/>
    <w:rsid w:val="0063656C"/>
    <w:rsid w:val="00636A10"/>
    <w:rsid w:val="00636B58"/>
    <w:rsid w:val="00636D30"/>
    <w:rsid w:val="00637157"/>
    <w:rsid w:val="006372BF"/>
    <w:rsid w:val="0063767E"/>
    <w:rsid w:val="00637799"/>
    <w:rsid w:val="00637A8D"/>
    <w:rsid w:val="00637D2C"/>
    <w:rsid w:val="00640025"/>
    <w:rsid w:val="0064006E"/>
    <w:rsid w:val="006400C2"/>
    <w:rsid w:val="00640174"/>
    <w:rsid w:val="00640734"/>
    <w:rsid w:val="00640D32"/>
    <w:rsid w:val="00640EAF"/>
    <w:rsid w:val="00641446"/>
    <w:rsid w:val="0064155D"/>
    <w:rsid w:val="0064169F"/>
    <w:rsid w:val="00641755"/>
    <w:rsid w:val="00641A12"/>
    <w:rsid w:val="00641B45"/>
    <w:rsid w:val="006421BB"/>
    <w:rsid w:val="006424BF"/>
    <w:rsid w:val="00642749"/>
    <w:rsid w:val="00642789"/>
    <w:rsid w:val="0064284F"/>
    <w:rsid w:val="00642938"/>
    <w:rsid w:val="00642CA2"/>
    <w:rsid w:val="00642D72"/>
    <w:rsid w:val="00642F27"/>
    <w:rsid w:val="0064336D"/>
    <w:rsid w:val="0064377D"/>
    <w:rsid w:val="006439F0"/>
    <w:rsid w:val="00643AF6"/>
    <w:rsid w:val="00643F3B"/>
    <w:rsid w:val="006440A1"/>
    <w:rsid w:val="00644122"/>
    <w:rsid w:val="0064412D"/>
    <w:rsid w:val="00644357"/>
    <w:rsid w:val="00644381"/>
    <w:rsid w:val="006444ED"/>
    <w:rsid w:val="0064454A"/>
    <w:rsid w:val="006447A4"/>
    <w:rsid w:val="006448D1"/>
    <w:rsid w:val="006448FB"/>
    <w:rsid w:val="00644BE1"/>
    <w:rsid w:val="00644C0B"/>
    <w:rsid w:val="00644C22"/>
    <w:rsid w:val="00644C7A"/>
    <w:rsid w:val="00644EAC"/>
    <w:rsid w:val="00644ED1"/>
    <w:rsid w:val="00645499"/>
    <w:rsid w:val="0064570C"/>
    <w:rsid w:val="006457ED"/>
    <w:rsid w:val="00645A83"/>
    <w:rsid w:val="00645C85"/>
    <w:rsid w:val="00645EBC"/>
    <w:rsid w:val="00646034"/>
    <w:rsid w:val="00646464"/>
    <w:rsid w:val="00646544"/>
    <w:rsid w:val="006466E1"/>
    <w:rsid w:val="00646759"/>
    <w:rsid w:val="006469A2"/>
    <w:rsid w:val="00646E61"/>
    <w:rsid w:val="006474EE"/>
    <w:rsid w:val="00647C82"/>
    <w:rsid w:val="00647D61"/>
    <w:rsid w:val="00650417"/>
    <w:rsid w:val="006507A0"/>
    <w:rsid w:val="00650BFA"/>
    <w:rsid w:val="0065102B"/>
    <w:rsid w:val="00651138"/>
    <w:rsid w:val="006512C3"/>
    <w:rsid w:val="006514DB"/>
    <w:rsid w:val="00651639"/>
    <w:rsid w:val="00651640"/>
    <w:rsid w:val="006519C2"/>
    <w:rsid w:val="00651A6A"/>
    <w:rsid w:val="00651B95"/>
    <w:rsid w:val="00652280"/>
    <w:rsid w:val="006523B1"/>
    <w:rsid w:val="00652668"/>
    <w:rsid w:val="0065280D"/>
    <w:rsid w:val="006529D5"/>
    <w:rsid w:val="00652B0B"/>
    <w:rsid w:val="00652B55"/>
    <w:rsid w:val="00652B9C"/>
    <w:rsid w:val="00652EFC"/>
    <w:rsid w:val="006531BA"/>
    <w:rsid w:val="0065325F"/>
    <w:rsid w:val="006532A0"/>
    <w:rsid w:val="006532AA"/>
    <w:rsid w:val="00653E82"/>
    <w:rsid w:val="00653F8B"/>
    <w:rsid w:val="00653FCD"/>
    <w:rsid w:val="00654311"/>
    <w:rsid w:val="0065455D"/>
    <w:rsid w:val="0065463F"/>
    <w:rsid w:val="006547CC"/>
    <w:rsid w:val="00654877"/>
    <w:rsid w:val="00654DAB"/>
    <w:rsid w:val="00654F95"/>
    <w:rsid w:val="00655246"/>
    <w:rsid w:val="006554D1"/>
    <w:rsid w:val="0065556A"/>
    <w:rsid w:val="00655888"/>
    <w:rsid w:val="00655B20"/>
    <w:rsid w:val="00655B93"/>
    <w:rsid w:val="00655BF8"/>
    <w:rsid w:val="0065613B"/>
    <w:rsid w:val="00656782"/>
    <w:rsid w:val="006567D0"/>
    <w:rsid w:val="00656AD4"/>
    <w:rsid w:val="00656D0A"/>
    <w:rsid w:val="00656F82"/>
    <w:rsid w:val="00657005"/>
    <w:rsid w:val="006571C6"/>
    <w:rsid w:val="0065732E"/>
    <w:rsid w:val="00657379"/>
    <w:rsid w:val="006573CD"/>
    <w:rsid w:val="006575A3"/>
    <w:rsid w:val="006575FD"/>
    <w:rsid w:val="0065767B"/>
    <w:rsid w:val="0065773D"/>
    <w:rsid w:val="00657C14"/>
    <w:rsid w:val="00657D1B"/>
    <w:rsid w:val="00657FE9"/>
    <w:rsid w:val="006602F9"/>
    <w:rsid w:val="00660589"/>
    <w:rsid w:val="00660A84"/>
    <w:rsid w:val="00661161"/>
    <w:rsid w:val="006612D1"/>
    <w:rsid w:val="006613EB"/>
    <w:rsid w:val="0066154D"/>
    <w:rsid w:val="00661597"/>
    <w:rsid w:val="006615FB"/>
    <w:rsid w:val="006618C0"/>
    <w:rsid w:val="006619AA"/>
    <w:rsid w:val="00661E00"/>
    <w:rsid w:val="00661E33"/>
    <w:rsid w:val="00662121"/>
    <w:rsid w:val="00662194"/>
    <w:rsid w:val="00662293"/>
    <w:rsid w:val="00662712"/>
    <w:rsid w:val="00662718"/>
    <w:rsid w:val="0066296F"/>
    <w:rsid w:val="006629AA"/>
    <w:rsid w:val="00662E6A"/>
    <w:rsid w:val="00662E8B"/>
    <w:rsid w:val="00663401"/>
    <w:rsid w:val="006635D9"/>
    <w:rsid w:val="0066391E"/>
    <w:rsid w:val="0066394D"/>
    <w:rsid w:val="006639BC"/>
    <w:rsid w:val="006639C9"/>
    <w:rsid w:val="00663B41"/>
    <w:rsid w:val="00663CE8"/>
    <w:rsid w:val="00663E49"/>
    <w:rsid w:val="00663E68"/>
    <w:rsid w:val="00664194"/>
    <w:rsid w:val="0066471A"/>
    <w:rsid w:val="006649F0"/>
    <w:rsid w:val="00664EB8"/>
    <w:rsid w:val="00664EDF"/>
    <w:rsid w:val="00665129"/>
    <w:rsid w:val="006651B6"/>
    <w:rsid w:val="006654F6"/>
    <w:rsid w:val="006658E3"/>
    <w:rsid w:val="006659AA"/>
    <w:rsid w:val="00665BB8"/>
    <w:rsid w:val="00665ED3"/>
    <w:rsid w:val="0066612D"/>
    <w:rsid w:val="006662D0"/>
    <w:rsid w:val="00666373"/>
    <w:rsid w:val="006665BA"/>
    <w:rsid w:val="006666A0"/>
    <w:rsid w:val="00666771"/>
    <w:rsid w:val="006668AE"/>
    <w:rsid w:val="00666F6E"/>
    <w:rsid w:val="00667014"/>
    <w:rsid w:val="00667455"/>
    <w:rsid w:val="006677C0"/>
    <w:rsid w:val="00667AFA"/>
    <w:rsid w:val="00667EBF"/>
    <w:rsid w:val="00670039"/>
    <w:rsid w:val="00670178"/>
    <w:rsid w:val="00670445"/>
    <w:rsid w:val="006704C9"/>
    <w:rsid w:val="00670AF8"/>
    <w:rsid w:val="00670C52"/>
    <w:rsid w:val="00670E8C"/>
    <w:rsid w:val="00670EDE"/>
    <w:rsid w:val="00671022"/>
    <w:rsid w:val="0067106E"/>
    <w:rsid w:val="00671654"/>
    <w:rsid w:val="00671DE4"/>
    <w:rsid w:val="006723F8"/>
    <w:rsid w:val="006725E3"/>
    <w:rsid w:val="00672892"/>
    <w:rsid w:val="00672AD3"/>
    <w:rsid w:val="00672BB7"/>
    <w:rsid w:val="00673066"/>
    <w:rsid w:val="0067316F"/>
    <w:rsid w:val="00673606"/>
    <w:rsid w:val="00673CCD"/>
    <w:rsid w:val="00674315"/>
    <w:rsid w:val="006743C3"/>
    <w:rsid w:val="00674AEE"/>
    <w:rsid w:val="00674B02"/>
    <w:rsid w:val="00674C24"/>
    <w:rsid w:val="00675226"/>
    <w:rsid w:val="00675324"/>
    <w:rsid w:val="006757BE"/>
    <w:rsid w:val="00675AC5"/>
    <w:rsid w:val="00675B6E"/>
    <w:rsid w:val="00675CBD"/>
    <w:rsid w:val="00676043"/>
    <w:rsid w:val="006761C8"/>
    <w:rsid w:val="0067620C"/>
    <w:rsid w:val="00676211"/>
    <w:rsid w:val="0067681A"/>
    <w:rsid w:val="00676C62"/>
    <w:rsid w:val="00676CC6"/>
    <w:rsid w:val="00676CE3"/>
    <w:rsid w:val="00676E6D"/>
    <w:rsid w:val="00676F82"/>
    <w:rsid w:val="0067750B"/>
    <w:rsid w:val="00677573"/>
    <w:rsid w:val="0067767D"/>
    <w:rsid w:val="006778F9"/>
    <w:rsid w:val="0068012A"/>
    <w:rsid w:val="006803C4"/>
    <w:rsid w:val="0068054D"/>
    <w:rsid w:val="0068092D"/>
    <w:rsid w:val="00680E38"/>
    <w:rsid w:val="00680FB4"/>
    <w:rsid w:val="00681029"/>
    <w:rsid w:val="0068133C"/>
    <w:rsid w:val="00681340"/>
    <w:rsid w:val="00681DA2"/>
    <w:rsid w:val="00681F2E"/>
    <w:rsid w:val="00682DE9"/>
    <w:rsid w:val="00682E97"/>
    <w:rsid w:val="006832E2"/>
    <w:rsid w:val="00683385"/>
    <w:rsid w:val="006834CC"/>
    <w:rsid w:val="00683516"/>
    <w:rsid w:val="0068399F"/>
    <w:rsid w:val="00683FC1"/>
    <w:rsid w:val="0068427E"/>
    <w:rsid w:val="00684772"/>
    <w:rsid w:val="00684850"/>
    <w:rsid w:val="00684C24"/>
    <w:rsid w:val="00684C25"/>
    <w:rsid w:val="00684C50"/>
    <w:rsid w:val="00684D4B"/>
    <w:rsid w:val="00685554"/>
    <w:rsid w:val="006855D1"/>
    <w:rsid w:val="00685C0A"/>
    <w:rsid w:val="0068605A"/>
    <w:rsid w:val="006863D6"/>
    <w:rsid w:val="0068678D"/>
    <w:rsid w:val="00686933"/>
    <w:rsid w:val="00686A7F"/>
    <w:rsid w:val="00686F31"/>
    <w:rsid w:val="0068702D"/>
    <w:rsid w:val="006870F9"/>
    <w:rsid w:val="00687256"/>
    <w:rsid w:val="006876CE"/>
    <w:rsid w:val="006876EE"/>
    <w:rsid w:val="006878AF"/>
    <w:rsid w:val="006879D4"/>
    <w:rsid w:val="00687A9A"/>
    <w:rsid w:val="00687C82"/>
    <w:rsid w:val="00687EAA"/>
    <w:rsid w:val="006902CC"/>
    <w:rsid w:val="00690332"/>
    <w:rsid w:val="0069047E"/>
    <w:rsid w:val="0069056E"/>
    <w:rsid w:val="00690634"/>
    <w:rsid w:val="006906DE"/>
    <w:rsid w:val="00690891"/>
    <w:rsid w:val="00690923"/>
    <w:rsid w:val="00690D17"/>
    <w:rsid w:val="006917F0"/>
    <w:rsid w:val="0069180A"/>
    <w:rsid w:val="00691910"/>
    <w:rsid w:val="00692243"/>
    <w:rsid w:val="006925AA"/>
    <w:rsid w:val="006928DE"/>
    <w:rsid w:val="00692B6B"/>
    <w:rsid w:val="00692EA3"/>
    <w:rsid w:val="00692FB2"/>
    <w:rsid w:val="00693119"/>
    <w:rsid w:val="00693166"/>
    <w:rsid w:val="0069351F"/>
    <w:rsid w:val="0069370E"/>
    <w:rsid w:val="00693A1D"/>
    <w:rsid w:val="00693AFE"/>
    <w:rsid w:val="00693EC5"/>
    <w:rsid w:val="00694653"/>
    <w:rsid w:val="00694B23"/>
    <w:rsid w:val="00694BE3"/>
    <w:rsid w:val="00694C0E"/>
    <w:rsid w:val="00694D90"/>
    <w:rsid w:val="00695058"/>
    <w:rsid w:val="0069512F"/>
    <w:rsid w:val="00695250"/>
    <w:rsid w:val="006952A4"/>
    <w:rsid w:val="006958DD"/>
    <w:rsid w:val="00695907"/>
    <w:rsid w:val="00695980"/>
    <w:rsid w:val="00695A49"/>
    <w:rsid w:val="00695A4D"/>
    <w:rsid w:val="00695BEB"/>
    <w:rsid w:val="006960DF"/>
    <w:rsid w:val="006962A5"/>
    <w:rsid w:val="006965A3"/>
    <w:rsid w:val="006965CD"/>
    <w:rsid w:val="00696679"/>
    <w:rsid w:val="006968D0"/>
    <w:rsid w:val="00696E27"/>
    <w:rsid w:val="0069711E"/>
    <w:rsid w:val="006974BA"/>
    <w:rsid w:val="0069756C"/>
    <w:rsid w:val="00697836"/>
    <w:rsid w:val="00697A04"/>
    <w:rsid w:val="00697A86"/>
    <w:rsid w:val="00697A90"/>
    <w:rsid w:val="00697D73"/>
    <w:rsid w:val="00697FA2"/>
    <w:rsid w:val="006A03CC"/>
    <w:rsid w:val="006A03FB"/>
    <w:rsid w:val="006A05D2"/>
    <w:rsid w:val="006A06BD"/>
    <w:rsid w:val="006A0DB6"/>
    <w:rsid w:val="006A1579"/>
    <w:rsid w:val="006A178F"/>
    <w:rsid w:val="006A186C"/>
    <w:rsid w:val="006A1B1F"/>
    <w:rsid w:val="006A1C25"/>
    <w:rsid w:val="006A1D97"/>
    <w:rsid w:val="006A1E0D"/>
    <w:rsid w:val="006A1E8D"/>
    <w:rsid w:val="006A1F07"/>
    <w:rsid w:val="006A1F08"/>
    <w:rsid w:val="006A1FEC"/>
    <w:rsid w:val="006A217C"/>
    <w:rsid w:val="006A2904"/>
    <w:rsid w:val="006A2BFD"/>
    <w:rsid w:val="006A3000"/>
    <w:rsid w:val="006A3336"/>
    <w:rsid w:val="006A34FE"/>
    <w:rsid w:val="006A3567"/>
    <w:rsid w:val="006A3790"/>
    <w:rsid w:val="006A39EE"/>
    <w:rsid w:val="006A3A3B"/>
    <w:rsid w:val="006A3A98"/>
    <w:rsid w:val="006A3CC7"/>
    <w:rsid w:val="006A3F7C"/>
    <w:rsid w:val="006A3FA3"/>
    <w:rsid w:val="006A3FB6"/>
    <w:rsid w:val="006A40A3"/>
    <w:rsid w:val="006A418B"/>
    <w:rsid w:val="006A442B"/>
    <w:rsid w:val="006A463B"/>
    <w:rsid w:val="006A4664"/>
    <w:rsid w:val="006A470D"/>
    <w:rsid w:val="006A4A71"/>
    <w:rsid w:val="006A4AAB"/>
    <w:rsid w:val="006A4B26"/>
    <w:rsid w:val="006A4CC9"/>
    <w:rsid w:val="006A5024"/>
    <w:rsid w:val="006A505F"/>
    <w:rsid w:val="006A56C3"/>
    <w:rsid w:val="006A5843"/>
    <w:rsid w:val="006A5A01"/>
    <w:rsid w:val="006A5A20"/>
    <w:rsid w:val="006A5A56"/>
    <w:rsid w:val="006A5BC7"/>
    <w:rsid w:val="006A5DAC"/>
    <w:rsid w:val="006A5DB9"/>
    <w:rsid w:val="006A5DD2"/>
    <w:rsid w:val="006A5F10"/>
    <w:rsid w:val="006A5F46"/>
    <w:rsid w:val="006A612E"/>
    <w:rsid w:val="006A614E"/>
    <w:rsid w:val="006A67F5"/>
    <w:rsid w:val="006A6914"/>
    <w:rsid w:val="006A6B12"/>
    <w:rsid w:val="006A6DA0"/>
    <w:rsid w:val="006A6FBE"/>
    <w:rsid w:val="006A7267"/>
    <w:rsid w:val="006A7431"/>
    <w:rsid w:val="006A75D9"/>
    <w:rsid w:val="006A79B6"/>
    <w:rsid w:val="006A7A19"/>
    <w:rsid w:val="006A7A81"/>
    <w:rsid w:val="006A7CEC"/>
    <w:rsid w:val="006B0035"/>
    <w:rsid w:val="006B0153"/>
    <w:rsid w:val="006B0486"/>
    <w:rsid w:val="006B06CB"/>
    <w:rsid w:val="006B09D1"/>
    <w:rsid w:val="006B0A0E"/>
    <w:rsid w:val="006B0F45"/>
    <w:rsid w:val="006B132E"/>
    <w:rsid w:val="006B145F"/>
    <w:rsid w:val="006B199B"/>
    <w:rsid w:val="006B1B4A"/>
    <w:rsid w:val="006B1D8D"/>
    <w:rsid w:val="006B210B"/>
    <w:rsid w:val="006B2336"/>
    <w:rsid w:val="006B2536"/>
    <w:rsid w:val="006B2862"/>
    <w:rsid w:val="006B2B47"/>
    <w:rsid w:val="006B2FB5"/>
    <w:rsid w:val="006B311D"/>
    <w:rsid w:val="006B32A1"/>
    <w:rsid w:val="006B345E"/>
    <w:rsid w:val="006B366D"/>
    <w:rsid w:val="006B38D9"/>
    <w:rsid w:val="006B3B14"/>
    <w:rsid w:val="006B3D80"/>
    <w:rsid w:val="006B3D8A"/>
    <w:rsid w:val="006B3E0D"/>
    <w:rsid w:val="006B3EE4"/>
    <w:rsid w:val="006B3F21"/>
    <w:rsid w:val="006B4147"/>
    <w:rsid w:val="006B415B"/>
    <w:rsid w:val="006B49B5"/>
    <w:rsid w:val="006B4EB4"/>
    <w:rsid w:val="006B4FA6"/>
    <w:rsid w:val="006B52F3"/>
    <w:rsid w:val="006B5471"/>
    <w:rsid w:val="006B556A"/>
    <w:rsid w:val="006B569E"/>
    <w:rsid w:val="006B56A2"/>
    <w:rsid w:val="006B5995"/>
    <w:rsid w:val="006B5B94"/>
    <w:rsid w:val="006B5E48"/>
    <w:rsid w:val="006B601A"/>
    <w:rsid w:val="006B6372"/>
    <w:rsid w:val="006B674E"/>
    <w:rsid w:val="006B69D2"/>
    <w:rsid w:val="006B6A9B"/>
    <w:rsid w:val="006B6D19"/>
    <w:rsid w:val="006B6D89"/>
    <w:rsid w:val="006B7215"/>
    <w:rsid w:val="006B756C"/>
    <w:rsid w:val="006B75F1"/>
    <w:rsid w:val="006B7954"/>
    <w:rsid w:val="006C05F1"/>
    <w:rsid w:val="006C06A8"/>
    <w:rsid w:val="006C08D0"/>
    <w:rsid w:val="006C099F"/>
    <w:rsid w:val="006C09B3"/>
    <w:rsid w:val="006C0A3F"/>
    <w:rsid w:val="006C0AFB"/>
    <w:rsid w:val="006C0DD2"/>
    <w:rsid w:val="006C0E50"/>
    <w:rsid w:val="006C1287"/>
    <w:rsid w:val="006C1310"/>
    <w:rsid w:val="006C1311"/>
    <w:rsid w:val="006C1F2E"/>
    <w:rsid w:val="006C1F66"/>
    <w:rsid w:val="006C22DA"/>
    <w:rsid w:val="006C232B"/>
    <w:rsid w:val="006C2607"/>
    <w:rsid w:val="006C27FA"/>
    <w:rsid w:val="006C2F91"/>
    <w:rsid w:val="006C2FB6"/>
    <w:rsid w:val="006C311D"/>
    <w:rsid w:val="006C3450"/>
    <w:rsid w:val="006C3837"/>
    <w:rsid w:val="006C3BD3"/>
    <w:rsid w:val="006C3F45"/>
    <w:rsid w:val="006C40EA"/>
    <w:rsid w:val="006C413C"/>
    <w:rsid w:val="006C4400"/>
    <w:rsid w:val="006C454A"/>
    <w:rsid w:val="006C45A9"/>
    <w:rsid w:val="006C47C5"/>
    <w:rsid w:val="006C4944"/>
    <w:rsid w:val="006C4A8B"/>
    <w:rsid w:val="006C4B3A"/>
    <w:rsid w:val="006C4B81"/>
    <w:rsid w:val="006C4CD7"/>
    <w:rsid w:val="006C4F86"/>
    <w:rsid w:val="006C4FBF"/>
    <w:rsid w:val="006C5201"/>
    <w:rsid w:val="006C5B5C"/>
    <w:rsid w:val="006C6061"/>
    <w:rsid w:val="006C632E"/>
    <w:rsid w:val="006C6622"/>
    <w:rsid w:val="006C673B"/>
    <w:rsid w:val="006C6911"/>
    <w:rsid w:val="006C6977"/>
    <w:rsid w:val="006C69B0"/>
    <w:rsid w:val="006C69DD"/>
    <w:rsid w:val="006C6AF0"/>
    <w:rsid w:val="006C6B40"/>
    <w:rsid w:val="006C6D41"/>
    <w:rsid w:val="006C6D6E"/>
    <w:rsid w:val="006C6E83"/>
    <w:rsid w:val="006C6E93"/>
    <w:rsid w:val="006C70C3"/>
    <w:rsid w:val="006C7164"/>
    <w:rsid w:val="006C743C"/>
    <w:rsid w:val="006C76E5"/>
    <w:rsid w:val="006C78EA"/>
    <w:rsid w:val="006C79EA"/>
    <w:rsid w:val="006C7B59"/>
    <w:rsid w:val="006D011E"/>
    <w:rsid w:val="006D062D"/>
    <w:rsid w:val="006D0EC2"/>
    <w:rsid w:val="006D102C"/>
    <w:rsid w:val="006D150C"/>
    <w:rsid w:val="006D1618"/>
    <w:rsid w:val="006D1956"/>
    <w:rsid w:val="006D1D83"/>
    <w:rsid w:val="006D1F6C"/>
    <w:rsid w:val="006D221B"/>
    <w:rsid w:val="006D244D"/>
    <w:rsid w:val="006D26F3"/>
    <w:rsid w:val="006D2925"/>
    <w:rsid w:val="006D2E4A"/>
    <w:rsid w:val="006D32DC"/>
    <w:rsid w:val="006D352C"/>
    <w:rsid w:val="006D3791"/>
    <w:rsid w:val="006D3E8D"/>
    <w:rsid w:val="006D3F8E"/>
    <w:rsid w:val="006D4252"/>
    <w:rsid w:val="006D42F4"/>
    <w:rsid w:val="006D43AF"/>
    <w:rsid w:val="006D44EE"/>
    <w:rsid w:val="006D4559"/>
    <w:rsid w:val="006D45E1"/>
    <w:rsid w:val="006D4A41"/>
    <w:rsid w:val="006D4A62"/>
    <w:rsid w:val="006D4CF4"/>
    <w:rsid w:val="006D4DA8"/>
    <w:rsid w:val="006D5374"/>
    <w:rsid w:val="006D559D"/>
    <w:rsid w:val="006D5915"/>
    <w:rsid w:val="006D5A31"/>
    <w:rsid w:val="006D5DC6"/>
    <w:rsid w:val="006D608D"/>
    <w:rsid w:val="006D6340"/>
    <w:rsid w:val="006D636F"/>
    <w:rsid w:val="006D64EA"/>
    <w:rsid w:val="006D694F"/>
    <w:rsid w:val="006D6A02"/>
    <w:rsid w:val="006D6A1D"/>
    <w:rsid w:val="006D6D5B"/>
    <w:rsid w:val="006D6F2C"/>
    <w:rsid w:val="006D7043"/>
    <w:rsid w:val="006D705C"/>
    <w:rsid w:val="006D70A4"/>
    <w:rsid w:val="006D7161"/>
    <w:rsid w:val="006D73E9"/>
    <w:rsid w:val="006D75D4"/>
    <w:rsid w:val="006D79DD"/>
    <w:rsid w:val="006D7A9C"/>
    <w:rsid w:val="006D7AD6"/>
    <w:rsid w:val="006E0029"/>
    <w:rsid w:val="006E01C3"/>
    <w:rsid w:val="006E04D5"/>
    <w:rsid w:val="006E0B78"/>
    <w:rsid w:val="006E0C88"/>
    <w:rsid w:val="006E0DB2"/>
    <w:rsid w:val="006E0E16"/>
    <w:rsid w:val="006E0E45"/>
    <w:rsid w:val="006E0F86"/>
    <w:rsid w:val="006E1076"/>
    <w:rsid w:val="006E14CA"/>
    <w:rsid w:val="006E171D"/>
    <w:rsid w:val="006E1A6B"/>
    <w:rsid w:val="006E1AF0"/>
    <w:rsid w:val="006E1C36"/>
    <w:rsid w:val="006E1DE4"/>
    <w:rsid w:val="006E2043"/>
    <w:rsid w:val="006E2046"/>
    <w:rsid w:val="006E2220"/>
    <w:rsid w:val="006E2646"/>
    <w:rsid w:val="006E2F88"/>
    <w:rsid w:val="006E331A"/>
    <w:rsid w:val="006E35E4"/>
    <w:rsid w:val="006E36D9"/>
    <w:rsid w:val="006E3B9B"/>
    <w:rsid w:val="006E3E4A"/>
    <w:rsid w:val="006E3E78"/>
    <w:rsid w:val="006E4501"/>
    <w:rsid w:val="006E45BB"/>
    <w:rsid w:val="006E478B"/>
    <w:rsid w:val="006E4849"/>
    <w:rsid w:val="006E4883"/>
    <w:rsid w:val="006E48BA"/>
    <w:rsid w:val="006E48C7"/>
    <w:rsid w:val="006E48FA"/>
    <w:rsid w:val="006E4973"/>
    <w:rsid w:val="006E49A2"/>
    <w:rsid w:val="006E4D66"/>
    <w:rsid w:val="006E4E26"/>
    <w:rsid w:val="006E4E60"/>
    <w:rsid w:val="006E50C3"/>
    <w:rsid w:val="006E516C"/>
    <w:rsid w:val="006E5BA2"/>
    <w:rsid w:val="006E5E09"/>
    <w:rsid w:val="006E5E86"/>
    <w:rsid w:val="006E5E96"/>
    <w:rsid w:val="006E621E"/>
    <w:rsid w:val="006E635D"/>
    <w:rsid w:val="006E66C2"/>
    <w:rsid w:val="006E674B"/>
    <w:rsid w:val="006E6753"/>
    <w:rsid w:val="006E68D1"/>
    <w:rsid w:val="006E6AD2"/>
    <w:rsid w:val="006E6BF5"/>
    <w:rsid w:val="006E75B0"/>
    <w:rsid w:val="006E774C"/>
    <w:rsid w:val="006E7A08"/>
    <w:rsid w:val="006E7A7E"/>
    <w:rsid w:val="006E7C17"/>
    <w:rsid w:val="006E7E63"/>
    <w:rsid w:val="006F0158"/>
    <w:rsid w:val="006F019B"/>
    <w:rsid w:val="006F01C3"/>
    <w:rsid w:val="006F02D3"/>
    <w:rsid w:val="006F0351"/>
    <w:rsid w:val="006F0435"/>
    <w:rsid w:val="006F0767"/>
    <w:rsid w:val="006F0D24"/>
    <w:rsid w:val="006F0DE8"/>
    <w:rsid w:val="006F0EBF"/>
    <w:rsid w:val="006F0F34"/>
    <w:rsid w:val="006F1117"/>
    <w:rsid w:val="006F1424"/>
    <w:rsid w:val="006F1537"/>
    <w:rsid w:val="006F1547"/>
    <w:rsid w:val="006F17E9"/>
    <w:rsid w:val="006F18DA"/>
    <w:rsid w:val="006F1910"/>
    <w:rsid w:val="006F1CD6"/>
    <w:rsid w:val="006F1DE1"/>
    <w:rsid w:val="006F1F14"/>
    <w:rsid w:val="006F2276"/>
    <w:rsid w:val="006F22C0"/>
    <w:rsid w:val="006F2460"/>
    <w:rsid w:val="006F2516"/>
    <w:rsid w:val="006F2699"/>
    <w:rsid w:val="006F271F"/>
    <w:rsid w:val="006F2A7C"/>
    <w:rsid w:val="006F2CF8"/>
    <w:rsid w:val="006F2E19"/>
    <w:rsid w:val="006F30F4"/>
    <w:rsid w:val="006F31AF"/>
    <w:rsid w:val="006F3260"/>
    <w:rsid w:val="006F34B4"/>
    <w:rsid w:val="006F34B5"/>
    <w:rsid w:val="006F3730"/>
    <w:rsid w:val="006F3D7A"/>
    <w:rsid w:val="006F3FCB"/>
    <w:rsid w:val="006F42FF"/>
    <w:rsid w:val="006F44D3"/>
    <w:rsid w:val="006F46FB"/>
    <w:rsid w:val="006F4AC2"/>
    <w:rsid w:val="006F4B82"/>
    <w:rsid w:val="006F4C6E"/>
    <w:rsid w:val="006F4D29"/>
    <w:rsid w:val="006F4DA3"/>
    <w:rsid w:val="006F5052"/>
    <w:rsid w:val="006F5687"/>
    <w:rsid w:val="006F58DD"/>
    <w:rsid w:val="006F5909"/>
    <w:rsid w:val="006F5F43"/>
    <w:rsid w:val="006F685C"/>
    <w:rsid w:val="006F69D9"/>
    <w:rsid w:val="006F6A76"/>
    <w:rsid w:val="006F7005"/>
    <w:rsid w:val="006F702D"/>
    <w:rsid w:val="006F7099"/>
    <w:rsid w:val="006F73A7"/>
    <w:rsid w:val="006F74BA"/>
    <w:rsid w:val="006F778A"/>
    <w:rsid w:val="006F7AAC"/>
    <w:rsid w:val="006F7C38"/>
    <w:rsid w:val="006F7ECD"/>
    <w:rsid w:val="007001A9"/>
    <w:rsid w:val="00700647"/>
    <w:rsid w:val="00700BAA"/>
    <w:rsid w:val="00700F98"/>
    <w:rsid w:val="00700FA7"/>
    <w:rsid w:val="0070118B"/>
    <w:rsid w:val="00701276"/>
    <w:rsid w:val="007015B5"/>
    <w:rsid w:val="007016A9"/>
    <w:rsid w:val="00701863"/>
    <w:rsid w:val="007018DD"/>
    <w:rsid w:val="00701BDB"/>
    <w:rsid w:val="00701C96"/>
    <w:rsid w:val="00701D62"/>
    <w:rsid w:val="0070215B"/>
    <w:rsid w:val="007024BB"/>
    <w:rsid w:val="00702734"/>
    <w:rsid w:val="00702B5B"/>
    <w:rsid w:val="00702BDB"/>
    <w:rsid w:val="00702D2E"/>
    <w:rsid w:val="007031C6"/>
    <w:rsid w:val="00703CC7"/>
    <w:rsid w:val="00703CD5"/>
    <w:rsid w:val="00703D9F"/>
    <w:rsid w:val="00703E5A"/>
    <w:rsid w:val="007040C5"/>
    <w:rsid w:val="007040D8"/>
    <w:rsid w:val="0070415F"/>
    <w:rsid w:val="00704301"/>
    <w:rsid w:val="00704316"/>
    <w:rsid w:val="007044B1"/>
    <w:rsid w:val="00704598"/>
    <w:rsid w:val="007046A8"/>
    <w:rsid w:val="00704833"/>
    <w:rsid w:val="0070488A"/>
    <w:rsid w:val="007049EC"/>
    <w:rsid w:val="00704C03"/>
    <w:rsid w:val="00705165"/>
    <w:rsid w:val="007055F6"/>
    <w:rsid w:val="00705C63"/>
    <w:rsid w:val="00705D65"/>
    <w:rsid w:val="00705E12"/>
    <w:rsid w:val="00705EBB"/>
    <w:rsid w:val="00706081"/>
    <w:rsid w:val="007065AC"/>
    <w:rsid w:val="0070669A"/>
    <w:rsid w:val="00706896"/>
    <w:rsid w:val="00706C6D"/>
    <w:rsid w:val="00707046"/>
    <w:rsid w:val="00707378"/>
    <w:rsid w:val="007073C8"/>
    <w:rsid w:val="007075EC"/>
    <w:rsid w:val="007077F5"/>
    <w:rsid w:val="0070788D"/>
    <w:rsid w:val="007078C8"/>
    <w:rsid w:val="007078CE"/>
    <w:rsid w:val="007104B6"/>
    <w:rsid w:val="007104BF"/>
    <w:rsid w:val="007106E1"/>
    <w:rsid w:val="007107F0"/>
    <w:rsid w:val="0071090A"/>
    <w:rsid w:val="00710A24"/>
    <w:rsid w:val="00710E2B"/>
    <w:rsid w:val="00710F75"/>
    <w:rsid w:val="007111EA"/>
    <w:rsid w:val="0071123C"/>
    <w:rsid w:val="00711408"/>
    <w:rsid w:val="0071155A"/>
    <w:rsid w:val="00711DF6"/>
    <w:rsid w:val="00711FD2"/>
    <w:rsid w:val="0071207B"/>
    <w:rsid w:val="007120BE"/>
    <w:rsid w:val="007121EF"/>
    <w:rsid w:val="0071240C"/>
    <w:rsid w:val="00712946"/>
    <w:rsid w:val="00712AE0"/>
    <w:rsid w:val="00712CD0"/>
    <w:rsid w:val="00712D60"/>
    <w:rsid w:val="00712FF6"/>
    <w:rsid w:val="007130E9"/>
    <w:rsid w:val="0071311A"/>
    <w:rsid w:val="00713531"/>
    <w:rsid w:val="00713660"/>
    <w:rsid w:val="00713725"/>
    <w:rsid w:val="007138FF"/>
    <w:rsid w:val="007139DF"/>
    <w:rsid w:val="00713C10"/>
    <w:rsid w:val="0071421A"/>
    <w:rsid w:val="007144FE"/>
    <w:rsid w:val="00714611"/>
    <w:rsid w:val="0071483C"/>
    <w:rsid w:val="00714980"/>
    <w:rsid w:val="007149B8"/>
    <w:rsid w:val="00714A73"/>
    <w:rsid w:val="007155E4"/>
    <w:rsid w:val="00715A5B"/>
    <w:rsid w:val="00715E3E"/>
    <w:rsid w:val="00716210"/>
    <w:rsid w:val="00716272"/>
    <w:rsid w:val="007162D8"/>
    <w:rsid w:val="007165B1"/>
    <w:rsid w:val="00716917"/>
    <w:rsid w:val="0071695E"/>
    <w:rsid w:val="0071699E"/>
    <w:rsid w:val="00716A59"/>
    <w:rsid w:val="00716CBC"/>
    <w:rsid w:val="00716D53"/>
    <w:rsid w:val="007171DF"/>
    <w:rsid w:val="0071721B"/>
    <w:rsid w:val="007172BF"/>
    <w:rsid w:val="007173F5"/>
    <w:rsid w:val="007176C9"/>
    <w:rsid w:val="0071776D"/>
    <w:rsid w:val="007178F4"/>
    <w:rsid w:val="00717B23"/>
    <w:rsid w:val="00720240"/>
    <w:rsid w:val="00720433"/>
    <w:rsid w:val="007204E7"/>
    <w:rsid w:val="007206FD"/>
    <w:rsid w:val="00720D97"/>
    <w:rsid w:val="00721136"/>
    <w:rsid w:val="00721155"/>
    <w:rsid w:val="00721287"/>
    <w:rsid w:val="007212CC"/>
    <w:rsid w:val="00721BD5"/>
    <w:rsid w:val="00721C16"/>
    <w:rsid w:val="00721D26"/>
    <w:rsid w:val="00721E73"/>
    <w:rsid w:val="00721FBA"/>
    <w:rsid w:val="00721FFE"/>
    <w:rsid w:val="0072231C"/>
    <w:rsid w:val="00722654"/>
    <w:rsid w:val="007226F2"/>
    <w:rsid w:val="00722894"/>
    <w:rsid w:val="007228AC"/>
    <w:rsid w:val="00722A5A"/>
    <w:rsid w:val="00722B29"/>
    <w:rsid w:val="00723275"/>
    <w:rsid w:val="00723672"/>
    <w:rsid w:val="00723A71"/>
    <w:rsid w:val="007245BD"/>
    <w:rsid w:val="0072478D"/>
    <w:rsid w:val="0072486C"/>
    <w:rsid w:val="00724C65"/>
    <w:rsid w:val="00725F15"/>
    <w:rsid w:val="00726245"/>
    <w:rsid w:val="007266EF"/>
    <w:rsid w:val="0072691A"/>
    <w:rsid w:val="00726B1F"/>
    <w:rsid w:val="00726B48"/>
    <w:rsid w:val="00726D05"/>
    <w:rsid w:val="00726F6C"/>
    <w:rsid w:val="00726FFF"/>
    <w:rsid w:val="007276BF"/>
    <w:rsid w:val="00727744"/>
    <w:rsid w:val="0072774C"/>
    <w:rsid w:val="0072794D"/>
    <w:rsid w:val="00727A47"/>
    <w:rsid w:val="00727BC1"/>
    <w:rsid w:val="00727CE8"/>
    <w:rsid w:val="00727FAC"/>
    <w:rsid w:val="0073022C"/>
    <w:rsid w:val="007308AF"/>
    <w:rsid w:val="00730B41"/>
    <w:rsid w:val="00730CBB"/>
    <w:rsid w:val="00730FAC"/>
    <w:rsid w:val="00730FBC"/>
    <w:rsid w:val="00731755"/>
    <w:rsid w:val="00731832"/>
    <w:rsid w:val="00731954"/>
    <w:rsid w:val="0073198F"/>
    <w:rsid w:val="00731AEE"/>
    <w:rsid w:val="00731C8E"/>
    <w:rsid w:val="0073207B"/>
    <w:rsid w:val="0073231B"/>
    <w:rsid w:val="0073235F"/>
    <w:rsid w:val="0073257B"/>
    <w:rsid w:val="00732853"/>
    <w:rsid w:val="0073286E"/>
    <w:rsid w:val="00732A83"/>
    <w:rsid w:val="00732A9D"/>
    <w:rsid w:val="00732ABD"/>
    <w:rsid w:val="00732BD0"/>
    <w:rsid w:val="00732FB8"/>
    <w:rsid w:val="00733128"/>
    <w:rsid w:val="00733191"/>
    <w:rsid w:val="00733269"/>
    <w:rsid w:val="007332E3"/>
    <w:rsid w:val="007333A2"/>
    <w:rsid w:val="0073345D"/>
    <w:rsid w:val="007335A3"/>
    <w:rsid w:val="00733A47"/>
    <w:rsid w:val="00733AF7"/>
    <w:rsid w:val="00733BBC"/>
    <w:rsid w:val="00733C07"/>
    <w:rsid w:val="00733E9B"/>
    <w:rsid w:val="00734181"/>
    <w:rsid w:val="00734273"/>
    <w:rsid w:val="00734277"/>
    <w:rsid w:val="00734DD0"/>
    <w:rsid w:val="007352F4"/>
    <w:rsid w:val="00735356"/>
    <w:rsid w:val="007355A2"/>
    <w:rsid w:val="00735634"/>
    <w:rsid w:val="007356B3"/>
    <w:rsid w:val="00735BCE"/>
    <w:rsid w:val="00735CCB"/>
    <w:rsid w:val="00735E1E"/>
    <w:rsid w:val="00735F6F"/>
    <w:rsid w:val="007360C1"/>
    <w:rsid w:val="007363C7"/>
    <w:rsid w:val="0073644E"/>
    <w:rsid w:val="00736597"/>
    <w:rsid w:val="00736693"/>
    <w:rsid w:val="00736698"/>
    <w:rsid w:val="00736B44"/>
    <w:rsid w:val="00736D4A"/>
    <w:rsid w:val="00736DCE"/>
    <w:rsid w:val="00736F2C"/>
    <w:rsid w:val="007370DA"/>
    <w:rsid w:val="007371FB"/>
    <w:rsid w:val="007374DB"/>
    <w:rsid w:val="0073796A"/>
    <w:rsid w:val="007379AE"/>
    <w:rsid w:val="007379CA"/>
    <w:rsid w:val="00737DA8"/>
    <w:rsid w:val="00737F5B"/>
    <w:rsid w:val="00740359"/>
    <w:rsid w:val="00740E54"/>
    <w:rsid w:val="00740FD6"/>
    <w:rsid w:val="007410F8"/>
    <w:rsid w:val="007418DC"/>
    <w:rsid w:val="00741EFD"/>
    <w:rsid w:val="00742172"/>
    <w:rsid w:val="00742389"/>
    <w:rsid w:val="00742487"/>
    <w:rsid w:val="00742A69"/>
    <w:rsid w:val="00742CC9"/>
    <w:rsid w:val="00742DCB"/>
    <w:rsid w:val="00743288"/>
    <w:rsid w:val="007432A3"/>
    <w:rsid w:val="00743388"/>
    <w:rsid w:val="00743589"/>
    <w:rsid w:val="00743899"/>
    <w:rsid w:val="00743AF8"/>
    <w:rsid w:val="00743C6A"/>
    <w:rsid w:val="00743FAA"/>
    <w:rsid w:val="0074409C"/>
    <w:rsid w:val="007444C7"/>
    <w:rsid w:val="007446B2"/>
    <w:rsid w:val="00744A60"/>
    <w:rsid w:val="00744C57"/>
    <w:rsid w:val="00745546"/>
    <w:rsid w:val="0074571D"/>
    <w:rsid w:val="007458EA"/>
    <w:rsid w:val="00745C5F"/>
    <w:rsid w:val="00745C78"/>
    <w:rsid w:val="00746039"/>
    <w:rsid w:val="0074610C"/>
    <w:rsid w:val="007461AF"/>
    <w:rsid w:val="0074623D"/>
    <w:rsid w:val="00746243"/>
    <w:rsid w:val="007462AB"/>
    <w:rsid w:val="00746547"/>
    <w:rsid w:val="00746671"/>
    <w:rsid w:val="007475A3"/>
    <w:rsid w:val="0074764F"/>
    <w:rsid w:val="0075018D"/>
    <w:rsid w:val="007502EA"/>
    <w:rsid w:val="007503A2"/>
    <w:rsid w:val="00750D67"/>
    <w:rsid w:val="00750DAD"/>
    <w:rsid w:val="00750FC4"/>
    <w:rsid w:val="00751361"/>
    <w:rsid w:val="007513B8"/>
    <w:rsid w:val="00751430"/>
    <w:rsid w:val="00751BFE"/>
    <w:rsid w:val="00751E43"/>
    <w:rsid w:val="0075201B"/>
    <w:rsid w:val="007520E4"/>
    <w:rsid w:val="007528BC"/>
    <w:rsid w:val="007528CB"/>
    <w:rsid w:val="00752AC1"/>
    <w:rsid w:val="00752B91"/>
    <w:rsid w:val="00752BB2"/>
    <w:rsid w:val="00752BC9"/>
    <w:rsid w:val="00752D37"/>
    <w:rsid w:val="0075309D"/>
    <w:rsid w:val="00753101"/>
    <w:rsid w:val="0075315F"/>
    <w:rsid w:val="00753187"/>
    <w:rsid w:val="00753220"/>
    <w:rsid w:val="00753749"/>
    <w:rsid w:val="007538A9"/>
    <w:rsid w:val="00753961"/>
    <w:rsid w:val="00753CC5"/>
    <w:rsid w:val="00753CEB"/>
    <w:rsid w:val="00753DBD"/>
    <w:rsid w:val="00753DF1"/>
    <w:rsid w:val="00753F96"/>
    <w:rsid w:val="007542D5"/>
    <w:rsid w:val="0075463A"/>
    <w:rsid w:val="0075468A"/>
    <w:rsid w:val="00755143"/>
    <w:rsid w:val="007551F7"/>
    <w:rsid w:val="0075526E"/>
    <w:rsid w:val="00755451"/>
    <w:rsid w:val="00755541"/>
    <w:rsid w:val="007558B8"/>
    <w:rsid w:val="0075599A"/>
    <w:rsid w:val="00756510"/>
    <w:rsid w:val="00756530"/>
    <w:rsid w:val="007567E0"/>
    <w:rsid w:val="00756A82"/>
    <w:rsid w:val="0075757C"/>
    <w:rsid w:val="00757728"/>
    <w:rsid w:val="0075779D"/>
    <w:rsid w:val="00757CBC"/>
    <w:rsid w:val="00757D8D"/>
    <w:rsid w:val="00760337"/>
    <w:rsid w:val="007603C4"/>
    <w:rsid w:val="00760406"/>
    <w:rsid w:val="00760629"/>
    <w:rsid w:val="00760806"/>
    <w:rsid w:val="0076080F"/>
    <w:rsid w:val="007609FB"/>
    <w:rsid w:val="00760CD1"/>
    <w:rsid w:val="00760D4F"/>
    <w:rsid w:val="00760E9C"/>
    <w:rsid w:val="007613EB"/>
    <w:rsid w:val="00761436"/>
    <w:rsid w:val="007614C5"/>
    <w:rsid w:val="00761810"/>
    <w:rsid w:val="007618F2"/>
    <w:rsid w:val="00761B14"/>
    <w:rsid w:val="00761B17"/>
    <w:rsid w:val="007620AE"/>
    <w:rsid w:val="0076252B"/>
    <w:rsid w:val="0076292A"/>
    <w:rsid w:val="00762C30"/>
    <w:rsid w:val="00762C79"/>
    <w:rsid w:val="00762CB1"/>
    <w:rsid w:val="00763024"/>
    <w:rsid w:val="00763357"/>
    <w:rsid w:val="007634AA"/>
    <w:rsid w:val="007634DA"/>
    <w:rsid w:val="00763595"/>
    <w:rsid w:val="0076394E"/>
    <w:rsid w:val="00763A09"/>
    <w:rsid w:val="00763CB9"/>
    <w:rsid w:val="00763E0D"/>
    <w:rsid w:val="00763EF4"/>
    <w:rsid w:val="007642FA"/>
    <w:rsid w:val="007649ED"/>
    <w:rsid w:val="00764DBB"/>
    <w:rsid w:val="00765031"/>
    <w:rsid w:val="00765628"/>
    <w:rsid w:val="0076591A"/>
    <w:rsid w:val="007659D1"/>
    <w:rsid w:val="00765A80"/>
    <w:rsid w:val="00765E98"/>
    <w:rsid w:val="00765EB4"/>
    <w:rsid w:val="007660EA"/>
    <w:rsid w:val="00766356"/>
    <w:rsid w:val="007665BC"/>
    <w:rsid w:val="007665BF"/>
    <w:rsid w:val="00766821"/>
    <w:rsid w:val="00766969"/>
    <w:rsid w:val="00766C47"/>
    <w:rsid w:val="00766CA9"/>
    <w:rsid w:val="00767044"/>
    <w:rsid w:val="007671F3"/>
    <w:rsid w:val="007672F2"/>
    <w:rsid w:val="0076735D"/>
    <w:rsid w:val="007674DA"/>
    <w:rsid w:val="00767640"/>
    <w:rsid w:val="007676CF"/>
    <w:rsid w:val="00767A2B"/>
    <w:rsid w:val="00767C3B"/>
    <w:rsid w:val="00767D64"/>
    <w:rsid w:val="00767DDA"/>
    <w:rsid w:val="00767EE6"/>
    <w:rsid w:val="00767F9F"/>
    <w:rsid w:val="00770279"/>
    <w:rsid w:val="007702C9"/>
    <w:rsid w:val="007709FD"/>
    <w:rsid w:val="00770C42"/>
    <w:rsid w:val="00770E31"/>
    <w:rsid w:val="00771027"/>
    <w:rsid w:val="00771296"/>
    <w:rsid w:val="007712F4"/>
    <w:rsid w:val="007713BA"/>
    <w:rsid w:val="0077166E"/>
    <w:rsid w:val="00771812"/>
    <w:rsid w:val="00771906"/>
    <w:rsid w:val="00771B85"/>
    <w:rsid w:val="00771F8F"/>
    <w:rsid w:val="007723BF"/>
    <w:rsid w:val="0077246F"/>
    <w:rsid w:val="007724BF"/>
    <w:rsid w:val="007729CD"/>
    <w:rsid w:val="00772A16"/>
    <w:rsid w:val="00772B77"/>
    <w:rsid w:val="00772C9F"/>
    <w:rsid w:val="00772DC0"/>
    <w:rsid w:val="00772F7A"/>
    <w:rsid w:val="0077340F"/>
    <w:rsid w:val="007735D7"/>
    <w:rsid w:val="00773705"/>
    <w:rsid w:val="00773718"/>
    <w:rsid w:val="00773C95"/>
    <w:rsid w:val="00773EE4"/>
    <w:rsid w:val="0077401B"/>
    <w:rsid w:val="007742CD"/>
    <w:rsid w:val="0077459E"/>
    <w:rsid w:val="007748C9"/>
    <w:rsid w:val="00774932"/>
    <w:rsid w:val="00774DFD"/>
    <w:rsid w:val="00774F43"/>
    <w:rsid w:val="007751DB"/>
    <w:rsid w:val="007751E7"/>
    <w:rsid w:val="007751FE"/>
    <w:rsid w:val="00775B9C"/>
    <w:rsid w:val="00775DFE"/>
    <w:rsid w:val="0077602F"/>
    <w:rsid w:val="00776181"/>
    <w:rsid w:val="0077651C"/>
    <w:rsid w:val="007765B6"/>
    <w:rsid w:val="00776C72"/>
    <w:rsid w:val="00776D71"/>
    <w:rsid w:val="00776DD0"/>
    <w:rsid w:val="007778BD"/>
    <w:rsid w:val="0078063C"/>
    <w:rsid w:val="00780932"/>
    <w:rsid w:val="00780948"/>
    <w:rsid w:val="00780B7F"/>
    <w:rsid w:val="00780DC7"/>
    <w:rsid w:val="00780F1B"/>
    <w:rsid w:val="00781005"/>
    <w:rsid w:val="007810AD"/>
    <w:rsid w:val="00781455"/>
    <w:rsid w:val="00781468"/>
    <w:rsid w:val="0078148E"/>
    <w:rsid w:val="007814B5"/>
    <w:rsid w:val="007814F1"/>
    <w:rsid w:val="007818F8"/>
    <w:rsid w:val="0078199B"/>
    <w:rsid w:val="007819CE"/>
    <w:rsid w:val="00781EF2"/>
    <w:rsid w:val="00782084"/>
    <w:rsid w:val="007822E1"/>
    <w:rsid w:val="00782765"/>
    <w:rsid w:val="00782A68"/>
    <w:rsid w:val="00782A78"/>
    <w:rsid w:val="00782F20"/>
    <w:rsid w:val="00783258"/>
    <w:rsid w:val="007833BC"/>
    <w:rsid w:val="00783524"/>
    <w:rsid w:val="0078352F"/>
    <w:rsid w:val="00783748"/>
    <w:rsid w:val="00783808"/>
    <w:rsid w:val="00783A27"/>
    <w:rsid w:val="007841F1"/>
    <w:rsid w:val="0078430B"/>
    <w:rsid w:val="0078432E"/>
    <w:rsid w:val="007848FD"/>
    <w:rsid w:val="00784C1D"/>
    <w:rsid w:val="00784C7F"/>
    <w:rsid w:val="00784DC1"/>
    <w:rsid w:val="0078551B"/>
    <w:rsid w:val="0078553A"/>
    <w:rsid w:val="007856AB"/>
    <w:rsid w:val="007856E0"/>
    <w:rsid w:val="0078593C"/>
    <w:rsid w:val="007859E2"/>
    <w:rsid w:val="00785A61"/>
    <w:rsid w:val="00785B87"/>
    <w:rsid w:val="00785DB9"/>
    <w:rsid w:val="0078606D"/>
    <w:rsid w:val="00786124"/>
    <w:rsid w:val="00786151"/>
    <w:rsid w:val="0078637D"/>
    <w:rsid w:val="00786724"/>
    <w:rsid w:val="0078693A"/>
    <w:rsid w:val="00786BE9"/>
    <w:rsid w:val="00786CF5"/>
    <w:rsid w:val="00786F5F"/>
    <w:rsid w:val="007870AC"/>
    <w:rsid w:val="007873E8"/>
    <w:rsid w:val="007876EC"/>
    <w:rsid w:val="007877B2"/>
    <w:rsid w:val="007878FA"/>
    <w:rsid w:val="00787A9F"/>
    <w:rsid w:val="00787B79"/>
    <w:rsid w:val="00787B7A"/>
    <w:rsid w:val="00787CF6"/>
    <w:rsid w:val="00787D82"/>
    <w:rsid w:val="00787EAC"/>
    <w:rsid w:val="00790058"/>
    <w:rsid w:val="007901BD"/>
    <w:rsid w:val="007904AA"/>
    <w:rsid w:val="007904BE"/>
    <w:rsid w:val="007907B4"/>
    <w:rsid w:val="007907C4"/>
    <w:rsid w:val="00790930"/>
    <w:rsid w:val="00790984"/>
    <w:rsid w:val="00790A10"/>
    <w:rsid w:val="00790CE6"/>
    <w:rsid w:val="0079136D"/>
    <w:rsid w:val="00791400"/>
    <w:rsid w:val="00791622"/>
    <w:rsid w:val="007916B2"/>
    <w:rsid w:val="007917ED"/>
    <w:rsid w:val="0079182F"/>
    <w:rsid w:val="007918C2"/>
    <w:rsid w:val="00791B3A"/>
    <w:rsid w:val="00791BFA"/>
    <w:rsid w:val="00791CAB"/>
    <w:rsid w:val="00792395"/>
    <w:rsid w:val="007925A5"/>
    <w:rsid w:val="007925EC"/>
    <w:rsid w:val="00792E6F"/>
    <w:rsid w:val="00793472"/>
    <w:rsid w:val="007934E8"/>
    <w:rsid w:val="00793BFD"/>
    <w:rsid w:val="00794464"/>
    <w:rsid w:val="007945D8"/>
    <w:rsid w:val="00794690"/>
    <w:rsid w:val="00794791"/>
    <w:rsid w:val="00794D01"/>
    <w:rsid w:val="00794D25"/>
    <w:rsid w:val="00794F87"/>
    <w:rsid w:val="00794F99"/>
    <w:rsid w:val="0079524E"/>
    <w:rsid w:val="007953C7"/>
    <w:rsid w:val="00795719"/>
    <w:rsid w:val="00795791"/>
    <w:rsid w:val="00795B55"/>
    <w:rsid w:val="00795BAE"/>
    <w:rsid w:val="00795FE0"/>
    <w:rsid w:val="0079652E"/>
    <w:rsid w:val="00796B79"/>
    <w:rsid w:val="00796EB4"/>
    <w:rsid w:val="007972CD"/>
    <w:rsid w:val="00797476"/>
    <w:rsid w:val="007975E7"/>
    <w:rsid w:val="007977AD"/>
    <w:rsid w:val="00797896"/>
    <w:rsid w:val="00797948"/>
    <w:rsid w:val="00797B61"/>
    <w:rsid w:val="00797CB1"/>
    <w:rsid w:val="007A019B"/>
    <w:rsid w:val="007A059A"/>
    <w:rsid w:val="007A0855"/>
    <w:rsid w:val="007A0B96"/>
    <w:rsid w:val="007A0D23"/>
    <w:rsid w:val="007A0FC7"/>
    <w:rsid w:val="007A103D"/>
    <w:rsid w:val="007A110B"/>
    <w:rsid w:val="007A1192"/>
    <w:rsid w:val="007A129F"/>
    <w:rsid w:val="007A2126"/>
    <w:rsid w:val="007A2183"/>
    <w:rsid w:val="007A21A1"/>
    <w:rsid w:val="007A21C5"/>
    <w:rsid w:val="007A28A9"/>
    <w:rsid w:val="007A2A52"/>
    <w:rsid w:val="007A2E9E"/>
    <w:rsid w:val="007A30F4"/>
    <w:rsid w:val="007A3156"/>
    <w:rsid w:val="007A3665"/>
    <w:rsid w:val="007A38A5"/>
    <w:rsid w:val="007A3D81"/>
    <w:rsid w:val="007A3E4A"/>
    <w:rsid w:val="007A3F64"/>
    <w:rsid w:val="007A3F86"/>
    <w:rsid w:val="007A41BC"/>
    <w:rsid w:val="007A44DA"/>
    <w:rsid w:val="007A4F58"/>
    <w:rsid w:val="007A52F7"/>
    <w:rsid w:val="007A5A4E"/>
    <w:rsid w:val="007A5A54"/>
    <w:rsid w:val="007A5A6A"/>
    <w:rsid w:val="007A5B00"/>
    <w:rsid w:val="007A5B33"/>
    <w:rsid w:val="007A5BDB"/>
    <w:rsid w:val="007A5CA1"/>
    <w:rsid w:val="007A5E0A"/>
    <w:rsid w:val="007A5F39"/>
    <w:rsid w:val="007A611E"/>
    <w:rsid w:val="007A61DB"/>
    <w:rsid w:val="007A6228"/>
    <w:rsid w:val="007A67CD"/>
    <w:rsid w:val="007A6900"/>
    <w:rsid w:val="007A69B3"/>
    <w:rsid w:val="007A69C0"/>
    <w:rsid w:val="007A69D7"/>
    <w:rsid w:val="007A6D36"/>
    <w:rsid w:val="007A70E2"/>
    <w:rsid w:val="007A7296"/>
    <w:rsid w:val="007A7299"/>
    <w:rsid w:val="007A72C4"/>
    <w:rsid w:val="007A75A7"/>
    <w:rsid w:val="007A75EC"/>
    <w:rsid w:val="007A7B85"/>
    <w:rsid w:val="007A7E4F"/>
    <w:rsid w:val="007B00BA"/>
    <w:rsid w:val="007B011B"/>
    <w:rsid w:val="007B03B3"/>
    <w:rsid w:val="007B03EC"/>
    <w:rsid w:val="007B048C"/>
    <w:rsid w:val="007B0509"/>
    <w:rsid w:val="007B05CE"/>
    <w:rsid w:val="007B0A51"/>
    <w:rsid w:val="007B0A7C"/>
    <w:rsid w:val="007B109C"/>
    <w:rsid w:val="007B1395"/>
    <w:rsid w:val="007B15C7"/>
    <w:rsid w:val="007B168A"/>
    <w:rsid w:val="007B171B"/>
    <w:rsid w:val="007B192B"/>
    <w:rsid w:val="007B1B2A"/>
    <w:rsid w:val="007B1F72"/>
    <w:rsid w:val="007B1FB3"/>
    <w:rsid w:val="007B1FF5"/>
    <w:rsid w:val="007B20ED"/>
    <w:rsid w:val="007B2150"/>
    <w:rsid w:val="007B22BC"/>
    <w:rsid w:val="007B2642"/>
    <w:rsid w:val="007B2AFD"/>
    <w:rsid w:val="007B2BA4"/>
    <w:rsid w:val="007B2CEE"/>
    <w:rsid w:val="007B31BE"/>
    <w:rsid w:val="007B320A"/>
    <w:rsid w:val="007B3224"/>
    <w:rsid w:val="007B325E"/>
    <w:rsid w:val="007B35E4"/>
    <w:rsid w:val="007B3852"/>
    <w:rsid w:val="007B399F"/>
    <w:rsid w:val="007B3AA7"/>
    <w:rsid w:val="007B3B1B"/>
    <w:rsid w:val="007B3C79"/>
    <w:rsid w:val="007B3EF7"/>
    <w:rsid w:val="007B40E9"/>
    <w:rsid w:val="007B4172"/>
    <w:rsid w:val="007B443A"/>
    <w:rsid w:val="007B45BF"/>
    <w:rsid w:val="007B4639"/>
    <w:rsid w:val="007B51FF"/>
    <w:rsid w:val="007B5585"/>
    <w:rsid w:val="007B5753"/>
    <w:rsid w:val="007B5755"/>
    <w:rsid w:val="007B5B7B"/>
    <w:rsid w:val="007B5BF3"/>
    <w:rsid w:val="007B5C95"/>
    <w:rsid w:val="007B62BF"/>
    <w:rsid w:val="007B650C"/>
    <w:rsid w:val="007B6B97"/>
    <w:rsid w:val="007B6D71"/>
    <w:rsid w:val="007B6E3F"/>
    <w:rsid w:val="007B6EDD"/>
    <w:rsid w:val="007B7468"/>
    <w:rsid w:val="007B782B"/>
    <w:rsid w:val="007B7890"/>
    <w:rsid w:val="007B7A67"/>
    <w:rsid w:val="007B7B9A"/>
    <w:rsid w:val="007B7C94"/>
    <w:rsid w:val="007B7E80"/>
    <w:rsid w:val="007C0020"/>
    <w:rsid w:val="007C00B5"/>
    <w:rsid w:val="007C0281"/>
    <w:rsid w:val="007C02C1"/>
    <w:rsid w:val="007C03DF"/>
    <w:rsid w:val="007C03E8"/>
    <w:rsid w:val="007C03F4"/>
    <w:rsid w:val="007C04DA"/>
    <w:rsid w:val="007C0703"/>
    <w:rsid w:val="007C08AA"/>
    <w:rsid w:val="007C0BED"/>
    <w:rsid w:val="007C0FA5"/>
    <w:rsid w:val="007C10BE"/>
    <w:rsid w:val="007C127A"/>
    <w:rsid w:val="007C18B8"/>
    <w:rsid w:val="007C19B9"/>
    <w:rsid w:val="007C218B"/>
    <w:rsid w:val="007C2400"/>
    <w:rsid w:val="007C247A"/>
    <w:rsid w:val="007C2AAC"/>
    <w:rsid w:val="007C2AE8"/>
    <w:rsid w:val="007C2C55"/>
    <w:rsid w:val="007C2F07"/>
    <w:rsid w:val="007C2F52"/>
    <w:rsid w:val="007C3046"/>
    <w:rsid w:val="007C3219"/>
    <w:rsid w:val="007C321E"/>
    <w:rsid w:val="007C3264"/>
    <w:rsid w:val="007C3EAA"/>
    <w:rsid w:val="007C426C"/>
    <w:rsid w:val="007C42FC"/>
    <w:rsid w:val="007C45AB"/>
    <w:rsid w:val="007C4953"/>
    <w:rsid w:val="007C4AC3"/>
    <w:rsid w:val="007C4BFF"/>
    <w:rsid w:val="007C4C4F"/>
    <w:rsid w:val="007C4D29"/>
    <w:rsid w:val="007C50D0"/>
    <w:rsid w:val="007C5314"/>
    <w:rsid w:val="007C5A1E"/>
    <w:rsid w:val="007C5A27"/>
    <w:rsid w:val="007C5B91"/>
    <w:rsid w:val="007C5BE0"/>
    <w:rsid w:val="007C5E05"/>
    <w:rsid w:val="007C5F80"/>
    <w:rsid w:val="007C6176"/>
    <w:rsid w:val="007C6525"/>
    <w:rsid w:val="007C6663"/>
    <w:rsid w:val="007C67C1"/>
    <w:rsid w:val="007C6E46"/>
    <w:rsid w:val="007C6F17"/>
    <w:rsid w:val="007C6FD4"/>
    <w:rsid w:val="007C76B8"/>
    <w:rsid w:val="007C76BA"/>
    <w:rsid w:val="007C77D0"/>
    <w:rsid w:val="007C7A6D"/>
    <w:rsid w:val="007C7CCB"/>
    <w:rsid w:val="007D002D"/>
    <w:rsid w:val="007D008D"/>
    <w:rsid w:val="007D02E8"/>
    <w:rsid w:val="007D0615"/>
    <w:rsid w:val="007D0885"/>
    <w:rsid w:val="007D0A69"/>
    <w:rsid w:val="007D0B97"/>
    <w:rsid w:val="007D0C80"/>
    <w:rsid w:val="007D0C82"/>
    <w:rsid w:val="007D0DC1"/>
    <w:rsid w:val="007D139C"/>
    <w:rsid w:val="007D13BA"/>
    <w:rsid w:val="007D13D8"/>
    <w:rsid w:val="007D13D9"/>
    <w:rsid w:val="007D1465"/>
    <w:rsid w:val="007D14E8"/>
    <w:rsid w:val="007D1644"/>
    <w:rsid w:val="007D1688"/>
    <w:rsid w:val="007D16FC"/>
    <w:rsid w:val="007D193D"/>
    <w:rsid w:val="007D1A79"/>
    <w:rsid w:val="007D1E23"/>
    <w:rsid w:val="007D1F2F"/>
    <w:rsid w:val="007D1F9D"/>
    <w:rsid w:val="007D20CA"/>
    <w:rsid w:val="007D2389"/>
    <w:rsid w:val="007D23B7"/>
    <w:rsid w:val="007D2516"/>
    <w:rsid w:val="007D2763"/>
    <w:rsid w:val="007D2D3C"/>
    <w:rsid w:val="007D3119"/>
    <w:rsid w:val="007D3207"/>
    <w:rsid w:val="007D3387"/>
    <w:rsid w:val="007D344C"/>
    <w:rsid w:val="007D3718"/>
    <w:rsid w:val="007D383C"/>
    <w:rsid w:val="007D38DE"/>
    <w:rsid w:val="007D39A4"/>
    <w:rsid w:val="007D3A64"/>
    <w:rsid w:val="007D3DC6"/>
    <w:rsid w:val="007D3EC7"/>
    <w:rsid w:val="007D402B"/>
    <w:rsid w:val="007D41A8"/>
    <w:rsid w:val="007D42DC"/>
    <w:rsid w:val="007D459B"/>
    <w:rsid w:val="007D4BF7"/>
    <w:rsid w:val="007D4CE5"/>
    <w:rsid w:val="007D51EF"/>
    <w:rsid w:val="007D5F3D"/>
    <w:rsid w:val="007D5F8F"/>
    <w:rsid w:val="007D5FA4"/>
    <w:rsid w:val="007D6007"/>
    <w:rsid w:val="007D615C"/>
    <w:rsid w:val="007D64D0"/>
    <w:rsid w:val="007D64E5"/>
    <w:rsid w:val="007D6563"/>
    <w:rsid w:val="007D66F6"/>
    <w:rsid w:val="007D67AB"/>
    <w:rsid w:val="007D67FB"/>
    <w:rsid w:val="007D6BFD"/>
    <w:rsid w:val="007D6FCB"/>
    <w:rsid w:val="007D70C4"/>
    <w:rsid w:val="007D70E9"/>
    <w:rsid w:val="007D7346"/>
    <w:rsid w:val="007D73FF"/>
    <w:rsid w:val="007D757E"/>
    <w:rsid w:val="007D75FA"/>
    <w:rsid w:val="007D7B10"/>
    <w:rsid w:val="007D7D46"/>
    <w:rsid w:val="007D7E39"/>
    <w:rsid w:val="007D7FA6"/>
    <w:rsid w:val="007E02CF"/>
    <w:rsid w:val="007E09E8"/>
    <w:rsid w:val="007E0B4A"/>
    <w:rsid w:val="007E0D4D"/>
    <w:rsid w:val="007E0D6B"/>
    <w:rsid w:val="007E0D7F"/>
    <w:rsid w:val="007E11F4"/>
    <w:rsid w:val="007E11F9"/>
    <w:rsid w:val="007E1347"/>
    <w:rsid w:val="007E15F5"/>
    <w:rsid w:val="007E170D"/>
    <w:rsid w:val="007E1735"/>
    <w:rsid w:val="007E17E4"/>
    <w:rsid w:val="007E181A"/>
    <w:rsid w:val="007E1902"/>
    <w:rsid w:val="007E1B6B"/>
    <w:rsid w:val="007E1E3C"/>
    <w:rsid w:val="007E22EA"/>
    <w:rsid w:val="007E24DC"/>
    <w:rsid w:val="007E2B3B"/>
    <w:rsid w:val="007E2C02"/>
    <w:rsid w:val="007E300C"/>
    <w:rsid w:val="007E3197"/>
    <w:rsid w:val="007E352B"/>
    <w:rsid w:val="007E36DF"/>
    <w:rsid w:val="007E380C"/>
    <w:rsid w:val="007E3A2D"/>
    <w:rsid w:val="007E3A42"/>
    <w:rsid w:val="007E3B7B"/>
    <w:rsid w:val="007E3C40"/>
    <w:rsid w:val="007E3C47"/>
    <w:rsid w:val="007E4F56"/>
    <w:rsid w:val="007E5204"/>
    <w:rsid w:val="007E56EB"/>
    <w:rsid w:val="007E611D"/>
    <w:rsid w:val="007E62CB"/>
    <w:rsid w:val="007E62E3"/>
    <w:rsid w:val="007E6419"/>
    <w:rsid w:val="007E6673"/>
    <w:rsid w:val="007E684E"/>
    <w:rsid w:val="007E685B"/>
    <w:rsid w:val="007E6987"/>
    <w:rsid w:val="007E6A0B"/>
    <w:rsid w:val="007E6B8D"/>
    <w:rsid w:val="007E6C0D"/>
    <w:rsid w:val="007E6C52"/>
    <w:rsid w:val="007E6C6C"/>
    <w:rsid w:val="007E6C77"/>
    <w:rsid w:val="007E6DAF"/>
    <w:rsid w:val="007E6DBE"/>
    <w:rsid w:val="007E6F51"/>
    <w:rsid w:val="007E7005"/>
    <w:rsid w:val="007E7076"/>
    <w:rsid w:val="007E70D1"/>
    <w:rsid w:val="007E7537"/>
    <w:rsid w:val="007E7595"/>
    <w:rsid w:val="007E75F2"/>
    <w:rsid w:val="007E789E"/>
    <w:rsid w:val="007E7B64"/>
    <w:rsid w:val="007E7C78"/>
    <w:rsid w:val="007E7D73"/>
    <w:rsid w:val="007E7E4F"/>
    <w:rsid w:val="007F0131"/>
    <w:rsid w:val="007F02C9"/>
    <w:rsid w:val="007F0326"/>
    <w:rsid w:val="007F04C8"/>
    <w:rsid w:val="007F0995"/>
    <w:rsid w:val="007F09B8"/>
    <w:rsid w:val="007F0A57"/>
    <w:rsid w:val="007F0D20"/>
    <w:rsid w:val="007F0EB2"/>
    <w:rsid w:val="007F1A00"/>
    <w:rsid w:val="007F1B9C"/>
    <w:rsid w:val="007F1C21"/>
    <w:rsid w:val="007F1CE2"/>
    <w:rsid w:val="007F1CF0"/>
    <w:rsid w:val="007F1F14"/>
    <w:rsid w:val="007F2111"/>
    <w:rsid w:val="007F2155"/>
    <w:rsid w:val="007F2264"/>
    <w:rsid w:val="007F259B"/>
    <w:rsid w:val="007F27BB"/>
    <w:rsid w:val="007F27ED"/>
    <w:rsid w:val="007F2B50"/>
    <w:rsid w:val="007F2C39"/>
    <w:rsid w:val="007F2CBB"/>
    <w:rsid w:val="007F2F0D"/>
    <w:rsid w:val="007F2F78"/>
    <w:rsid w:val="007F3494"/>
    <w:rsid w:val="007F371F"/>
    <w:rsid w:val="007F3979"/>
    <w:rsid w:val="007F3B8A"/>
    <w:rsid w:val="007F3DA5"/>
    <w:rsid w:val="007F3E5B"/>
    <w:rsid w:val="007F3F3E"/>
    <w:rsid w:val="007F4374"/>
    <w:rsid w:val="007F451D"/>
    <w:rsid w:val="007F4717"/>
    <w:rsid w:val="007F47FF"/>
    <w:rsid w:val="007F4816"/>
    <w:rsid w:val="007F486E"/>
    <w:rsid w:val="007F4C03"/>
    <w:rsid w:val="007F5DD0"/>
    <w:rsid w:val="007F5FEA"/>
    <w:rsid w:val="007F5FF0"/>
    <w:rsid w:val="007F64D1"/>
    <w:rsid w:val="007F68F5"/>
    <w:rsid w:val="007F6A04"/>
    <w:rsid w:val="007F6A57"/>
    <w:rsid w:val="007F6C3E"/>
    <w:rsid w:val="007F6FD5"/>
    <w:rsid w:val="007F716E"/>
    <w:rsid w:val="007F783E"/>
    <w:rsid w:val="007F7A12"/>
    <w:rsid w:val="007F7B48"/>
    <w:rsid w:val="007F7BC7"/>
    <w:rsid w:val="007F7D36"/>
    <w:rsid w:val="00800520"/>
    <w:rsid w:val="00800801"/>
    <w:rsid w:val="00800BBA"/>
    <w:rsid w:val="00801121"/>
    <w:rsid w:val="0080117E"/>
    <w:rsid w:val="008011C3"/>
    <w:rsid w:val="00801242"/>
    <w:rsid w:val="0080127B"/>
    <w:rsid w:val="0080136E"/>
    <w:rsid w:val="00801A9A"/>
    <w:rsid w:val="00802227"/>
    <w:rsid w:val="00802461"/>
    <w:rsid w:val="0080257D"/>
    <w:rsid w:val="00802583"/>
    <w:rsid w:val="008025F4"/>
    <w:rsid w:val="00802C51"/>
    <w:rsid w:val="00802C55"/>
    <w:rsid w:val="00802E8F"/>
    <w:rsid w:val="00802EA8"/>
    <w:rsid w:val="0080361E"/>
    <w:rsid w:val="00803CB4"/>
    <w:rsid w:val="0080488E"/>
    <w:rsid w:val="00804CD4"/>
    <w:rsid w:val="0080502C"/>
    <w:rsid w:val="00805150"/>
    <w:rsid w:val="008052B7"/>
    <w:rsid w:val="0080574F"/>
    <w:rsid w:val="008059C3"/>
    <w:rsid w:val="00805C93"/>
    <w:rsid w:val="00805E3E"/>
    <w:rsid w:val="00805F8E"/>
    <w:rsid w:val="00806011"/>
    <w:rsid w:val="00806097"/>
    <w:rsid w:val="008061C8"/>
    <w:rsid w:val="00806461"/>
    <w:rsid w:val="0080651D"/>
    <w:rsid w:val="00806E07"/>
    <w:rsid w:val="008070A7"/>
    <w:rsid w:val="0080722F"/>
    <w:rsid w:val="00807238"/>
    <w:rsid w:val="00807483"/>
    <w:rsid w:val="00807578"/>
    <w:rsid w:val="0080775B"/>
    <w:rsid w:val="00807F14"/>
    <w:rsid w:val="00807F16"/>
    <w:rsid w:val="008102F1"/>
    <w:rsid w:val="0081060D"/>
    <w:rsid w:val="0081070C"/>
    <w:rsid w:val="00810AE9"/>
    <w:rsid w:val="00810CE7"/>
    <w:rsid w:val="00810DEE"/>
    <w:rsid w:val="00811192"/>
    <w:rsid w:val="008111FD"/>
    <w:rsid w:val="0081123E"/>
    <w:rsid w:val="00811276"/>
    <w:rsid w:val="008115E4"/>
    <w:rsid w:val="00811A1D"/>
    <w:rsid w:val="00811C10"/>
    <w:rsid w:val="00811CB2"/>
    <w:rsid w:val="00811DFD"/>
    <w:rsid w:val="00811FCB"/>
    <w:rsid w:val="00811FD4"/>
    <w:rsid w:val="008122A8"/>
    <w:rsid w:val="008122F2"/>
    <w:rsid w:val="00812554"/>
    <w:rsid w:val="0081262B"/>
    <w:rsid w:val="00812791"/>
    <w:rsid w:val="008129EE"/>
    <w:rsid w:val="00812A15"/>
    <w:rsid w:val="00812F96"/>
    <w:rsid w:val="008133C8"/>
    <w:rsid w:val="00813568"/>
    <w:rsid w:val="00813916"/>
    <w:rsid w:val="00813A15"/>
    <w:rsid w:val="00813CA1"/>
    <w:rsid w:val="00814339"/>
    <w:rsid w:val="008145C2"/>
    <w:rsid w:val="008146F1"/>
    <w:rsid w:val="008152B5"/>
    <w:rsid w:val="008152D2"/>
    <w:rsid w:val="0081587C"/>
    <w:rsid w:val="00815EA0"/>
    <w:rsid w:val="00815F2B"/>
    <w:rsid w:val="00815F2E"/>
    <w:rsid w:val="008160B1"/>
    <w:rsid w:val="00816110"/>
    <w:rsid w:val="0081639E"/>
    <w:rsid w:val="00816661"/>
    <w:rsid w:val="0081666D"/>
    <w:rsid w:val="008167A0"/>
    <w:rsid w:val="00816879"/>
    <w:rsid w:val="008168D7"/>
    <w:rsid w:val="00816C3B"/>
    <w:rsid w:val="0081731D"/>
    <w:rsid w:val="0081732C"/>
    <w:rsid w:val="008174F4"/>
    <w:rsid w:val="0081764F"/>
    <w:rsid w:val="008177A7"/>
    <w:rsid w:val="008179AB"/>
    <w:rsid w:val="00817A30"/>
    <w:rsid w:val="00817CA3"/>
    <w:rsid w:val="00817CCC"/>
    <w:rsid w:val="00817FE1"/>
    <w:rsid w:val="0082001B"/>
    <w:rsid w:val="00820257"/>
    <w:rsid w:val="008203DC"/>
    <w:rsid w:val="008207AE"/>
    <w:rsid w:val="00820E5E"/>
    <w:rsid w:val="008212D2"/>
    <w:rsid w:val="0082139C"/>
    <w:rsid w:val="00821503"/>
    <w:rsid w:val="00821568"/>
    <w:rsid w:val="00821836"/>
    <w:rsid w:val="008219C6"/>
    <w:rsid w:val="00821B66"/>
    <w:rsid w:val="00821B82"/>
    <w:rsid w:val="00821BD7"/>
    <w:rsid w:val="00821D86"/>
    <w:rsid w:val="00821F08"/>
    <w:rsid w:val="00822109"/>
    <w:rsid w:val="00822236"/>
    <w:rsid w:val="0082237D"/>
    <w:rsid w:val="008223FF"/>
    <w:rsid w:val="008225EF"/>
    <w:rsid w:val="00822BA3"/>
    <w:rsid w:val="0082306F"/>
    <w:rsid w:val="008231A2"/>
    <w:rsid w:val="00823245"/>
    <w:rsid w:val="0082357D"/>
    <w:rsid w:val="008238C3"/>
    <w:rsid w:val="00823923"/>
    <w:rsid w:val="00823C7F"/>
    <w:rsid w:val="00823D11"/>
    <w:rsid w:val="00823F0A"/>
    <w:rsid w:val="008246A4"/>
    <w:rsid w:val="0082470B"/>
    <w:rsid w:val="008247E2"/>
    <w:rsid w:val="00824DC0"/>
    <w:rsid w:val="0082574D"/>
    <w:rsid w:val="00825F80"/>
    <w:rsid w:val="0082610E"/>
    <w:rsid w:val="008264AC"/>
    <w:rsid w:val="008265CC"/>
    <w:rsid w:val="008268BB"/>
    <w:rsid w:val="00826A57"/>
    <w:rsid w:val="00826D2D"/>
    <w:rsid w:val="00826DCB"/>
    <w:rsid w:val="008272CA"/>
    <w:rsid w:val="008272DC"/>
    <w:rsid w:val="0082749D"/>
    <w:rsid w:val="00827509"/>
    <w:rsid w:val="008275B5"/>
    <w:rsid w:val="008276D3"/>
    <w:rsid w:val="008276FB"/>
    <w:rsid w:val="008277ED"/>
    <w:rsid w:val="008305B7"/>
    <w:rsid w:val="008305E0"/>
    <w:rsid w:val="0083083A"/>
    <w:rsid w:val="008308D2"/>
    <w:rsid w:val="00830927"/>
    <w:rsid w:val="00830A3A"/>
    <w:rsid w:val="00830A97"/>
    <w:rsid w:val="00830B1A"/>
    <w:rsid w:val="00830BF9"/>
    <w:rsid w:val="00830DED"/>
    <w:rsid w:val="00830E1F"/>
    <w:rsid w:val="00830E6E"/>
    <w:rsid w:val="00831123"/>
    <w:rsid w:val="0083117D"/>
    <w:rsid w:val="00831205"/>
    <w:rsid w:val="0083145B"/>
    <w:rsid w:val="008317A6"/>
    <w:rsid w:val="00831856"/>
    <w:rsid w:val="00831A54"/>
    <w:rsid w:val="00831BB4"/>
    <w:rsid w:val="00831D27"/>
    <w:rsid w:val="008320C5"/>
    <w:rsid w:val="008321E9"/>
    <w:rsid w:val="0083224F"/>
    <w:rsid w:val="0083249B"/>
    <w:rsid w:val="008327D2"/>
    <w:rsid w:val="00832A52"/>
    <w:rsid w:val="00832A53"/>
    <w:rsid w:val="00833283"/>
    <w:rsid w:val="0083351A"/>
    <w:rsid w:val="008335FE"/>
    <w:rsid w:val="008336B0"/>
    <w:rsid w:val="0083371B"/>
    <w:rsid w:val="0083388E"/>
    <w:rsid w:val="008339D3"/>
    <w:rsid w:val="00833DA9"/>
    <w:rsid w:val="00833F90"/>
    <w:rsid w:val="0083400C"/>
    <w:rsid w:val="008344CC"/>
    <w:rsid w:val="00834722"/>
    <w:rsid w:val="008347E4"/>
    <w:rsid w:val="0083481C"/>
    <w:rsid w:val="0083499F"/>
    <w:rsid w:val="00834BEA"/>
    <w:rsid w:val="00834C2C"/>
    <w:rsid w:val="00834DD5"/>
    <w:rsid w:val="00834E2F"/>
    <w:rsid w:val="00835000"/>
    <w:rsid w:val="00835025"/>
    <w:rsid w:val="00835074"/>
    <w:rsid w:val="0083538E"/>
    <w:rsid w:val="008353E2"/>
    <w:rsid w:val="00835863"/>
    <w:rsid w:val="008359D8"/>
    <w:rsid w:val="00835C24"/>
    <w:rsid w:val="00835D5B"/>
    <w:rsid w:val="00835F45"/>
    <w:rsid w:val="008362DB"/>
    <w:rsid w:val="00836527"/>
    <w:rsid w:val="00836B7C"/>
    <w:rsid w:val="00836D45"/>
    <w:rsid w:val="0083702B"/>
    <w:rsid w:val="008370CE"/>
    <w:rsid w:val="00837164"/>
    <w:rsid w:val="008371B6"/>
    <w:rsid w:val="00837432"/>
    <w:rsid w:val="008374CB"/>
    <w:rsid w:val="00837592"/>
    <w:rsid w:val="008377D3"/>
    <w:rsid w:val="00837811"/>
    <w:rsid w:val="00837A42"/>
    <w:rsid w:val="00837A7E"/>
    <w:rsid w:val="00837FD5"/>
    <w:rsid w:val="00840092"/>
    <w:rsid w:val="008400DE"/>
    <w:rsid w:val="00840129"/>
    <w:rsid w:val="008402C2"/>
    <w:rsid w:val="008404DC"/>
    <w:rsid w:val="00840596"/>
    <w:rsid w:val="00840612"/>
    <w:rsid w:val="00840765"/>
    <w:rsid w:val="00840A9B"/>
    <w:rsid w:val="00840B4B"/>
    <w:rsid w:val="00840FEB"/>
    <w:rsid w:val="0084106C"/>
    <w:rsid w:val="0084144D"/>
    <w:rsid w:val="0084148C"/>
    <w:rsid w:val="0084159A"/>
    <w:rsid w:val="008417B1"/>
    <w:rsid w:val="00841B74"/>
    <w:rsid w:val="0084206D"/>
    <w:rsid w:val="00842090"/>
    <w:rsid w:val="008421A5"/>
    <w:rsid w:val="00842413"/>
    <w:rsid w:val="00842695"/>
    <w:rsid w:val="008426A1"/>
    <w:rsid w:val="008427B5"/>
    <w:rsid w:val="008439FC"/>
    <w:rsid w:val="00843BFD"/>
    <w:rsid w:val="00843C33"/>
    <w:rsid w:val="00843DEB"/>
    <w:rsid w:val="00843DF1"/>
    <w:rsid w:val="00844197"/>
    <w:rsid w:val="0084434D"/>
    <w:rsid w:val="00845003"/>
    <w:rsid w:val="00845450"/>
    <w:rsid w:val="00845497"/>
    <w:rsid w:val="0084554B"/>
    <w:rsid w:val="008459E0"/>
    <w:rsid w:val="00845D12"/>
    <w:rsid w:val="008461F0"/>
    <w:rsid w:val="00846260"/>
    <w:rsid w:val="00846381"/>
    <w:rsid w:val="008468D7"/>
    <w:rsid w:val="008468E1"/>
    <w:rsid w:val="00846C84"/>
    <w:rsid w:val="00846F27"/>
    <w:rsid w:val="00847A1A"/>
    <w:rsid w:val="00847EE0"/>
    <w:rsid w:val="008504AE"/>
    <w:rsid w:val="008507D5"/>
    <w:rsid w:val="008509C7"/>
    <w:rsid w:val="00850B63"/>
    <w:rsid w:val="00850DB4"/>
    <w:rsid w:val="0085122D"/>
    <w:rsid w:val="008513C4"/>
    <w:rsid w:val="00851937"/>
    <w:rsid w:val="00851C18"/>
    <w:rsid w:val="00851EAA"/>
    <w:rsid w:val="0085204D"/>
    <w:rsid w:val="008520B1"/>
    <w:rsid w:val="008520DF"/>
    <w:rsid w:val="008523E0"/>
    <w:rsid w:val="00852706"/>
    <w:rsid w:val="00852777"/>
    <w:rsid w:val="008527BA"/>
    <w:rsid w:val="00852809"/>
    <w:rsid w:val="008528A6"/>
    <w:rsid w:val="00852D60"/>
    <w:rsid w:val="00853101"/>
    <w:rsid w:val="008531D3"/>
    <w:rsid w:val="00853283"/>
    <w:rsid w:val="00853452"/>
    <w:rsid w:val="00853538"/>
    <w:rsid w:val="0085358E"/>
    <w:rsid w:val="008540C9"/>
    <w:rsid w:val="0085419D"/>
    <w:rsid w:val="00854659"/>
    <w:rsid w:val="008546F8"/>
    <w:rsid w:val="00854B38"/>
    <w:rsid w:val="00854C2B"/>
    <w:rsid w:val="00854E4C"/>
    <w:rsid w:val="008551ED"/>
    <w:rsid w:val="00855412"/>
    <w:rsid w:val="008557A3"/>
    <w:rsid w:val="00855886"/>
    <w:rsid w:val="008559CB"/>
    <w:rsid w:val="00855A16"/>
    <w:rsid w:val="00855C3B"/>
    <w:rsid w:val="00855E06"/>
    <w:rsid w:val="00856099"/>
    <w:rsid w:val="0085610E"/>
    <w:rsid w:val="00856155"/>
    <w:rsid w:val="00856181"/>
    <w:rsid w:val="008561F5"/>
    <w:rsid w:val="008562C4"/>
    <w:rsid w:val="008565EC"/>
    <w:rsid w:val="0085684C"/>
    <w:rsid w:val="00856873"/>
    <w:rsid w:val="0085690A"/>
    <w:rsid w:val="00856A44"/>
    <w:rsid w:val="00856BB7"/>
    <w:rsid w:val="00856D8C"/>
    <w:rsid w:val="00856F2C"/>
    <w:rsid w:val="0085700F"/>
    <w:rsid w:val="008571D0"/>
    <w:rsid w:val="00857206"/>
    <w:rsid w:val="0085744C"/>
    <w:rsid w:val="00857606"/>
    <w:rsid w:val="00857AF0"/>
    <w:rsid w:val="00857B7F"/>
    <w:rsid w:val="00857E22"/>
    <w:rsid w:val="00857F6A"/>
    <w:rsid w:val="00857F6B"/>
    <w:rsid w:val="008600C6"/>
    <w:rsid w:val="0086014E"/>
    <w:rsid w:val="008601D4"/>
    <w:rsid w:val="00860246"/>
    <w:rsid w:val="008604C1"/>
    <w:rsid w:val="0086060D"/>
    <w:rsid w:val="00860A5B"/>
    <w:rsid w:val="00860BC2"/>
    <w:rsid w:val="008610F6"/>
    <w:rsid w:val="00861197"/>
    <w:rsid w:val="00861377"/>
    <w:rsid w:val="00861435"/>
    <w:rsid w:val="008618FB"/>
    <w:rsid w:val="00861AA8"/>
    <w:rsid w:val="00861D7E"/>
    <w:rsid w:val="00861DF0"/>
    <w:rsid w:val="00861E22"/>
    <w:rsid w:val="00862886"/>
    <w:rsid w:val="00862CDF"/>
    <w:rsid w:val="0086305D"/>
    <w:rsid w:val="00863441"/>
    <w:rsid w:val="00863709"/>
    <w:rsid w:val="0086378F"/>
    <w:rsid w:val="00863844"/>
    <w:rsid w:val="00863A5E"/>
    <w:rsid w:val="00863D1A"/>
    <w:rsid w:val="00863D1D"/>
    <w:rsid w:val="00863D51"/>
    <w:rsid w:val="008641ED"/>
    <w:rsid w:val="008642CE"/>
    <w:rsid w:val="00864333"/>
    <w:rsid w:val="0086434D"/>
    <w:rsid w:val="0086447A"/>
    <w:rsid w:val="008647CA"/>
    <w:rsid w:val="00864952"/>
    <w:rsid w:val="00864BBD"/>
    <w:rsid w:val="00864C22"/>
    <w:rsid w:val="00864F46"/>
    <w:rsid w:val="00864FD9"/>
    <w:rsid w:val="00865094"/>
    <w:rsid w:val="008650BC"/>
    <w:rsid w:val="0086536B"/>
    <w:rsid w:val="0086580B"/>
    <w:rsid w:val="00865ACC"/>
    <w:rsid w:val="00865D5B"/>
    <w:rsid w:val="00865DDC"/>
    <w:rsid w:val="00865F5A"/>
    <w:rsid w:val="00865FF3"/>
    <w:rsid w:val="00866046"/>
    <w:rsid w:val="00866071"/>
    <w:rsid w:val="0086612C"/>
    <w:rsid w:val="00866334"/>
    <w:rsid w:val="0086640C"/>
    <w:rsid w:val="00866A78"/>
    <w:rsid w:val="00866B26"/>
    <w:rsid w:val="00866D3F"/>
    <w:rsid w:val="00866F24"/>
    <w:rsid w:val="008674C7"/>
    <w:rsid w:val="0086762A"/>
    <w:rsid w:val="008676D5"/>
    <w:rsid w:val="008678CB"/>
    <w:rsid w:val="00867CD5"/>
    <w:rsid w:val="00867EC0"/>
    <w:rsid w:val="00870182"/>
    <w:rsid w:val="00870563"/>
    <w:rsid w:val="00870974"/>
    <w:rsid w:val="008709F9"/>
    <w:rsid w:val="00870B41"/>
    <w:rsid w:val="00870BD8"/>
    <w:rsid w:val="00870DB5"/>
    <w:rsid w:val="00871307"/>
    <w:rsid w:val="00871320"/>
    <w:rsid w:val="008713E5"/>
    <w:rsid w:val="00871930"/>
    <w:rsid w:val="00871A73"/>
    <w:rsid w:val="00871AD5"/>
    <w:rsid w:val="00871E19"/>
    <w:rsid w:val="00871E67"/>
    <w:rsid w:val="00871E6E"/>
    <w:rsid w:val="008720F7"/>
    <w:rsid w:val="0087225D"/>
    <w:rsid w:val="00872789"/>
    <w:rsid w:val="0087281A"/>
    <w:rsid w:val="00872A5C"/>
    <w:rsid w:val="00872B19"/>
    <w:rsid w:val="00872B85"/>
    <w:rsid w:val="00872E88"/>
    <w:rsid w:val="0087305F"/>
    <w:rsid w:val="008732BC"/>
    <w:rsid w:val="008734A1"/>
    <w:rsid w:val="00873681"/>
    <w:rsid w:val="00873892"/>
    <w:rsid w:val="008738B7"/>
    <w:rsid w:val="00873A5D"/>
    <w:rsid w:val="00873EEB"/>
    <w:rsid w:val="0087403A"/>
    <w:rsid w:val="00874152"/>
    <w:rsid w:val="008741D3"/>
    <w:rsid w:val="00874795"/>
    <w:rsid w:val="0087509B"/>
    <w:rsid w:val="0087526A"/>
    <w:rsid w:val="008752B0"/>
    <w:rsid w:val="008752DE"/>
    <w:rsid w:val="0087576F"/>
    <w:rsid w:val="0087577F"/>
    <w:rsid w:val="0087586F"/>
    <w:rsid w:val="008758A1"/>
    <w:rsid w:val="00875C81"/>
    <w:rsid w:val="00876131"/>
    <w:rsid w:val="008763D9"/>
    <w:rsid w:val="008765F4"/>
    <w:rsid w:val="008766E7"/>
    <w:rsid w:val="00876874"/>
    <w:rsid w:val="00876E10"/>
    <w:rsid w:val="00877212"/>
    <w:rsid w:val="008772BF"/>
    <w:rsid w:val="008772F8"/>
    <w:rsid w:val="00877366"/>
    <w:rsid w:val="008773C6"/>
    <w:rsid w:val="008773D5"/>
    <w:rsid w:val="00877686"/>
    <w:rsid w:val="008776FB"/>
    <w:rsid w:val="008777B0"/>
    <w:rsid w:val="0087781D"/>
    <w:rsid w:val="008778B7"/>
    <w:rsid w:val="00877BFB"/>
    <w:rsid w:val="00877C8C"/>
    <w:rsid w:val="00877DEC"/>
    <w:rsid w:val="00880092"/>
    <w:rsid w:val="0088037F"/>
    <w:rsid w:val="008804AC"/>
    <w:rsid w:val="0088068A"/>
    <w:rsid w:val="008807FB"/>
    <w:rsid w:val="00880F54"/>
    <w:rsid w:val="00881518"/>
    <w:rsid w:val="00881550"/>
    <w:rsid w:val="0088174A"/>
    <w:rsid w:val="0088197F"/>
    <w:rsid w:val="00881A46"/>
    <w:rsid w:val="00881B29"/>
    <w:rsid w:val="00881CAD"/>
    <w:rsid w:val="00881DC8"/>
    <w:rsid w:val="00881E85"/>
    <w:rsid w:val="00881F87"/>
    <w:rsid w:val="0088219D"/>
    <w:rsid w:val="0088232D"/>
    <w:rsid w:val="00882360"/>
    <w:rsid w:val="00882511"/>
    <w:rsid w:val="00882554"/>
    <w:rsid w:val="008826FB"/>
    <w:rsid w:val="00882857"/>
    <w:rsid w:val="008828BF"/>
    <w:rsid w:val="00882CD3"/>
    <w:rsid w:val="00882E1A"/>
    <w:rsid w:val="00883294"/>
    <w:rsid w:val="00883340"/>
    <w:rsid w:val="0088367D"/>
    <w:rsid w:val="00883688"/>
    <w:rsid w:val="00883C5D"/>
    <w:rsid w:val="00883F93"/>
    <w:rsid w:val="00883FA4"/>
    <w:rsid w:val="008840B9"/>
    <w:rsid w:val="00884116"/>
    <w:rsid w:val="00884314"/>
    <w:rsid w:val="008844E8"/>
    <w:rsid w:val="00884523"/>
    <w:rsid w:val="008849A2"/>
    <w:rsid w:val="008849AC"/>
    <w:rsid w:val="00884EA2"/>
    <w:rsid w:val="00885214"/>
    <w:rsid w:val="00885325"/>
    <w:rsid w:val="008854BB"/>
    <w:rsid w:val="00885C31"/>
    <w:rsid w:val="00885F7A"/>
    <w:rsid w:val="00886020"/>
    <w:rsid w:val="00886072"/>
    <w:rsid w:val="0088614E"/>
    <w:rsid w:val="0088658B"/>
    <w:rsid w:val="0088676A"/>
    <w:rsid w:val="008867D4"/>
    <w:rsid w:val="00886DE3"/>
    <w:rsid w:val="00886EAE"/>
    <w:rsid w:val="00886F1D"/>
    <w:rsid w:val="00886F56"/>
    <w:rsid w:val="00886FC3"/>
    <w:rsid w:val="0088743F"/>
    <w:rsid w:val="00887537"/>
    <w:rsid w:val="00887793"/>
    <w:rsid w:val="00887A94"/>
    <w:rsid w:val="00887AD4"/>
    <w:rsid w:val="00887D30"/>
    <w:rsid w:val="00887D8C"/>
    <w:rsid w:val="00887F2E"/>
    <w:rsid w:val="008900FD"/>
    <w:rsid w:val="008901AF"/>
    <w:rsid w:val="00890204"/>
    <w:rsid w:val="00890263"/>
    <w:rsid w:val="0089029D"/>
    <w:rsid w:val="00890657"/>
    <w:rsid w:val="008909CC"/>
    <w:rsid w:val="00890B43"/>
    <w:rsid w:val="00890D4C"/>
    <w:rsid w:val="00890FC5"/>
    <w:rsid w:val="00891284"/>
    <w:rsid w:val="00891748"/>
    <w:rsid w:val="0089187D"/>
    <w:rsid w:val="00891B2A"/>
    <w:rsid w:val="00891B3E"/>
    <w:rsid w:val="00891B82"/>
    <w:rsid w:val="00891D1D"/>
    <w:rsid w:val="00891D6B"/>
    <w:rsid w:val="008921D0"/>
    <w:rsid w:val="0089220C"/>
    <w:rsid w:val="008922E3"/>
    <w:rsid w:val="008924C3"/>
    <w:rsid w:val="008925FC"/>
    <w:rsid w:val="0089269F"/>
    <w:rsid w:val="008926BA"/>
    <w:rsid w:val="00892E08"/>
    <w:rsid w:val="0089367D"/>
    <w:rsid w:val="008938EE"/>
    <w:rsid w:val="00893C29"/>
    <w:rsid w:val="008941C2"/>
    <w:rsid w:val="00894503"/>
    <w:rsid w:val="008947E5"/>
    <w:rsid w:val="00894958"/>
    <w:rsid w:val="00894F41"/>
    <w:rsid w:val="00895139"/>
    <w:rsid w:val="00895501"/>
    <w:rsid w:val="008957F3"/>
    <w:rsid w:val="00895868"/>
    <w:rsid w:val="0089599B"/>
    <w:rsid w:val="00895E9A"/>
    <w:rsid w:val="0089603D"/>
    <w:rsid w:val="00896739"/>
    <w:rsid w:val="00896876"/>
    <w:rsid w:val="008968C5"/>
    <w:rsid w:val="00896AEF"/>
    <w:rsid w:val="00896E25"/>
    <w:rsid w:val="00896E5B"/>
    <w:rsid w:val="00896EE5"/>
    <w:rsid w:val="008978B2"/>
    <w:rsid w:val="00897CB9"/>
    <w:rsid w:val="00897FAE"/>
    <w:rsid w:val="00897FE1"/>
    <w:rsid w:val="008A016B"/>
    <w:rsid w:val="008A0227"/>
    <w:rsid w:val="008A04AE"/>
    <w:rsid w:val="008A05AD"/>
    <w:rsid w:val="008A09FE"/>
    <w:rsid w:val="008A0A01"/>
    <w:rsid w:val="008A0BBF"/>
    <w:rsid w:val="008A0C37"/>
    <w:rsid w:val="008A0C5D"/>
    <w:rsid w:val="008A0FBE"/>
    <w:rsid w:val="008A1016"/>
    <w:rsid w:val="008A103A"/>
    <w:rsid w:val="008A162E"/>
    <w:rsid w:val="008A186F"/>
    <w:rsid w:val="008A19AD"/>
    <w:rsid w:val="008A1A2F"/>
    <w:rsid w:val="008A1A7F"/>
    <w:rsid w:val="008A1B25"/>
    <w:rsid w:val="008A2640"/>
    <w:rsid w:val="008A27A3"/>
    <w:rsid w:val="008A29E0"/>
    <w:rsid w:val="008A2A28"/>
    <w:rsid w:val="008A2A3E"/>
    <w:rsid w:val="008A2A92"/>
    <w:rsid w:val="008A2F9F"/>
    <w:rsid w:val="008A3169"/>
    <w:rsid w:val="008A34DA"/>
    <w:rsid w:val="008A3523"/>
    <w:rsid w:val="008A3B0A"/>
    <w:rsid w:val="008A3FB8"/>
    <w:rsid w:val="008A444B"/>
    <w:rsid w:val="008A4761"/>
    <w:rsid w:val="008A4B94"/>
    <w:rsid w:val="008A4CE5"/>
    <w:rsid w:val="008A4D3B"/>
    <w:rsid w:val="008A4D5B"/>
    <w:rsid w:val="008A4E03"/>
    <w:rsid w:val="008A5213"/>
    <w:rsid w:val="008A52E3"/>
    <w:rsid w:val="008A5767"/>
    <w:rsid w:val="008A5CE6"/>
    <w:rsid w:val="008A6A4D"/>
    <w:rsid w:val="008A6B60"/>
    <w:rsid w:val="008A6F4D"/>
    <w:rsid w:val="008A6FC5"/>
    <w:rsid w:val="008A7042"/>
    <w:rsid w:val="008A70F4"/>
    <w:rsid w:val="008A72F1"/>
    <w:rsid w:val="008A739B"/>
    <w:rsid w:val="008A766E"/>
    <w:rsid w:val="008A774A"/>
    <w:rsid w:val="008A77E9"/>
    <w:rsid w:val="008A7AE1"/>
    <w:rsid w:val="008A7CCB"/>
    <w:rsid w:val="008A7CF6"/>
    <w:rsid w:val="008A7DA4"/>
    <w:rsid w:val="008A7DD4"/>
    <w:rsid w:val="008A7E0E"/>
    <w:rsid w:val="008A7F35"/>
    <w:rsid w:val="008B0672"/>
    <w:rsid w:val="008B0726"/>
    <w:rsid w:val="008B08B9"/>
    <w:rsid w:val="008B099D"/>
    <w:rsid w:val="008B0A01"/>
    <w:rsid w:val="008B0A96"/>
    <w:rsid w:val="008B0D9D"/>
    <w:rsid w:val="008B15BC"/>
    <w:rsid w:val="008B1999"/>
    <w:rsid w:val="008B1C07"/>
    <w:rsid w:val="008B1C5D"/>
    <w:rsid w:val="008B1DF4"/>
    <w:rsid w:val="008B1FE2"/>
    <w:rsid w:val="008B2265"/>
    <w:rsid w:val="008B2555"/>
    <w:rsid w:val="008B29ED"/>
    <w:rsid w:val="008B2A55"/>
    <w:rsid w:val="008B2AD1"/>
    <w:rsid w:val="008B3826"/>
    <w:rsid w:val="008B392B"/>
    <w:rsid w:val="008B39EB"/>
    <w:rsid w:val="008B3B8A"/>
    <w:rsid w:val="008B3C32"/>
    <w:rsid w:val="008B3FAA"/>
    <w:rsid w:val="008B4169"/>
    <w:rsid w:val="008B41A5"/>
    <w:rsid w:val="008B4631"/>
    <w:rsid w:val="008B4BD7"/>
    <w:rsid w:val="008B4CB8"/>
    <w:rsid w:val="008B5101"/>
    <w:rsid w:val="008B5156"/>
    <w:rsid w:val="008B532B"/>
    <w:rsid w:val="008B542D"/>
    <w:rsid w:val="008B55D7"/>
    <w:rsid w:val="008B5724"/>
    <w:rsid w:val="008B5872"/>
    <w:rsid w:val="008B5C38"/>
    <w:rsid w:val="008B5D50"/>
    <w:rsid w:val="008B61C3"/>
    <w:rsid w:val="008B625E"/>
    <w:rsid w:val="008B6277"/>
    <w:rsid w:val="008B6C71"/>
    <w:rsid w:val="008B7007"/>
    <w:rsid w:val="008B7660"/>
    <w:rsid w:val="008B76DC"/>
    <w:rsid w:val="008B789E"/>
    <w:rsid w:val="008B7941"/>
    <w:rsid w:val="008B798E"/>
    <w:rsid w:val="008B79BF"/>
    <w:rsid w:val="008B79C4"/>
    <w:rsid w:val="008B7CF3"/>
    <w:rsid w:val="008B7E01"/>
    <w:rsid w:val="008B7F53"/>
    <w:rsid w:val="008B7F64"/>
    <w:rsid w:val="008C02A9"/>
    <w:rsid w:val="008C040F"/>
    <w:rsid w:val="008C05F4"/>
    <w:rsid w:val="008C0793"/>
    <w:rsid w:val="008C0821"/>
    <w:rsid w:val="008C08F0"/>
    <w:rsid w:val="008C0AD2"/>
    <w:rsid w:val="008C0B46"/>
    <w:rsid w:val="008C0C32"/>
    <w:rsid w:val="008C0F30"/>
    <w:rsid w:val="008C0F95"/>
    <w:rsid w:val="008C0FAA"/>
    <w:rsid w:val="008C10F3"/>
    <w:rsid w:val="008C117A"/>
    <w:rsid w:val="008C150B"/>
    <w:rsid w:val="008C1D35"/>
    <w:rsid w:val="008C1DEC"/>
    <w:rsid w:val="008C2286"/>
    <w:rsid w:val="008C26D7"/>
    <w:rsid w:val="008C2862"/>
    <w:rsid w:val="008C2BFA"/>
    <w:rsid w:val="008C3008"/>
    <w:rsid w:val="008C380D"/>
    <w:rsid w:val="008C3B21"/>
    <w:rsid w:val="008C4273"/>
    <w:rsid w:val="008C4967"/>
    <w:rsid w:val="008C49A1"/>
    <w:rsid w:val="008C49B3"/>
    <w:rsid w:val="008C4CA0"/>
    <w:rsid w:val="008C5059"/>
    <w:rsid w:val="008C536E"/>
    <w:rsid w:val="008C5578"/>
    <w:rsid w:val="008C57D6"/>
    <w:rsid w:val="008C5EAE"/>
    <w:rsid w:val="008C637F"/>
    <w:rsid w:val="008C6693"/>
    <w:rsid w:val="008C68BC"/>
    <w:rsid w:val="008C69F1"/>
    <w:rsid w:val="008C6B8C"/>
    <w:rsid w:val="008C7064"/>
    <w:rsid w:val="008C70CF"/>
    <w:rsid w:val="008C7502"/>
    <w:rsid w:val="008C75FC"/>
    <w:rsid w:val="008C78A4"/>
    <w:rsid w:val="008C7923"/>
    <w:rsid w:val="008C7B1D"/>
    <w:rsid w:val="008C7BC1"/>
    <w:rsid w:val="008C7D81"/>
    <w:rsid w:val="008C7E98"/>
    <w:rsid w:val="008D0591"/>
    <w:rsid w:val="008D08DD"/>
    <w:rsid w:val="008D0A5A"/>
    <w:rsid w:val="008D0B8C"/>
    <w:rsid w:val="008D130F"/>
    <w:rsid w:val="008D15E2"/>
    <w:rsid w:val="008D1C6E"/>
    <w:rsid w:val="008D1DBE"/>
    <w:rsid w:val="008D210D"/>
    <w:rsid w:val="008D2165"/>
    <w:rsid w:val="008D22F9"/>
    <w:rsid w:val="008D2477"/>
    <w:rsid w:val="008D26CB"/>
    <w:rsid w:val="008D2720"/>
    <w:rsid w:val="008D27A1"/>
    <w:rsid w:val="008D2951"/>
    <w:rsid w:val="008D29AA"/>
    <w:rsid w:val="008D2C8E"/>
    <w:rsid w:val="008D2E86"/>
    <w:rsid w:val="008D2F64"/>
    <w:rsid w:val="008D3110"/>
    <w:rsid w:val="008D32A5"/>
    <w:rsid w:val="008D32AD"/>
    <w:rsid w:val="008D34A1"/>
    <w:rsid w:val="008D350E"/>
    <w:rsid w:val="008D35E8"/>
    <w:rsid w:val="008D361A"/>
    <w:rsid w:val="008D377E"/>
    <w:rsid w:val="008D3DB0"/>
    <w:rsid w:val="008D3E44"/>
    <w:rsid w:val="008D430C"/>
    <w:rsid w:val="008D432B"/>
    <w:rsid w:val="008D4586"/>
    <w:rsid w:val="008D48CD"/>
    <w:rsid w:val="008D498F"/>
    <w:rsid w:val="008D4DF3"/>
    <w:rsid w:val="008D4E29"/>
    <w:rsid w:val="008D53AD"/>
    <w:rsid w:val="008D5402"/>
    <w:rsid w:val="008D54B3"/>
    <w:rsid w:val="008D557F"/>
    <w:rsid w:val="008D57C4"/>
    <w:rsid w:val="008D5BB6"/>
    <w:rsid w:val="008D5D03"/>
    <w:rsid w:val="008D5E9C"/>
    <w:rsid w:val="008D5F0C"/>
    <w:rsid w:val="008D6048"/>
    <w:rsid w:val="008D607F"/>
    <w:rsid w:val="008D616E"/>
    <w:rsid w:val="008D61A2"/>
    <w:rsid w:val="008D6288"/>
    <w:rsid w:val="008D649C"/>
    <w:rsid w:val="008D65E1"/>
    <w:rsid w:val="008D6648"/>
    <w:rsid w:val="008D6991"/>
    <w:rsid w:val="008D6DF8"/>
    <w:rsid w:val="008D755B"/>
    <w:rsid w:val="008D77EF"/>
    <w:rsid w:val="008D77F7"/>
    <w:rsid w:val="008D7AF9"/>
    <w:rsid w:val="008D7B4E"/>
    <w:rsid w:val="008E0358"/>
    <w:rsid w:val="008E0958"/>
    <w:rsid w:val="008E09C0"/>
    <w:rsid w:val="008E0AFD"/>
    <w:rsid w:val="008E0C18"/>
    <w:rsid w:val="008E0D38"/>
    <w:rsid w:val="008E0FF6"/>
    <w:rsid w:val="008E12E9"/>
    <w:rsid w:val="008E14AC"/>
    <w:rsid w:val="008E15EB"/>
    <w:rsid w:val="008E177D"/>
    <w:rsid w:val="008E1B2A"/>
    <w:rsid w:val="008E1E5C"/>
    <w:rsid w:val="008E2089"/>
    <w:rsid w:val="008E213C"/>
    <w:rsid w:val="008E228B"/>
    <w:rsid w:val="008E2368"/>
    <w:rsid w:val="008E257D"/>
    <w:rsid w:val="008E25BF"/>
    <w:rsid w:val="008E284C"/>
    <w:rsid w:val="008E287D"/>
    <w:rsid w:val="008E2B59"/>
    <w:rsid w:val="008E2D8C"/>
    <w:rsid w:val="008E2F0B"/>
    <w:rsid w:val="008E2FCB"/>
    <w:rsid w:val="008E2FD9"/>
    <w:rsid w:val="008E3106"/>
    <w:rsid w:val="008E3440"/>
    <w:rsid w:val="008E3D3C"/>
    <w:rsid w:val="008E3F1A"/>
    <w:rsid w:val="008E4258"/>
    <w:rsid w:val="008E432C"/>
    <w:rsid w:val="008E4501"/>
    <w:rsid w:val="008E4D90"/>
    <w:rsid w:val="008E4E12"/>
    <w:rsid w:val="008E4EA0"/>
    <w:rsid w:val="008E51B8"/>
    <w:rsid w:val="008E541D"/>
    <w:rsid w:val="008E5A74"/>
    <w:rsid w:val="008E5FF1"/>
    <w:rsid w:val="008E60E5"/>
    <w:rsid w:val="008E6179"/>
    <w:rsid w:val="008E66CF"/>
    <w:rsid w:val="008E68E4"/>
    <w:rsid w:val="008E68F5"/>
    <w:rsid w:val="008E68FF"/>
    <w:rsid w:val="008E6B5C"/>
    <w:rsid w:val="008E6D7C"/>
    <w:rsid w:val="008E6DDC"/>
    <w:rsid w:val="008E70AC"/>
    <w:rsid w:val="008E74E4"/>
    <w:rsid w:val="008E751D"/>
    <w:rsid w:val="008E765A"/>
    <w:rsid w:val="008E7727"/>
    <w:rsid w:val="008E77EF"/>
    <w:rsid w:val="008E79DD"/>
    <w:rsid w:val="008E7AC1"/>
    <w:rsid w:val="008E7D7A"/>
    <w:rsid w:val="008F000D"/>
    <w:rsid w:val="008F0146"/>
    <w:rsid w:val="008F0203"/>
    <w:rsid w:val="008F02D8"/>
    <w:rsid w:val="008F059A"/>
    <w:rsid w:val="008F0719"/>
    <w:rsid w:val="008F0CC5"/>
    <w:rsid w:val="008F10DE"/>
    <w:rsid w:val="008F1226"/>
    <w:rsid w:val="008F1263"/>
    <w:rsid w:val="008F1288"/>
    <w:rsid w:val="008F1332"/>
    <w:rsid w:val="008F18C3"/>
    <w:rsid w:val="008F1C97"/>
    <w:rsid w:val="008F1F7C"/>
    <w:rsid w:val="008F20E2"/>
    <w:rsid w:val="008F21DC"/>
    <w:rsid w:val="008F222B"/>
    <w:rsid w:val="008F22B9"/>
    <w:rsid w:val="008F241A"/>
    <w:rsid w:val="008F2729"/>
    <w:rsid w:val="008F277A"/>
    <w:rsid w:val="008F2816"/>
    <w:rsid w:val="008F298C"/>
    <w:rsid w:val="008F298F"/>
    <w:rsid w:val="008F2A9B"/>
    <w:rsid w:val="008F2B72"/>
    <w:rsid w:val="008F2D33"/>
    <w:rsid w:val="008F2F4F"/>
    <w:rsid w:val="008F2FAA"/>
    <w:rsid w:val="008F2FBA"/>
    <w:rsid w:val="008F3059"/>
    <w:rsid w:val="008F30A2"/>
    <w:rsid w:val="008F3100"/>
    <w:rsid w:val="008F3118"/>
    <w:rsid w:val="008F3690"/>
    <w:rsid w:val="008F3697"/>
    <w:rsid w:val="008F3A4D"/>
    <w:rsid w:val="008F3BE0"/>
    <w:rsid w:val="008F3BEB"/>
    <w:rsid w:val="008F3C9B"/>
    <w:rsid w:val="008F3CCA"/>
    <w:rsid w:val="008F3F5F"/>
    <w:rsid w:val="008F44C5"/>
    <w:rsid w:val="008F481F"/>
    <w:rsid w:val="008F4CA3"/>
    <w:rsid w:val="008F51EC"/>
    <w:rsid w:val="008F526B"/>
    <w:rsid w:val="008F5375"/>
    <w:rsid w:val="008F557A"/>
    <w:rsid w:val="008F568B"/>
    <w:rsid w:val="008F577D"/>
    <w:rsid w:val="008F5879"/>
    <w:rsid w:val="008F5E71"/>
    <w:rsid w:val="008F63B0"/>
    <w:rsid w:val="008F64DB"/>
    <w:rsid w:val="008F65A4"/>
    <w:rsid w:val="008F6648"/>
    <w:rsid w:val="008F6A02"/>
    <w:rsid w:val="008F6E40"/>
    <w:rsid w:val="008F70C2"/>
    <w:rsid w:val="008F7468"/>
    <w:rsid w:val="008F78F9"/>
    <w:rsid w:val="008F7CBE"/>
    <w:rsid w:val="008F7D09"/>
    <w:rsid w:val="008F7F0B"/>
    <w:rsid w:val="00900009"/>
    <w:rsid w:val="00900208"/>
    <w:rsid w:val="00900524"/>
    <w:rsid w:val="00900802"/>
    <w:rsid w:val="00900951"/>
    <w:rsid w:val="009009C6"/>
    <w:rsid w:val="00900D78"/>
    <w:rsid w:val="00900FC2"/>
    <w:rsid w:val="0090132E"/>
    <w:rsid w:val="00901340"/>
    <w:rsid w:val="00901407"/>
    <w:rsid w:val="00901725"/>
    <w:rsid w:val="00901815"/>
    <w:rsid w:val="00901D13"/>
    <w:rsid w:val="009020AE"/>
    <w:rsid w:val="00902514"/>
    <w:rsid w:val="009025C1"/>
    <w:rsid w:val="00902653"/>
    <w:rsid w:val="0090338B"/>
    <w:rsid w:val="00903428"/>
    <w:rsid w:val="009036F7"/>
    <w:rsid w:val="0090370D"/>
    <w:rsid w:val="00903817"/>
    <w:rsid w:val="00903963"/>
    <w:rsid w:val="00903B45"/>
    <w:rsid w:val="00903C92"/>
    <w:rsid w:val="00903CE3"/>
    <w:rsid w:val="00903E02"/>
    <w:rsid w:val="00903E43"/>
    <w:rsid w:val="00903F3A"/>
    <w:rsid w:val="009040F1"/>
    <w:rsid w:val="00904195"/>
    <w:rsid w:val="0090430F"/>
    <w:rsid w:val="00904683"/>
    <w:rsid w:val="009046C9"/>
    <w:rsid w:val="009049A6"/>
    <w:rsid w:val="00904ABC"/>
    <w:rsid w:val="00904B40"/>
    <w:rsid w:val="00904C02"/>
    <w:rsid w:val="00905278"/>
    <w:rsid w:val="009053E9"/>
    <w:rsid w:val="00905459"/>
    <w:rsid w:val="00905691"/>
    <w:rsid w:val="009062F4"/>
    <w:rsid w:val="00906465"/>
    <w:rsid w:val="009068FD"/>
    <w:rsid w:val="009069CB"/>
    <w:rsid w:val="00906AE4"/>
    <w:rsid w:val="00906BAB"/>
    <w:rsid w:val="00906DEC"/>
    <w:rsid w:val="00906F2A"/>
    <w:rsid w:val="00907112"/>
    <w:rsid w:val="0090720D"/>
    <w:rsid w:val="00907881"/>
    <w:rsid w:val="00907AD3"/>
    <w:rsid w:val="00907CC6"/>
    <w:rsid w:val="009101EC"/>
    <w:rsid w:val="00910257"/>
    <w:rsid w:val="00910675"/>
    <w:rsid w:val="00910757"/>
    <w:rsid w:val="009108EC"/>
    <w:rsid w:val="00910952"/>
    <w:rsid w:val="00910B14"/>
    <w:rsid w:val="00910D0A"/>
    <w:rsid w:val="00911089"/>
    <w:rsid w:val="00911165"/>
    <w:rsid w:val="009111A9"/>
    <w:rsid w:val="00911407"/>
    <w:rsid w:val="00911444"/>
    <w:rsid w:val="0091187D"/>
    <w:rsid w:val="00911974"/>
    <w:rsid w:val="00911A94"/>
    <w:rsid w:val="00911CE9"/>
    <w:rsid w:val="0091232E"/>
    <w:rsid w:val="0091238B"/>
    <w:rsid w:val="0091254B"/>
    <w:rsid w:val="009128FF"/>
    <w:rsid w:val="0091298B"/>
    <w:rsid w:val="00912AFE"/>
    <w:rsid w:val="00912B94"/>
    <w:rsid w:val="00913122"/>
    <w:rsid w:val="0091325B"/>
    <w:rsid w:val="009132E9"/>
    <w:rsid w:val="0091330C"/>
    <w:rsid w:val="0091362B"/>
    <w:rsid w:val="009137DE"/>
    <w:rsid w:val="00913830"/>
    <w:rsid w:val="00913AFB"/>
    <w:rsid w:val="00913C93"/>
    <w:rsid w:val="00913DE2"/>
    <w:rsid w:val="00913EC3"/>
    <w:rsid w:val="009141BA"/>
    <w:rsid w:val="00914358"/>
    <w:rsid w:val="00914B55"/>
    <w:rsid w:val="00914C21"/>
    <w:rsid w:val="00914F0D"/>
    <w:rsid w:val="00915384"/>
    <w:rsid w:val="009153E2"/>
    <w:rsid w:val="00915529"/>
    <w:rsid w:val="0091561E"/>
    <w:rsid w:val="00915791"/>
    <w:rsid w:val="009159F5"/>
    <w:rsid w:val="00915B16"/>
    <w:rsid w:val="009161B7"/>
    <w:rsid w:val="00916240"/>
    <w:rsid w:val="009163A1"/>
    <w:rsid w:val="00916419"/>
    <w:rsid w:val="00916BD0"/>
    <w:rsid w:val="00916E07"/>
    <w:rsid w:val="00917021"/>
    <w:rsid w:val="009170AF"/>
    <w:rsid w:val="0091720E"/>
    <w:rsid w:val="00917225"/>
    <w:rsid w:val="0091751E"/>
    <w:rsid w:val="00917533"/>
    <w:rsid w:val="00917686"/>
    <w:rsid w:val="00917A88"/>
    <w:rsid w:val="00917B4F"/>
    <w:rsid w:val="00917E18"/>
    <w:rsid w:val="00917E2E"/>
    <w:rsid w:val="00917FAC"/>
    <w:rsid w:val="0092022A"/>
    <w:rsid w:val="009204C3"/>
    <w:rsid w:val="00920588"/>
    <w:rsid w:val="009205D5"/>
    <w:rsid w:val="009205E1"/>
    <w:rsid w:val="009206D3"/>
    <w:rsid w:val="0092071F"/>
    <w:rsid w:val="0092086C"/>
    <w:rsid w:val="00920DC2"/>
    <w:rsid w:val="0092120D"/>
    <w:rsid w:val="00921242"/>
    <w:rsid w:val="009212D4"/>
    <w:rsid w:val="00921405"/>
    <w:rsid w:val="009216FE"/>
    <w:rsid w:val="0092183C"/>
    <w:rsid w:val="00921BCC"/>
    <w:rsid w:val="00921CF8"/>
    <w:rsid w:val="00921D25"/>
    <w:rsid w:val="00921DB0"/>
    <w:rsid w:val="00921DC3"/>
    <w:rsid w:val="00922317"/>
    <w:rsid w:val="00922761"/>
    <w:rsid w:val="00922785"/>
    <w:rsid w:val="0092292E"/>
    <w:rsid w:val="00922A73"/>
    <w:rsid w:val="00922B0B"/>
    <w:rsid w:val="009230BB"/>
    <w:rsid w:val="009232B9"/>
    <w:rsid w:val="009234E6"/>
    <w:rsid w:val="0092376E"/>
    <w:rsid w:val="00923A2C"/>
    <w:rsid w:val="00923B3E"/>
    <w:rsid w:val="00923BFD"/>
    <w:rsid w:val="00923DDC"/>
    <w:rsid w:val="009241C3"/>
    <w:rsid w:val="009242E5"/>
    <w:rsid w:val="00924A08"/>
    <w:rsid w:val="00924D6B"/>
    <w:rsid w:val="00924EF9"/>
    <w:rsid w:val="00925165"/>
    <w:rsid w:val="0092530C"/>
    <w:rsid w:val="00925432"/>
    <w:rsid w:val="00925649"/>
    <w:rsid w:val="00925FB9"/>
    <w:rsid w:val="0092603B"/>
    <w:rsid w:val="00926092"/>
    <w:rsid w:val="0092639A"/>
    <w:rsid w:val="0092644B"/>
    <w:rsid w:val="00926762"/>
    <w:rsid w:val="0092681F"/>
    <w:rsid w:val="009269C5"/>
    <w:rsid w:val="00926BF7"/>
    <w:rsid w:val="009270D7"/>
    <w:rsid w:val="00927721"/>
    <w:rsid w:val="009279AC"/>
    <w:rsid w:val="0093029E"/>
    <w:rsid w:val="009304BF"/>
    <w:rsid w:val="009304C5"/>
    <w:rsid w:val="009305BE"/>
    <w:rsid w:val="00930740"/>
    <w:rsid w:val="0093081F"/>
    <w:rsid w:val="00930C5E"/>
    <w:rsid w:val="00930F59"/>
    <w:rsid w:val="009310F8"/>
    <w:rsid w:val="00931116"/>
    <w:rsid w:val="00931191"/>
    <w:rsid w:val="0093134D"/>
    <w:rsid w:val="0093147D"/>
    <w:rsid w:val="0093153C"/>
    <w:rsid w:val="009317E6"/>
    <w:rsid w:val="00931EF1"/>
    <w:rsid w:val="00932015"/>
    <w:rsid w:val="00932057"/>
    <w:rsid w:val="00932069"/>
    <w:rsid w:val="00932086"/>
    <w:rsid w:val="00932170"/>
    <w:rsid w:val="00932509"/>
    <w:rsid w:val="00932729"/>
    <w:rsid w:val="00932847"/>
    <w:rsid w:val="0093287E"/>
    <w:rsid w:val="00932EEA"/>
    <w:rsid w:val="00932FED"/>
    <w:rsid w:val="009339AA"/>
    <w:rsid w:val="00933A11"/>
    <w:rsid w:val="00933B86"/>
    <w:rsid w:val="00933C29"/>
    <w:rsid w:val="009344C9"/>
    <w:rsid w:val="009346DB"/>
    <w:rsid w:val="00934A9D"/>
    <w:rsid w:val="00934D8B"/>
    <w:rsid w:val="00935318"/>
    <w:rsid w:val="00935562"/>
    <w:rsid w:val="009356F6"/>
    <w:rsid w:val="00935E13"/>
    <w:rsid w:val="009365EA"/>
    <w:rsid w:val="00936D67"/>
    <w:rsid w:val="0093700A"/>
    <w:rsid w:val="00937425"/>
    <w:rsid w:val="009378F5"/>
    <w:rsid w:val="00937936"/>
    <w:rsid w:val="00937C16"/>
    <w:rsid w:val="00937DC6"/>
    <w:rsid w:val="00937F7D"/>
    <w:rsid w:val="00940092"/>
    <w:rsid w:val="009400F9"/>
    <w:rsid w:val="00940557"/>
    <w:rsid w:val="00940718"/>
    <w:rsid w:val="00940983"/>
    <w:rsid w:val="009409AA"/>
    <w:rsid w:val="00940FEA"/>
    <w:rsid w:val="009410C1"/>
    <w:rsid w:val="00941576"/>
    <w:rsid w:val="00941608"/>
    <w:rsid w:val="00941816"/>
    <w:rsid w:val="00941AE5"/>
    <w:rsid w:val="00941C22"/>
    <w:rsid w:val="00941C2E"/>
    <w:rsid w:val="00941E5A"/>
    <w:rsid w:val="0094224B"/>
    <w:rsid w:val="0094225E"/>
    <w:rsid w:val="00942293"/>
    <w:rsid w:val="00942300"/>
    <w:rsid w:val="0094239E"/>
    <w:rsid w:val="009427F6"/>
    <w:rsid w:val="00942B45"/>
    <w:rsid w:val="00942B46"/>
    <w:rsid w:val="00943469"/>
    <w:rsid w:val="009436B1"/>
    <w:rsid w:val="009436D4"/>
    <w:rsid w:val="00943752"/>
    <w:rsid w:val="009437EB"/>
    <w:rsid w:val="00943E24"/>
    <w:rsid w:val="0094426E"/>
    <w:rsid w:val="009447BD"/>
    <w:rsid w:val="00944927"/>
    <w:rsid w:val="00944FB0"/>
    <w:rsid w:val="00945340"/>
    <w:rsid w:val="00945736"/>
    <w:rsid w:val="00945785"/>
    <w:rsid w:val="0094589A"/>
    <w:rsid w:val="00945A57"/>
    <w:rsid w:val="00945BED"/>
    <w:rsid w:val="00945D5A"/>
    <w:rsid w:val="009465EF"/>
    <w:rsid w:val="00946A02"/>
    <w:rsid w:val="00946A3B"/>
    <w:rsid w:val="00946AFC"/>
    <w:rsid w:val="00946B21"/>
    <w:rsid w:val="00946C06"/>
    <w:rsid w:val="00946F6E"/>
    <w:rsid w:val="00946FE4"/>
    <w:rsid w:val="009477D6"/>
    <w:rsid w:val="00947E30"/>
    <w:rsid w:val="00950284"/>
    <w:rsid w:val="00950352"/>
    <w:rsid w:val="00950497"/>
    <w:rsid w:val="0095050B"/>
    <w:rsid w:val="0095059E"/>
    <w:rsid w:val="009505D7"/>
    <w:rsid w:val="009508CF"/>
    <w:rsid w:val="009508E5"/>
    <w:rsid w:val="009509A9"/>
    <w:rsid w:val="00950C33"/>
    <w:rsid w:val="00950C87"/>
    <w:rsid w:val="00950E6D"/>
    <w:rsid w:val="0095102A"/>
    <w:rsid w:val="00951440"/>
    <w:rsid w:val="0095162F"/>
    <w:rsid w:val="00951865"/>
    <w:rsid w:val="00951BAC"/>
    <w:rsid w:val="00951D20"/>
    <w:rsid w:val="00951EEE"/>
    <w:rsid w:val="00951FBE"/>
    <w:rsid w:val="009520E2"/>
    <w:rsid w:val="00952999"/>
    <w:rsid w:val="00952B84"/>
    <w:rsid w:val="00953008"/>
    <w:rsid w:val="009534C6"/>
    <w:rsid w:val="009534F0"/>
    <w:rsid w:val="009536CE"/>
    <w:rsid w:val="00953844"/>
    <w:rsid w:val="00953A46"/>
    <w:rsid w:val="00953D20"/>
    <w:rsid w:val="00954034"/>
    <w:rsid w:val="0095453D"/>
    <w:rsid w:val="009545DB"/>
    <w:rsid w:val="009548EA"/>
    <w:rsid w:val="00954E55"/>
    <w:rsid w:val="00955008"/>
    <w:rsid w:val="0095503A"/>
    <w:rsid w:val="0095508C"/>
    <w:rsid w:val="009550AC"/>
    <w:rsid w:val="009552F2"/>
    <w:rsid w:val="00955372"/>
    <w:rsid w:val="00955739"/>
    <w:rsid w:val="00955744"/>
    <w:rsid w:val="00955ACC"/>
    <w:rsid w:val="00955AF1"/>
    <w:rsid w:val="00955BA3"/>
    <w:rsid w:val="00955FA9"/>
    <w:rsid w:val="0095686D"/>
    <w:rsid w:val="00956AAE"/>
    <w:rsid w:val="00956C21"/>
    <w:rsid w:val="00956F93"/>
    <w:rsid w:val="00956FFF"/>
    <w:rsid w:val="0095736F"/>
    <w:rsid w:val="00957466"/>
    <w:rsid w:val="0095757D"/>
    <w:rsid w:val="00957768"/>
    <w:rsid w:val="00957B1C"/>
    <w:rsid w:val="00960210"/>
    <w:rsid w:val="0096037D"/>
    <w:rsid w:val="009609AF"/>
    <w:rsid w:val="00960E26"/>
    <w:rsid w:val="00960EBB"/>
    <w:rsid w:val="009610C4"/>
    <w:rsid w:val="00961511"/>
    <w:rsid w:val="0096152C"/>
    <w:rsid w:val="00961636"/>
    <w:rsid w:val="00961B34"/>
    <w:rsid w:val="0096204E"/>
    <w:rsid w:val="0096221A"/>
    <w:rsid w:val="00962347"/>
    <w:rsid w:val="0096273B"/>
    <w:rsid w:val="00962A46"/>
    <w:rsid w:val="0096334D"/>
    <w:rsid w:val="0096387F"/>
    <w:rsid w:val="0096390E"/>
    <w:rsid w:val="00963A2A"/>
    <w:rsid w:val="00963A3D"/>
    <w:rsid w:val="00963E81"/>
    <w:rsid w:val="009641AF"/>
    <w:rsid w:val="009643A4"/>
    <w:rsid w:val="009647B9"/>
    <w:rsid w:val="009648B2"/>
    <w:rsid w:val="009648E7"/>
    <w:rsid w:val="00964923"/>
    <w:rsid w:val="00964960"/>
    <w:rsid w:val="00964B1B"/>
    <w:rsid w:val="00964C4A"/>
    <w:rsid w:val="00964ECD"/>
    <w:rsid w:val="00965095"/>
    <w:rsid w:val="0096529C"/>
    <w:rsid w:val="00965380"/>
    <w:rsid w:val="00965B07"/>
    <w:rsid w:val="00965B14"/>
    <w:rsid w:val="00966342"/>
    <w:rsid w:val="009663A4"/>
    <w:rsid w:val="009666DD"/>
    <w:rsid w:val="009669B8"/>
    <w:rsid w:val="00966E91"/>
    <w:rsid w:val="0096701E"/>
    <w:rsid w:val="0096706D"/>
    <w:rsid w:val="0096723E"/>
    <w:rsid w:val="0096731E"/>
    <w:rsid w:val="00967584"/>
    <w:rsid w:val="00967B0E"/>
    <w:rsid w:val="00967F75"/>
    <w:rsid w:val="009700C4"/>
    <w:rsid w:val="00970540"/>
    <w:rsid w:val="0097060A"/>
    <w:rsid w:val="00970693"/>
    <w:rsid w:val="009706EE"/>
    <w:rsid w:val="009706FB"/>
    <w:rsid w:val="00970C50"/>
    <w:rsid w:val="00970D3C"/>
    <w:rsid w:val="00970DB6"/>
    <w:rsid w:val="00970F09"/>
    <w:rsid w:val="0097108A"/>
    <w:rsid w:val="00971281"/>
    <w:rsid w:val="0097180C"/>
    <w:rsid w:val="0097188E"/>
    <w:rsid w:val="009719E2"/>
    <w:rsid w:val="00971A17"/>
    <w:rsid w:val="00972425"/>
    <w:rsid w:val="0097261C"/>
    <w:rsid w:val="0097264A"/>
    <w:rsid w:val="009728E0"/>
    <w:rsid w:val="00972A3C"/>
    <w:rsid w:val="00972BA3"/>
    <w:rsid w:val="0097346A"/>
    <w:rsid w:val="0097381D"/>
    <w:rsid w:val="009739A7"/>
    <w:rsid w:val="00973A43"/>
    <w:rsid w:val="00973DCD"/>
    <w:rsid w:val="009749E4"/>
    <w:rsid w:val="00974D0C"/>
    <w:rsid w:val="00975275"/>
    <w:rsid w:val="00975354"/>
    <w:rsid w:val="00975366"/>
    <w:rsid w:val="00975384"/>
    <w:rsid w:val="00975574"/>
    <w:rsid w:val="0097566C"/>
    <w:rsid w:val="00975878"/>
    <w:rsid w:val="009758FA"/>
    <w:rsid w:val="00975C23"/>
    <w:rsid w:val="009761C6"/>
    <w:rsid w:val="0097627C"/>
    <w:rsid w:val="009762B4"/>
    <w:rsid w:val="009762F1"/>
    <w:rsid w:val="00976486"/>
    <w:rsid w:val="009764A6"/>
    <w:rsid w:val="0097675E"/>
    <w:rsid w:val="0097677D"/>
    <w:rsid w:val="00976858"/>
    <w:rsid w:val="009768A2"/>
    <w:rsid w:val="00976B6C"/>
    <w:rsid w:val="00976F8E"/>
    <w:rsid w:val="0097701C"/>
    <w:rsid w:val="009770E4"/>
    <w:rsid w:val="00977227"/>
    <w:rsid w:val="0097739C"/>
    <w:rsid w:val="00977674"/>
    <w:rsid w:val="0097777A"/>
    <w:rsid w:val="00977787"/>
    <w:rsid w:val="009777BF"/>
    <w:rsid w:val="00977E50"/>
    <w:rsid w:val="00977E51"/>
    <w:rsid w:val="00980164"/>
    <w:rsid w:val="009803D0"/>
    <w:rsid w:val="009805B3"/>
    <w:rsid w:val="00980664"/>
    <w:rsid w:val="00980678"/>
    <w:rsid w:val="009807ED"/>
    <w:rsid w:val="009814F4"/>
    <w:rsid w:val="00981514"/>
    <w:rsid w:val="009815CB"/>
    <w:rsid w:val="00981751"/>
    <w:rsid w:val="00981D2E"/>
    <w:rsid w:val="00981EE8"/>
    <w:rsid w:val="00981FEF"/>
    <w:rsid w:val="00982026"/>
    <w:rsid w:val="00982319"/>
    <w:rsid w:val="009826E7"/>
    <w:rsid w:val="009826FE"/>
    <w:rsid w:val="009827E3"/>
    <w:rsid w:val="00982BB2"/>
    <w:rsid w:val="00982D7A"/>
    <w:rsid w:val="009830CB"/>
    <w:rsid w:val="00983186"/>
    <w:rsid w:val="0098346F"/>
    <w:rsid w:val="00983682"/>
    <w:rsid w:val="0098370F"/>
    <w:rsid w:val="00983916"/>
    <w:rsid w:val="00983F4A"/>
    <w:rsid w:val="00983FE4"/>
    <w:rsid w:val="009843C5"/>
    <w:rsid w:val="00984712"/>
    <w:rsid w:val="00984B3F"/>
    <w:rsid w:val="00984CFB"/>
    <w:rsid w:val="00984E6B"/>
    <w:rsid w:val="00985187"/>
    <w:rsid w:val="009854F6"/>
    <w:rsid w:val="009856CB"/>
    <w:rsid w:val="00985738"/>
    <w:rsid w:val="009857A7"/>
    <w:rsid w:val="00985993"/>
    <w:rsid w:val="009859A8"/>
    <w:rsid w:val="00985AB3"/>
    <w:rsid w:val="00985BAA"/>
    <w:rsid w:val="00985BEB"/>
    <w:rsid w:val="00985C13"/>
    <w:rsid w:val="00985D7D"/>
    <w:rsid w:val="00985EDE"/>
    <w:rsid w:val="009868DB"/>
    <w:rsid w:val="00986AC7"/>
    <w:rsid w:val="00986E3C"/>
    <w:rsid w:val="009870A2"/>
    <w:rsid w:val="009873D7"/>
    <w:rsid w:val="009873F9"/>
    <w:rsid w:val="00987770"/>
    <w:rsid w:val="00987EF1"/>
    <w:rsid w:val="0099039F"/>
    <w:rsid w:val="00990848"/>
    <w:rsid w:val="0099092F"/>
    <w:rsid w:val="00990AE4"/>
    <w:rsid w:val="00990E6B"/>
    <w:rsid w:val="00991174"/>
    <w:rsid w:val="009914BD"/>
    <w:rsid w:val="00991529"/>
    <w:rsid w:val="00991623"/>
    <w:rsid w:val="00991807"/>
    <w:rsid w:val="00991992"/>
    <w:rsid w:val="00991B6C"/>
    <w:rsid w:val="00991CCE"/>
    <w:rsid w:val="0099272D"/>
    <w:rsid w:val="00992996"/>
    <w:rsid w:val="00992AC7"/>
    <w:rsid w:val="00992D96"/>
    <w:rsid w:val="00993872"/>
    <w:rsid w:val="00993C77"/>
    <w:rsid w:val="00993EF2"/>
    <w:rsid w:val="00993F74"/>
    <w:rsid w:val="00994128"/>
    <w:rsid w:val="00994993"/>
    <w:rsid w:val="009949F2"/>
    <w:rsid w:val="00994A8D"/>
    <w:rsid w:val="009956DE"/>
    <w:rsid w:val="00995B43"/>
    <w:rsid w:val="00995CE7"/>
    <w:rsid w:val="00995D83"/>
    <w:rsid w:val="00995E34"/>
    <w:rsid w:val="00996300"/>
    <w:rsid w:val="0099645A"/>
    <w:rsid w:val="0099661C"/>
    <w:rsid w:val="0099672E"/>
    <w:rsid w:val="00996742"/>
    <w:rsid w:val="00996792"/>
    <w:rsid w:val="00996883"/>
    <w:rsid w:val="00996BB6"/>
    <w:rsid w:val="00996D7D"/>
    <w:rsid w:val="00996D9F"/>
    <w:rsid w:val="00996F1C"/>
    <w:rsid w:val="00996FF0"/>
    <w:rsid w:val="00997035"/>
    <w:rsid w:val="009971C4"/>
    <w:rsid w:val="00997248"/>
    <w:rsid w:val="009972C6"/>
    <w:rsid w:val="0099745D"/>
    <w:rsid w:val="009974DE"/>
    <w:rsid w:val="00997B49"/>
    <w:rsid w:val="00997BD7"/>
    <w:rsid w:val="009A069C"/>
    <w:rsid w:val="009A0A39"/>
    <w:rsid w:val="009A0F57"/>
    <w:rsid w:val="009A0F62"/>
    <w:rsid w:val="009A0FE2"/>
    <w:rsid w:val="009A1326"/>
    <w:rsid w:val="009A13FA"/>
    <w:rsid w:val="009A1430"/>
    <w:rsid w:val="009A1495"/>
    <w:rsid w:val="009A166F"/>
    <w:rsid w:val="009A1821"/>
    <w:rsid w:val="009A1A66"/>
    <w:rsid w:val="009A1A72"/>
    <w:rsid w:val="009A1E20"/>
    <w:rsid w:val="009A2030"/>
    <w:rsid w:val="009A2157"/>
    <w:rsid w:val="009A28B9"/>
    <w:rsid w:val="009A2B4B"/>
    <w:rsid w:val="009A2C34"/>
    <w:rsid w:val="009A2EAF"/>
    <w:rsid w:val="009A2EFB"/>
    <w:rsid w:val="009A356B"/>
    <w:rsid w:val="009A3592"/>
    <w:rsid w:val="009A37F9"/>
    <w:rsid w:val="009A3A9E"/>
    <w:rsid w:val="009A4008"/>
    <w:rsid w:val="009A427A"/>
    <w:rsid w:val="009A4412"/>
    <w:rsid w:val="009A4452"/>
    <w:rsid w:val="009A450E"/>
    <w:rsid w:val="009A45CF"/>
    <w:rsid w:val="009A49B8"/>
    <w:rsid w:val="009A49D1"/>
    <w:rsid w:val="009A4B6F"/>
    <w:rsid w:val="009A4CD2"/>
    <w:rsid w:val="009A4F90"/>
    <w:rsid w:val="009A5060"/>
    <w:rsid w:val="009A514E"/>
    <w:rsid w:val="009A54FD"/>
    <w:rsid w:val="009A5AEA"/>
    <w:rsid w:val="009A5B67"/>
    <w:rsid w:val="009A5FFA"/>
    <w:rsid w:val="009A6004"/>
    <w:rsid w:val="009A6130"/>
    <w:rsid w:val="009A68A0"/>
    <w:rsid w:val="009A6A6B"/>
    <w:rsid w:val="009A6F66"/>
    <w:rsid w:val="009A6F8F"/>
    <w:rsid w:val="009A7221"/>
    <w:rsid w:val="009A7416"/>
    <w:rsid w:val="009A7763"/>
    <w:rsid w:val="009A7B40"/>
    <w:rsid w:val="009B0071"/>
    <w:rsid w:val="009B022D"/>
    <w:rsid w:val="009B092E"/>
    <w:rsid w:val="009B0A5E"/>
    <w:rsid w:val="009B0B4E"/>
    <w:rsid w:val="009B0D81"/>
    <w:rsid w:val="009B113D"/>
    <w:rsid w:val="009B187F"/>
    <w:rsid w:val="009B1BFC"/>
    <w:rsid w:val="009B1D72"/>
    <w:rsid w:val="009B1F16"/>
    <w:rsid w:val="009B1FC9"/>
    <w:rsid w:val="009B2307"/>
    <w:rsid w:val="009B267C"/>
    <w:rsid w:val="009B2C14"/>
    <w:rsid w:val="009B2D4F"/>
    <w:rsid w:val="009B2D93"/>
    <w:rsid w:val="009B2E2B"/>
    <w:rsid w:val="009B2EAE"/>
    <w:rsid w:val="009B3177"/>
    <w:rsid w:val="009B320F"/>
    <w:rsid w:val="009B329A"/>
    <w:rsid w:val="009B35F0"/>
    <w:rsid w:val="009B38DA"/>
    <w:rsid w:val="009B38F5"/>
    <w:rsid w:val="009B3B0D"/>
    <w:rsid w:val="009B3EBC"/>
    <w:rsid w:val="009B44AE"/>
    <w:rsid w:val="009B463D"/>
    <w:rsid w:val="009B4736"/>
    <w:rsid w:val="009B4774"/>
    <w:rsid w:val="009B4835"/>
    <w:rsid w:val="009B4C17"/>
    <w:rsid w:val="009B4C18"/>
    <w:rsid w:val="009B4C3D"/>
    <w:rsid w:val="009B4E74"/>
    <w:rsid w:val="009B4ECA"/>
    <w:rsid w:val="009B53FE"/>
    <w:rsid w:val="009B5699"/>
    <w:rsid w:val="009B5796"/>
    <w:rsid w:val="009B59E6"/>
    <w:rsid w:val="009B5AC9"/>
    <w:rsid w:val="009B611B"/>
    <w:rsid w:val="009B63F1"/>
    <w:rsid w:val="009B64E9"/>
    <w:rsid w:val="009B6761"/>
    <w:rsid w:val="009B6885"/>
    <w:rsid w:val="009B68BC"/>
    <w:rsid w:val="009B68E5"/>
    <w:rsid w:val="009B6951"/>
    <w:rsid w:val="009B6A45"/>
    <w:rsid w:val="009B6BB2"/>
    <w:rsid w:val="009B6C85"/>
    <w:rsid w:val="009B6D60"/>
    <w:rsid w:val="009B700B"/>
    <w:rsid w:val="009B711F"/>
    <w:rsid w:val="009B7429"/>
    <w:rsid w:val="009B75E0"/>
    <w:rsid w:val="009B76E5"/>
    <w:rsid w:val="009B771F"/>
    <w:rsid w:val="009B79EE"/>
    <w:rsid w:val="009B7AEE"/>
    <w:rsid w:val="009B7CB3"/>
    <w:rsid w:val="009B7E99"/>
    <w:rsid w:val="009B7F48"/>
    <w:rsid w:val="009C04BE"/>
    <w:rsid w:val="009C0527"/>
    <w:rsid w:val="009C055B"/>
    <w:rsid w:val="009C0700"/>
    <w:rsid w:val="009C0BBF"/>
    <w:rsid w:val="009C0C5A"/>
    <w:rsid w:val="009C16BE"/>
    <w:rsid w:val="009C17DF"/>
    <w:rsid w:val="009C1A34"/>
    <w:rsid w:val="009C1B9E"/>
    <w:rsid w:val="009C1E35"/>
    <w:rsid w:val="009C2989"/>
    <w:rsid w:val="009C2A1E"/>
    <w:rsid w:val="009C2E7C"/>
    <w:rsid w:val="009C2F14"/>
    <w:rsid w:val="009C32B0"/>
    <w:rsid w:val="009C3318"/>
    <w:rsid w:val="009C337A"/>
    <w:rsid w:val="009C3B23"/>
    <w:rsid w:val="009C3CB2"/>
    <w:rsid w:val="009C3EBB"/>
    <w:rsid w:val="009C41C0"/>
    <w:rsid w:val="009C42A3"/>
    <w:rsid w:val="009C451D"/>
    <w:rsid w:val="009C4713"/>
    <w:rsid w:val="009C47C4"/>
    <w:rsid w:val="009C4C81"/>
    <w:rsid w:val="009C52CD"/>
    <w:rsid w:val="009C5486"/>
    <w:rsid w:val="009C55B9"/>
    <w:rsid w:val="009C5E1A"/>
    <w:rsid w:val="009C5E5C"/>
    <w:rsid w:val="009C5ECE"/>
    <w:rsid w:val="009C5FB1"/>
    <w:rsid w:val="009C6165"/>
    <w:rsid w:val="009C629B"/>
    <w:rsid w:val="009C62B0"/>
    <w:rsid w:val="009C6470"/>
    <w:rsid w:val="009C65DB"/>
    <w:rsid w:val="009C696E"/>
    <w:rsid w:val="009C69E3"/>
    <w:rsid w:val="009C6DE8"/>
    <w:rsid w:val="009C6ED0"/>
    <w:rsid w:val="009C6FB8"/>
    <w:rsid w:val="009C786A"/>
    <w:rsid w:val="009C7C74"/>
    <w:rsid w:val="009D00BC"/>
    <w:rsid w:val="009D04BC"/>
    <w:rsid w:val="009D07F3"/>
    <w:rsid w:val="009D0839"/>
    <w:rsid w:val="009D10BE"/>
    <w:rsid w:val="009D1141"/>
    <w:rsid w:val="009D13CD"/>
    <w:rsid w:val="009D1442"/>
    <w:rsid w:val="009D14C5"/>
    <w:rsid w:val="009D152C"/>
    <w:rsid w:val="009D172E"/>
    <w:rsid w:val="009D1B67"/>
    <w:rsid w:val="009D1C47"/>
    <w:rsid w:val="009D1D53"/>
    <w:rsid w:val="009D1D6B"/>
    <w:rsid w:val="009D1FE9"/>
    <w:rsid w:val="009D20C1"/>
    <w:rsid w:val="009D2166"/>
    <w:rsid w:val="009D21AD"/>
    <w:rsid w:val="009D2469"/>
    <w:rsid w:val="009D2A3C"/>
    <w:rsid w:val="009D3397"/>
    <w:rsid w:val="009D34C6"/>
    <w:rsid w:val="009D3652"/>
    <w:rsid w:val="009D36FC"/>
    <w:rsid w:val="009D396F"/>
    <w:rsid w:val="009D3BF4"/>
    <w:rsid w:val="009D3C46"/>
    <w:rsid w:val="009D3E86"/>
    <w:rsid w:val="009D3FD6"/>
    <w:rsid w:val="009D4049"/>
    <w:rsid w:val="009D40C2"/>
    <w:rsid w:val="009D4734"/>
    <w:rsid w:val="009D4F57"/>
    <w:rsid w:val="009D51B5"/>
    <w:rsid w:val="009D521C"/>
    <w:rsid w:val="009D525B"/>
    <w:rsid w:val="009D541C"/>
    <w:rsid w:val="009D54AB"/>
    <w:rsid w:val="009D59AC"/>
    <w:rsid w:val="009D5AB4"/>
    <w:rsid w:val="009D5C23"/>
    <w:rsid w:val="009D5CF7"/>
    <w:rsid w:val="009D5DE8"/>
    <w:rsid w:val="009D6025"/>
    <w:rsid w:val="009D6136"/>
    <w:rsid w:val="009D6270"/>
    <w:rsid w:val="009D67B4"/>
    <w:rsid w:val="009D67E0"/>
    <w:rsid w:val="009D6934"/>
    <w:rsid w:val="009D6C84"/>
    <w:rsid w:val="009D72AA"/>
    <w:rsid w:val="009D731C"/>
    <w:rsid w:val="009D7710"/>
    <w:rsid w:val="009D7CDA"/>
    <w:rsid w:val="009E0754"/>
    <w:rsid w:val="009E0B78"/>
    <w:rsid w:val="009E0BFC"/>
    <w:rsid w:val="009E0C79"/>
    <w:rsid w:val="009E10B2"/>
    <w:rsid w:val="009E1926"/>
    <w:rsid w:val="009E19CF"/>
    <w:rsid w:val="009E1E7B"/>
    <w:rsid w:val="009E1FC4"/>
    <w:rsid w:val="009E2070"/>
    <w:rsid w:val="009E251D"/>
    <w:rsid w:val="009E29FB"/>
    <w:rsid w:val="009E2A74"/>
    <w:rsid w:val="009E2B53"/>
    <w:rsid w:val="009E2BD4"/>
    <w:rsid w:val="009E2C1A"/>
    <w:rsid w:val="009E2CCF"/>
    <w:rsid w:val="009E318D"/>
    <w:rsid w:val="009E33A1"/>
    <w:rsid w:val="009E3591"/>
    <w:rsid w:val="009E36FD"/>
    <w:rsid w:val="009E39B6"/>
    <w:rsid w:val="009E3E10"/>
    <w:rsid w:val="009E3FDC"/>
    <w:rsid w:val="009E3FE4"/>
    <w:rsid w:val="009E42BD"/>
    <w:rsid w:val="009E434B"/>
    <w:rsid w:val="009E43D2"/>
    <w:rsid w:val="009E46DB"/>
    <w:rsid w:val="009E4AFC"/>
    <w:rsid w:val="009E500C"/>
    <w:rsid w:val="009E52CF"/>
    <w:rsid w:val="009E5322"/>
    <w:rsid w:val="009E547D"/>
    <w:rsid w:val="009E551E"/>
    <w:rsid w:val="009E584C"/>
    <w:rsid w:val="009E58F8"/>
    <w:rsid w:val="009E593E"/>
    <w:rsid w:val="009E5B54"/>
    <w:rsid w:val="009E5F1F"/>
    <w:rsid w:val="009E5FAB"/>
    <w:rsid w:val="009E60D8"/>
    <w:rsid w:val="009E62F0"/>
    <w:rsid w:val="009E641D"/>
    <w:rsid w:val="009E6613"/>
    <w:rsid w:val="009E68CE"/>
    <w:rsid w:val="009E698C"/>
    <w:rsid w:val="009E6C18"/>
    <w:rsid w:val="009E72AF"/>
    <w:rsid w:val="009E7814"/>
    <w:rsid w:val="009E7B9A"/>
    <w:rsid w:val="009E7F30"/>
    <w:rsid w:val="009F0215"/>
    <w:rsid w:val="009F021C"/>
    <w:rsid w:val="009F035D"/>
    <w:rsid w:val="009F0371"/>
    <w:rsid w:val="009F0748"/>
    <w:rsid w:val="009F0C35"/>
    <w:rsid w:val="009F0C65"/>
    <w:rsid w:val="009F0E26"/>
    <w:rsid w:val="009F0F8B"/>
    <w:rsid w:val="009F137B"/>
    <w:rsid w:val="009F1438"/>
    <w:rsid w:val="009F1568"/>
    <w:rsid w:val="009F1575"/>
    <w:rsid w:val="009F16B5"/>
    <w:rsid w:val="009F1D9C"/>
    <w:rsid w:val="009F2013"/>
    <w:rsid w:val="009F2020"/>
    <w:rsid w:val="009F212E"/>
    <w:rsid w:val="009F21A8"/>
    <w:rsid w:val="009F2254"/>
    <w:rsid w:val="009F271D"/>
    <w:rsid w:val="009F28D9"/>
    <w:rsid w:val="009F2A56"/>
    <w:rsid w:val="009F2BC4"/>
    <w:rsid w:val="009F2CF7"/>
    <w:rsid w:val="009F3009"/>
    <w:rsid w:val="009F3AB0"/>
    <w:rsid w:val="009F4001"/>
    <w:rsid w:val="009F42D0"/>
    <w:rsid w:val="009F4733"/>
    <w:rsid w:val="009F4741"/>
    <w:rsid w:val="009F47E1"/>
    <w:rsid w:val="009F4842"/>
    <w:rsid w:val="009F4BC6"/>
    <w:rsid w:val="009F4C32"/>
    <w:rsid w:val="009F4CB9"/>
    <w:rsid w:val="009F4D09"/>
    <w:rsid w:val="009F4EE9"/>
    <w:rsid w:val="009F4FD9"/>
    <w:rsid w:val="009F4FE1"/>
    <w:rsid w:val="009F50F7"/>
    <w:rsid w:val="009F5153"/>
    <w:rsid w:val="009F5B91"/>
    <w:rsid w:val="009F5BB0"/>
    <w:rsid w:val="009F5C16"/>
    <w:rsid w:val="009F5C80"/>
    <w:rsid w:val="009F60DE"/>
    <w:rsid w:val="009F61E9"/>
    <w:rsid w:val="009F635E"/>
    <w:rsid w:val="009F63F1"/>
    <w:rsid w:val="009F656E"/>
    <w:rsid w:val="009F65BE"/>
    <w:rsid w:val="009F66CE"/>
    <w:rsid w:val="009F676F"/>
    <w:rsid w:val="009F6936"/>
    <w:rsid w:val="009F6A8C"/>
    <w:rsid w:val="009F6CC4"/>
    <w:rsid w:val="009F6CDE"/>
    <w:rsid w:val="009F6F3E"/>
    <w:rsid w:val="009F7021"/>
    <w:rsid w:val="009F7194"/>
    <w:rsid w:val="009F7284"/>
    <w:rsid w:val="009F7328"/>
    <w:rsid w:val="009F74B7"/>
    <w:rsid w:val="009F759D"/>
    <w:rsid w:val="009F78E3"/>
    <w:rsid w:val="009F7B20"/>
    <w:rsid w:val="009F7E08"/>
    <w:rsid w:val="009F7E71"/>
    <w:rsid w:val="009F7EFC"/>
    <w:rsid w:val="009F7F1E"/>
    <w:rsid w:val="00A00025"/>
    <w:rsid w:val="00A001AD"/>
    <w:rsid w:val="00A011F7"/>
    <w:rsid w:val="00A0146B"/>
    <w:rsid w:val="00A01520"/>
    <w:rsid w:val="00A016FE"/>
    <w:rsid w:val="00A01750"/>
    <w:rsid w:val="00A018C2"/>
    <w:rsid w:val="00A018DD"/>
    <w:rsid w:val="00A01CA7"/>
    <w:rsid w:val="00A020DE"/>
    <w:rsid w:val="00A02404"/>
    <w:rsid w:val="00A02741"/>
    <w:rsid w:val="00A0293C"/>
    <w:rsid w:val="00A02976"/>
    <w:rsid w:val="00A02C7E"/>
    <w:rsid w:val="00A030A1"/>
    <w:rsid w:val="00A03218"/>
    <w:rsid w:val="00A035FF"/>
    <w:rsid w:val="00A037A5"/>
    <w:rsid w:val="00A038DE"/>
    <w:rsid w:val="00A03953"/>
    <w:rsid w:val="00A03A7A"/>
    <w:rsid w:val="00A03F5E"/>
    <w:rsid w:val="00A03F7D"/>
    <w:rsid w:val="00A0404C"/>
    <w:rsid w:val="00A0404E"/>
    <w:rsid w:val="00A04392"/>
    <w:rsid w:val="00A0478E"/>
    <w:rsid w:val="00A047F0"/>
    <w:rsid w:val="00A04E7E"/>
    <w:rsid w:val="00A04F05"/>
    <w:rsid w:val="00A04F09"/>
    <w:rsid w:val="00A05053"/>
    <w:rsid w:val="00A0552E"/>
    <w:rsid w:val="00A055E7"/>
    <w:rsid w:val="00A0574D"/>
    <w:rsid w:val="00A058F4"/>
    <w:rsid w:val="00A05AFC"/>
    <w:rsid w:val="00A05D82"/>
    <w:rsid w:val="00A05FAA"/>
    <w:rsid w:val="00A061E8"/>
    <w:rsid w:val="00A064AC"/>
    <w:rsid w:val="00A06AB2"/>
    <w:rsid w:val="00A06D38"/>
    <w:rsid w:val="00A06FD9"/>
    <w:rsid w:val="00A07136"/>
    <w:rsid w:val="00A07259"/>
    <w:rsid w:val="00A0751C"/>
    <w:rsid w:val="00A07802"/>
    <w:rsid w:val="00A0792C"/>
    <w:rsid w:val="00A07F9B"/>
    <w:rsid w:val="00A10028"/>
    <w:rsid w:val="00A1002C"/>
    <w:rsid w:val="00A10164"/>
    <w:rsid w:val="00A10397"/>
    <w:rsid w:val="00A104B0"/>
    <w:rsid w:val="00A1057B"/>
    <w:rsid w:val="00A10604"/>
    <w:rsid w:val="00A10AF2"/>
    <w:rsid w:val="00A10D8A"/>
    <w:rsid w:val="00A10F23"/>
    <w:rsid w:val="00A110E4"/>
    <w:rsid w:val="00A112E9"/>
    <w:rsid w:val="00A11395"/>
    <w:rsid w:val="00A114A0"/>
    <w:rsid w:val="00A11741"/>
    <w:rsid w:val="00A11C72"/>
    <w:rsid w:val="00A11DAC"/>
    <w:rsid w:val="00A11DE9"/>
    <w:rsid w:val="00A11ED7"/>
    <w:rsid w:val="00A11FC3"/>
    <w:rsid w:val="00A12160"/>
    <w:rsid w:val="00A1223C"/>
    <w:rsid w:val="00A12285"/>
    <w:rsid w:val="00A12B87"/>
    <w:rsid w:val="00A12EDA"/>
    <w:rsid w:val="00A12FB5"/>
    <w:rsid w:val="00A13142"/>
    <w:rsid w:val="00A13220"/>
    <w:rsid w:val="00A133ED"/>
    <w:rsid w:val="00A13633"/>
    <w:rsid w:val="00A137A2"/>
    <w:rsid w:val="00A13966"/>
    <w:rsid w:val="00A139BF"/>
    <w:rsid w:val="00A13B41"/>
    <w:rsid w:val="00A13C4F"/>
    <w:rsid w:val="00A14157"/>
    <w:rsid w:val="00A14219"/>
    <w:rsid w:val="00A1434C"/>
    <w:rsid w:val="00A14535"/>
    <w:rsid w:val="00A145A8"/>
    <w:rsid w:val="00A14C16"/>
    <w:rsid w:val="00A1509D"/>
    <w:rsid w:val="00A15233"/>
    <w:rsid w:val="00A153CE"/>
    <w:rsid w:val="00A15463"/>
    <w:rsid w:val="00A156D0"/>
    <w:rsid w:val="00A1590B"/>
    <w:rsid w:val="00A15ACA"/>
    <w:rsid w:val="00A15AD6"/>
    <w:rsid w:val="00A15B98"/>
    <w:rsid w:val="00A15E90"/>
    <w:rsid w:val="00A15E9E"/>
    <w:rsid w:val="00A16071"/>
    <w:rsid w:val="00A16139"/>
    <w:rsid w:val="00A1614E"/>
    <w:rsid w:val="00A1682A"/>
    <w:rsid w:val="00A16A5C"/>
    <w:rsid w:val="00A16E64"/>
    <w:rsid w:val="00A16E6A"/>
    <w:rsid w:val="00A170A6"/>
    <w:rsid w:val="00A170D8"/>
    <w:rsid w:val="00A173DF"/>
    <w:rsid w:val="00A17819"/>
    <w:rsid w:val="00A179C7"/>
    <w:rsid w:val="00A17B25"/>
    <w:rsid w:val="00A17D5F"/>
    <w:rsid w:val="00A2012D"/>
    <w:rsid w:val="00A2016D"/>
    <w:rsid w:val="00A20512"/>
    <w:rsid w:val="00A20A05"/>
    <w:rsid w:val="00A20A36"/>
    <w:rsid w:val="00A211A8"/>
    <w:rsid w:val="00A21281"/>
    <w:rsid w:val="00A219A7"/>
    <w:rsid w:val="00A219AA"/>
    <w:rsid w:val="00A21E41"/>
    <w:rsid w:val="00A21EB8"/>
    <w:rsid w:val="00A21F7A"/>
    <w:rsid w:val="00A22077"/>
    <w:rsid w:val="00A220BC"/>
    <w:rsid w:val="00A223C5"/>
    <w:rsid w:val="00A22421"/>
    <w:rsid w:val="00A22868"/>
    <w:rsid w:val="00A22BE4"/>
    <w:rsid w:val="00A22DF1"/>
    <w:rsid w:val="00A22F41"/>
    <w:rsid w:val="00A2313E"/>
    <w:rsid w:val="00A231E8"/>
    <w:rsid w:val="00A23385"/>
    <w:rsid w:val="00A23BEF"/>
    <w:rsid w:val="00A23C4A"/>
    <w:rsid w:val="00A23CB3"/>
    <w:rsid w:val="00A2449B"/>
    <w:rsid w:val="00A24B6F"/>
    <w:rsid w:val="00A24F74"/>
    <w:rsid w:val="00A25040"/>
    <w:rsid w:val="00A252A7"/>
    <w:rsid w:val="00A255B1"/>
    <w:rsid w:val="00A2566A"/>
    <w:rsid w:val="00A259D5"/>
    <w:rsid w:val="00A259E2"/>
    <w:rsid w:val="00A259F9"/>
    <w:rsid w:val="00A25A1E"/>
    <w:rsid w:val="00A25A51"/>
    <w:rsid w:val="00A25B9B"/>
    <w:rsid w:val="00A25DC4"/>
    <w:rsid w:val="00A25DD5"/>
    <w:rsid w:val="00A2610F"/>
    <w:rsid w:val="00A26113"/>
    <w:rsid w:val="00A26220"/>
    <w:rsid w:val="00A262EA"/>
    <w:rsid w:val="00A26562"/>
    <w:rsid w:val="00A269C0"/>
    <w:rsid w:val="00A270C4"/>
    <w:rsid w:val="00A27160"/>
    <w:rsid w:val="00A27194"/>
    <w:rsid w:val="00A272E6"/>
    <w:rsid w:val="00A27449"/>
    <w:rsid w:val="00A27522"/>
    <w:rsid w:val="00A275CD"/>
    <w:rsid w:val="00A2765D"/>
    <w:rsid w:val="00A27663"/>
    <w:rsid w:val="00A27721"/>
    <w:rsid w:val="00A27739"/>
    <w:rsid w:val="00A27A7B"/>
    <w:rsid w:val="00A27E2D"/>
    <w:rsid w:val="00A301B5"/>
    <w:rsid w:val="00A30642"/>
    <w:rsid w:val="00A30926"/>
    <w:rsid w:val="00A3092C"/>
    <w:rsid w:val="00A3093F"/>
    <w:rsid w:val="00A309D1"/>
    <w:rsid w:val="00A30B3E"/>
    <w:rsid w:val="00A30DB9"/>
    <w:rsid w:val="00A31050"/>
    <w:rsid w:val="00A3126F"/>
    <w:rsid w:val="00A31440"/>
    <w:rsid w:val="00A3153A"/>
    <w:rsid w:val="00A31559"/>
    <w:rsid w:val="00A3178D"/>
    <w:rsid w:val="00A319FE"/>
    <w:rsid w:val="00A31A01"/>
    <w:rsid w:val="00A31B2D"/>
    <w:rsid w:val="00A31BF8"/>
    <w:rsid w:val="00A31C1C"/>
    <w:rsid w:val="00A31F2F"/>
    <w:rsid w:val="00A31F97"/>
    <w:rsid w:val="00A3209F"/>
    <w:rsid w:val="00A322AA"/>
    <w:rsid w:val="00A323C4"/>
    <w:rsid w:val="00A32422"/>
    <w:rsid w:val="00A32619"/>
    <w:rsid w:val="00A326A9"/>
    <w:rsid w:val="00A326AA"/>
    <w:rsid w:val="00A328AF"/>
    <w:rsid w:val="00A329A8"/>
    <w:rsid w:val="00A32BB3"/>
    <w:rsid w:val="00A32BF3"/>
    <w:rsid w:val="00A32D87"/>
    <w:rsid w:val="00A3302E"/>
    <w:rsid w:val="00A33361"/>
    <w:rsid w:val="00A33B90"/>
    <w:rsid w:val="00A33DBF"/>
    <w:rsid w:val="00A34260"/>
    <w:rsid w:val="00A34479"/>
    <w:rsid w:val="00A34575"/>
    <w:rsid w:val="00A34858"/>
    <w:rsid w:val="00A34AD9"/>
    <w:rsid w:val="00A34B6B"/>
    <w:rsid w:val="00A3520F"/>
    <w:rsid w:val="00A352E0"/>
    <w:rsid w:val="00A3550A"/>
    <w:rsid w:val="00A35514"/>
    <w:rsid w:val="00A35589"/>
    <w:rsid w:val="00A35643"/>
    <w:rsid w:val="00A356E4"/>
    <w:rsid w:val="00A35A26"/>
    <w:rsid w:val="00A35D1E"/>
    <w:rsid w:val="00A36383"/>
    <w:rsid w:val="00A363EC"/>
    <w:rsid w:val="00A367C4"/>
    <w:rsid w:val="00A36B9E"/>
    <w:rsid w:val="00A36BD5"/>
    <w:rsid w:val="00A36C87"/>
    <w:rsid w:val="00A36E08"/>
    <w:rsid w:val="00A373D2"/>
    <w:rsid w:val="00A37605"/>
    <w:rsid w:val="00A37802"/>
    <w:rsid w:val="00A3791C"/>
    <w:rsid w:val="00A37971"/>
    <w:rsid w:val="00A37AAF"/>
    <w:rsid w:val="00A37FC0"/>
    <w:rsid w:val="00A40145"/>
    <w:rsid w:val="00A405BE"/>
    <w:rsid w:val="00A40789"/>
    <w:rsid w:val="00A407B1"/>
    <w:rsid w:val="00A4092F"/>
    <w:rsid w:val="00A40AFE"/>
    <w:rsid w:val="00A40F4C"/>
    <w:rsid w:val="00A4102E"/>
    <w:rsid w:val="00A41037"/>
    <w:rsid w:val="00A411D5"/>
    <w:rsid w:val="00A412A0"/>
    <w:rsid w:val="00A417B0"/>
    <w:rsid w:val="00A41902"/>
    <w:rsid w:val="00A419D2"/>
    <w:rsid w:val="00A4201E"/>
    <w:rsid w:val="00A42055"/>
    <w:rsid w:val="00A42099"/>
    <w:rsid w:val="00A420D6"/>
    <w:rsid w:val="00A4241E"/>
    <w:rsid w:val="00A42638"/>
    <w:rsid w:val="00A42721"/>
    <w:rsid w:val="00A42CB1"/>
    <w:rsid w:val="00A42CF5"/>
    <w:rsid w:val="00A42D7F"/>
    <w:rsid w:val="00A42D94"/>
    <w:rsid w:val="00A42FEC"/>
    <w:rsid w:val="00A43057"/>
    <w:rsid w:val="00A4331E"/>
    <w:rsid w:val="00A436D4"/>
    <w:rsid w:val="00A43A59"/>
    <w:rsid w:val="00A43C5E"/>
    <w:rsid w:val="00A4439C"/>
    <w:rsid w:val="00A444B8"/>
    <w:rsid w:val="00A446F1"/>
    <w:rsid w:val="00A44961"/>
    <w:rsid w:val="00A449EA"/>
    <w:rsid w:val="00A44AC1"/>
    <w:rsid w:val="00A44C37"/>
    <w:rsid w:val="00A44D60"/>
    <w:rsid w:val="00A452EF"/>
    <w:rsid w:val="00A453BD"/>
    <w:rsid w:val="00A45404"/>
    <w:rsid w:val="00A45547"/>
    <w:rsid w:val="00A4594B"/>
    <w:rsid w:val="00A45C1C"/>
    <w:rsid w:val="00A45D0D"/>
    <w:rsid w:val="00A45ED0"/>
    <w:rsid w:val="00A4604B"/>
    <w:rsid w:val="00A4606C"/>
    <w:rsid w:val="00A4633C"/>
    <w:rsid w:val="00A46398"/>
    <w:rsid w:val="00A463E9"/>
    <w:rsid w:val="00A4659B"/>
    <w:rsid w:val="00A4682E"/>
    <w:rsid w:val="00A46899"/>
    <w:rsid w:val="00A469BA"/>
    <w:rsid w:val="00A46A46"/>
    <w:rsid w:val="00A46C9C"/>
    <w:rsid w:val="00A46E55"/>
    <w:rsid w:val="00A46FF0"/>
    <w:rsid w:val="00A47017"/>
    <w:rsid w:val="00A4740D"/>
    <w:rsid w:val="00A4766E"/>
    <w:rsid w:val="00A4774E"/>
    <w:rsid w:val="00A47771"/>
    <w:rsid w:val="00A47A16"/>
    <w:rsid w:val="00A47A32"/>
    <w:rsid w:val="00A47A5F"/>
    <w:rsid w:val="00A47D13"/>
    <w:rsid w:val="00A47F56"/>
    <w:rsid w:val="00A47FF2"/>
    <w:rsid w:val="00A50472"/>
    <w:rsid w:val="00A5067D"/>
    <w:rsid w:val="00A508A4"/>
    <w:rsid w:val="00A50A5F"/>
    <w:rsid w:val="00A50BD9"/>
    <w:rsid w:val="00A50FD3"/>
    <w:rsid w:val="00A51147"/>
    <w:rsid w:val="00A5141E"/>
    <w:rsid w:val="00A5187D"/>
    <w:rsid w:val="00A51A11"/>
    <w:rsid w:val="00A51A8D"/>
    <w:rsid w:val="00A51C6C"/>
    <w:rsid w:val="00A52173"/>
    <w:rsid w:val="00A5260B"/>
    <w:rsid w:val="00A527C7"/>
    <w:rsid w:val="00A52C34"/>
    <w:rsid w:val="00A52D1D"/>
    <w:rsid w:val="00A530AA"/>
    <w:rsid w:val="00A53120"/>
    <w:rsid w:val="00A531C5"/>
    <w:rsid w:val="00A53764"/>
    <w:rsid w:val="00A53885"/>
    <w:rsid w:val="00A53B13"/>
    <w:rsid w:val="00A53BAC"/>
    <w:rsid w:val="00A53C65"/>
    <w:rsid w:val="00A53D34"/>
    <w:rsid w:val="00A54191"/>
    <w:rsid w:val="00A54233"/>
    <w:rsid w:val="00A546BE"/>
    <w:rsid w:val="00A546DF"/>
    <w:rsid w:val="00A54C53"/>
    <w:rsid w:val="00A54C89"/>
    <w:rsid w:val="00A54FB8"/>
    <w:rsid w:val="00A550A8"/>
    <w:rsid w:val="00A55597"/>
    <w:rsid w:val="00A55AB9"/>
    <w:rsid w:val="00A560E4"/>
    <w:rsid w:val="00A56168"/>
    <w:rsid w:val="00A561EB"/>
    <w:rsid w:val="00A5639D"/>
    <w:rsid w:val="00A563B5"/>
    <w:rsid w:val="00A56DE9"/>
    <w:rsid w:val="00A56F35"/>
    <w:rsid w:val="00A56FB6"/>
    <w:rsid w:val="00A5730C"/>
    <w:rsid w:val="00A57372"/>
    <w:rsid w:val="00A573AA"/>
    <w:rsid w:val="00A573C8"/>
    <w:rsid w:val="00A57D9A"/>
    <w:rsid w:val="00A57DA3"/>
    <w:rsid w:val="00A60309"/>
    <w:rsid w:val="00A6031F"/>
    <w:rsid w:val="00A607F9"/>
    <w:rsid w:val="00A60B94"/>
    <w:rsid w:val="00A60CEF"/>
    <w:rsid w:val="00A60EFD"/>
    <w:rsid w:val="00A60F75"/>
    <w:rsid w:val="00A611B9"/>
    <w:rsid w:val="00A61504"/>
    <w:rsid w:val="00A61B8F"/>
    <w:rsid w:val="00A61CC6"/>
    <w:rsid w:val="00A61D9D"/>
    <w:rsid w:val="00A61F59"/>
    <w:rsid w:val="00A623C2"/>
    <w:rsid w:val="00A626C0"/>
    <w:rsid w:val="00A62BAC"/>
    <w:rsid w:val="00A62EA5"/>
    <w:rsid w:val="00A6307D"/>
    <w:rsid w:val="00A631D8"/>
    <w:rsid w:val="00A6328F"/>
    <w:rsid w:val="00A6335A"/>
    <w:rsid w:val="00A6340F"/>
    <w:rsid w:val="00A63621"/>
    <w:rsid w:val="00A63AD1"/>
    <w:rsid w:val="00A63DAA"/>
    <w:rsid w:val="00A63E9E"/>
    <w:rsid w:val="00A644C0"/>
    <w:rsid w:val="00A64518"/>
    <w:rsid w:val="00A64866"/>
    <w:rsid w:val="00A64B31"/>
    <w:rsid w:val="00A64D41"/>
    <w:rsid w:val="00A650B1"/>
    <w:rsid w:val="00A654B8"/>
    <w:rsid w:val="00A656DA"/>
    <w:rsid w:val="00A6574D"/>
    <w:rsid w:val="00A66515"/>
    <w:rsid w:val="00A66568"/>
    <w:rsid w:val="00A66756"/>
    <w:rsid w:val="00A66C3D"/>
    <w:rsid w:val="00A66C60"/>
    <w:rsid w:val="00A66C7E"/>
    <w:rsid w:val="00A67199"/>
    <w:rsid w:val="00A6728B"/>
    <w:rsid w:val="00A6736C"/>
    <w:rsid w:val="00A6760C"/>
    <w:rsid w:val="00A67B31"/>
    <w:rsid w:val="00A67C1F"/>
    <w:rsid w:val="00A67CCC"/>
    <w:rsid w:val="00A67E15"/>
    <w:rsid w:val="00A70030"/>
    <w:rsid w:val="00A701BC"/>
    <w:rsid w:val="00A70293"/>
    <w:rsid w:val="00A70514"/>
    <w:rsid w:val="00A7055F"/>
    <w:rsid w:val="00A7064B"/>
    <w:rsid w:val="00A7076D"/>
    <w:rsid w:val="00A707C6"/>
    <w:rsid w:val="00A70A0C"/>
    <w:rsid w:val="00A70A19"/>
    <w:rsid w:val="00A70A55"/>
    <w:rsid w:val="00A70BC2"/>
    <w:rsid w:val="00A70C1A"/>
    <w:rsid w:val="00A70C89"/>
    <w:rsid w:val="00A70DF0"/>
    <w:rsid w:val="00A71187"/>
    <w:rsid w:val="00A7140C"/>
    <w:rsid w:val="00A7142F"/>
    <w:rsid w:val="00A71F6F"/>
    <w:rsid w:val="00A72086"/>
    <w:rsid w:val="00A72308"/>
    <w:rsid w:val="00A72408"/>
    <w:rsid w:val="00A724F8"/>
    <w:rsid w:val="00A72530"/>
    <w:rsid w:val="00A726A5"/>
    <w:rsid w:val="00A726D5"/>
    <w:rsid w:val="00A72C48"/>
    <w:rsid w:val="00A72D9B"/>
    <w:rsid w:val="00A72F20"/>
    <w:rsid w:val="00A7366C"/>
    <w:rsid w:val="00A73789"/>
    <w:rsid w:val="00A73A43"/>
    <w:rsid w:val="00A73BD7"/>
    <w:rsid w:val="00A73E47"/>
    <w:rsid w:val="00A73EAC"/>
    <w:rsid w:val="00A73FC0"/>
    <w:rsid w:val="00A74010"/>
    <w:rsid w:val="00A7401A"/>
    <w:rsid w:val="00A741CD"/>
    <w:rsid w:val="00A744E3"/>
    <w:rsid w:val="00A74553"/>
    <w:rsid w:val="00A74D84"/>
    <w:rsid w:val="00A74F03"/>
    <w:rsid w:val="00A75036"/>
    <w:rsid w:val="00A752BA"/>
    <w:rsid w:val="00A753BA"/>
    <w:rsid w:val="00A75599"/>
    <w:rsid w:val="00A756E3"/>
    <w:rsid w:val="00A75851"/>
    <w:rsid w:val="00A7590F"/>
    <w:rsid w:val="00A75AAF"/>
    <w:rsid w:val="00A75BD2"/>
    <w:rsid w:val="00A7609E"/>
    <w:rsid w:val="00A76950"/>
    <w:rsid w:val="00A76994"/>
    <w:rsid w:val="00A76AD8"/>
    <w:rsid w:val="00A76D31"/>
    <w:rsid w:val="00A76D7B"/>
    <w:rsid w:val="00A7719D"/>
    <w:rsid w:val="00A772D4"/>
    <w:rsid w:val="00A77430"/>
    <w:rsid w:val="00A776F4"/>
    <w:rsid w:val="00A77C1B"/>
    <w:rsid w:val="00A77EE2"/>
    <w:rsid w:val="00A77F6E"/>
    <w:rsid w:val="00A801CC"/>
    <w:rsid w:val="00A8026E"/>
    <w:rsid w:val="00A80376"/>
    <w:rsid w:val="00A804AA"/>
    <w:rsid w:val="00A80594"/>
    <w:rsid w:val="00A8085E"/>
    <w:rsid w:val="00A80900"/>
    <w:rsid w:val="00A80CF6"/>
    <w:rsid w:val="00A80D21"/>
    <w:rsid w:val="00A80D22"/>
    <w:rsid w:val="00A810D8"/>
    <w:rsid w:val="00A8112F"/>
    <w:rsid w:val="00A81AA1"/>
    <w:rsid w:val="00A81BEC"/>
    <w:rsid w:val="00A81E50"/>
    <w:rsid w:val="00A81EB5"/>
    <w:rsid w:val="00A82036"/>
    <w:rsid w:val="00A822D2"/>
    <w:rsid w:val="00A82416"/>
    <w:rsid w:val="00A82889"/>
    <w:rsid w:val="00A82940"/>
    <w:rsid w:val="00A82D09"/>
    <w:rsid w:val="00A82FA9"/>
    <w:rsid w:val="00A82FF5"/>
    <w:rsid w:val="00A8305F"/>
    <w:rsid w:val="00A833A1"/>
    <w:rsid w:val="00A833F2"/>
    <w:rsid w:val="00A83C3C"/>
    <w:rsid w:val="00A8408C"/>
    <w:rsid w:val="00A8408D"/>
    <w:rsid w:val="00A840EF"/>
    <w:rsid w:val="00A8428D"/>
    <w:rsid w:val="00A84921"/>
    <w:rsid w:val="00A849FA"/>
    <w:rsid w:val="00A84E1B"/>
    <w:rsid w:val="00A84E3A"/>
    <w:rsid w:val="00A85202"/>
    <w:rsid w:val="00A852B7"/>
    <w:rsid w:val="00A85394"/>
    <w:rsid w:val="00A85798"/>
    <w:rsid w:val="00A859EC"/>
    <w:rsid w:val="00A85B11"/>
    <w:rsid w:val="00A85B36"/>
    <w:rsid w:val="00A85C79"/>
    <w:rsid w:val="00A85DBB"/>
    <w:rsid w:val="00A85FD2"/>
    <w:rsid w:val="00A8636F"/>
    <w:rsid w:val="00A86740"/>
    <w:rsid w:val="00A86CC2"/>
    <w:rsid w:val="00A86D91"/>
    <w:rsid w:val="00A87464"/>
    <w:rsid w:val="00A875C2"/>
    <w:rsid w:val="00A87677"/>
    <w:rsid w:val="00A87693"/>
    <w:rsid w:val="00A87718"/>
    <w:rsid w:val="00A87AE9"/>
    <w:rsid w:val="00A87E63"/>
    <w:rsid w:val="00A90194"/>
    <w:rsid w:val="00A90347"/>
    <w:rsid w:val="00A906ED"/>
    <w:rsid w:val="00A9084F"/>
    <w:rsid w:val="00A9088D"/>
    <w:rsid w:val="00A90997"/>
    <w:rsid w:val="00A90A1E"/>
    <w:rsid w:val="00A90CC7"/>
    <w:rsid w:val="00A90E28"/>
    <w:rsid w:val="00A91259"/>
    <w:rsid w:val="00A91358"/>
    <w:rsid w:val="00A913CE"/>
    <w:rsid w:val="00A9142D"/>
    <w:rsid w:val="00A9156D"/>
    <w:rsid w:val="00A916C5"/>
    <w:rsid w:val="00A91C2D"/>
    <w:rsid w:val="00A91C74"/>
    <w:rsid w:val="00A91CDF"/>
    <w:rsid w:val="00A91D84"/>
    <w:rsid w:val="00A91E5F"/>
    <w:rsid w:val="00A91F59"/>
    <w:rsid w:val="00A91F7F"/>
    <w:rsid w:val="00A9205E"/>
    <w:rsid w:val="00A920B7"/>
    <w:rsid w:val="00A9216A"/>
    <w:rsid w:val="00A9234B"/>
    <w:rsid w:val="00A9251F"/>
    <w:rsid w:val="00A92811"/>
    <w:rsid w:val="00A92AE6"/>
    <w:rsid w:val="00A92E95"/>
    <w:rsid w:val="00A932ED"/>
    <w:rsid w:val="00A93346"/>
    <w:rsid w:val="00A935F3"/>
    <w:rsid w:val="00A93A26"/>
    <w:rsid w:val="00A93AB0"/>
    <w:rsid w:val="00A93C47"/>
    <w:rsid w:val="00A93D76"/>
    <w:rsid w:val="00A94025"/>
    <w:rsid w:val="00A94094"/>
    <w:rsid w:val="00A940E6"/>
    <w:rsid w:val="00A94157"/>
    <w:rsid w:val="00A944A5"/>
    <w:rsid w:val="00A94543"/>
    <w:rsid w:val="00A9468A"/>
    <w:rsid w:val="00A9487D"/>
    <w:rsid w:val="00A9492B"/>
    <w:rsid w:val="00A9496E"/>
    <w:rsid w:val="00A94C38"/>
    <w:rsid w:val="00A94E0E"/>
    <w:rsid w:val="00A94EF3"/>
    <w:rsid w:val="00A9510D"/>
    <w:rsid w:val="00A9526F"/>
    <w:rsid w:val="00A95408"/>
    <w:rsid w:val="00A95604"/>
    <w:rsid w:val="00A956B2"/>
    <w:rsid w:val="00A95A79"/>
    <w:rsid w:val="00A95AF0"/>
    <w:rsid w:val="00A95B18"/>
    <w:rsid w:val="00A95BE1"/>
    <w:rsid w:val="00A95C29"/>
    <w:rsid w:val="00A95FA6"/>
    <w:rsid w:val="00A961DB"/>
    <w:rsid w:val="00A96205"/>
    <w:rsid w:val="00A96B0F"/>
    <w:rsid w:val="00A96B76"/>
    <w:rsid w:val="00A96C3F"/>
    <w:rsid w:val="00A96E1D"/>
    <w:rsid w:val="00A97132"/>
    <w:rsid w:val="00A97467"/>
    <w:rsid w:val="00A97623"/>
    <w:rsid w:val="00A97976"/>
    <w:rsid w:val="00A97A05"/>
    <w:rsid w:val="00A97BF3"/>
    <w:rsid w:val="00AA0056"/>
    <w:rsid w:val="00AA00A5"/>
    <w:rsid w:val="00AA00FC"/>
    <w:rsid w:val="00AA01FD"/>
    <w:rsid w:val="00AA036C"/>
    <w:rsid w:val="00AA03A5"/>
    <w:rsid w:val="00AA0706"/>
    <w:rsid w:val="00AA0B47"/>
    <w:rsid w:val="00AA0C5F"/>
    <w:rsid w:val="00AA0CF0"/>
    <w:rsid w:val="00AA0D63"/>
    <w:rsid w:val="00AA0E9D"/>
    <w:rsid w:val="00AA1215"/>
    <w:rsid w:val="00AA1651"/>
    <w:rsid w:val="00AA1693"/>
    <w:rsid w:val="00AA17FD"/>
    <w:rsid w:val="00AA1A5C"/>
    <w:rsid w:val="00AA1F5F"/>
    <w:rsid w:val="00AA1F6B"/>
    <w:rsid w:val="00AA1FBD"/>
    <w:rsid w:val="00AA225C"/>
    <w:rsid w:val="00AA2535"/>
    <w:rsid w:val="00AA271B"/>
    <w:rsid w:val="00AA292D"/>
    <w:rsid w:val="00AA2A31"/>
    <w:rsid w:val="00AA2A93"/>
    <w:rsid w:val="00AA2D98"/>
    <w:rsid w:val="00AA2EDC"/>
    <w:rsid w:val="00AA30BD"/>
    <w:rsid w:val="00AA30E2"/>
    <w:rsid w:val="00AA31FD"/>
    <w:rsid w:val="00AA349D"/>
    <w:rsid w:val="00AA35A3"/>
    <w:rsid w:val="00AA3D31"/>
    <w:rsid w:val="00AA3DA2"/>
    <w:rsid w:val="00AA411F"/>
    <w:rsid w:val="00AA42B3"/>
    <w:rsid w:val="00AA436D"/>
    <w:rsid w:val="00AA4635"/>
    <w:rsid w:val="00AA48A4"/>
    <w:rsid w:val="00AA4B3F"/>
    <w:rsid w:val="00AA4C29"/>
    <w:rsid w:val="00AA4DB6"/>
    <w:rsid w:val="00AA4ECA"/>
    <w:rsid w:val="00AA4F42"/>
    <w:rsid w:val="00AA525B"/>
    <w:rsid w:val="00AA52C9"/>
    <w:rsid w:val="00AA547E"/>
    <w:rsid w:val="00AA58AF"/>
    <w:rsid w:val="00AA5E08"/>
    <w:rsid w:val="00AA5F08"/>
    <w:rsid w:val="00AA6025"/>
    <w:rsid w:val="00AA604F"/>
    <w:rsid w:val="00AA6216"/>
    <w:rsid w:val="00AA6B45"/>
    <w:rsid w:val="00AA6C81"/>
    <w:rsid w:val="00AA6DC8"/>
    <w:rsid w:val="00AA77A7"/>
    <w:rsid w:val="00AA77AB"/>
    <w:rsid w:val="00AA78D3"/>
    <w:rsid w:val="00AA7967"/>
    <w:rsid w:val="00AA7D56"/>
    <w:rsid w:val="00AA7FF6"/>
    <w:rsid w:val="00AB0289"/>
    <w:rsid w:val="00AB0606"/>
    <w:rsid w:val="00AB095D"/>
    <w:rsid w:val="00AB0BA4"/>
    <w:rsid w:val="00AB0E90"/>
    <w:rsid w:val="00AB0E9A"/>
    <w:rsid w:val="00AB177A"/>
    <w:rsid w:val="00AB1A0B"/>
    <w:rsid w:val="00AB1B3D"/>
    <w:rsid w:val="00AB1BC9"/>
    <w:rsid w:val="00AB1E64"/>
    <w:rsid w:val="00AB1F3D"/>
    <w:rsid w:val="00AB20B5"/>
    <w:rsid w:val="00AB20F8"/>
    <w:rsid w:val="00AB219B"/>
    <w:rsid w:val="00AB2459"/>
    <w:rsid w:val="00AB2A50"/>
    <w:rsid w:val="00AB2C04"/>
    <w:rsid w:val="00AB2DF1"/>
    <w:rsid w:val="00AB2FCA"/>
    <w:rsid w:val="00AB2FF6"/>
    <w:rsid w:val="00AB30A2"/>
    <w:rsid w:val="00AB3430"/>
    <w:rsid w:val="00AB355E"/>
    <w:rsid w:val="00AB3942"/>
    <w:rsid w:val="00AB3B3F"/>
    <w:rsid w:val="00AB3C0E"/>
    <w:rsid w:val="00AB3D3F"/>
    <w:rsid w:val="00AB3D4C"/>
    <w:rsid w:val="00AB3D87"/>
    <w:rsid w:val="00AB3EE2"/>
    <w:rsid w:val="00AB3F14"/>
    <w:rsid w:val="00AB403B"/>
    <w:rsid w:val="00AB4303"/>
    <w:rsid w:val="00AB43CE"/>
    <w:rsid w:val="00AB4480"/>
    <w:rsid w:val="00AB4BD1"/>
    <w:rsid w:val="00AB5031"/>
    <w:rsid w:val="00AB50CB"/>
    <w:rsid w:val="00AB51BD"/>
    <w:rsid w:val="00AB51E8"/>
    <w:rsid w:val="00AB5263"/>
    <w:rsid w:val="00AB5BE2"/>
    <w:rsid w:val="00AB5F49"/>
    <w:rsid w:val="00AB6656"/>
    <w:rsid w:val="00AB68AA"/>
    <w:rsid w:val="00AB6CE1"/>
    <w:rsid w:val="00AB6FB8"/>
    <w:rsid w:val="00AB7231"/>
    <w:rsid w:val="00AB752E"/>
    <w:rsid w:val="00AB7C6C"/>
    <w:rsid w:val="00AB7C7B"/>
    <w:rsid w:val="00AC0069"/>
    <w:rsid w:val="00AC0124"/>
    <w:rsid w:val="00AC0253"/>
    <w:rsid w:val="00AC02E5"/>
    <w:rsid w:val="00AC04AA"/>
    <w:rsid w:val="00AC0A1E"/>
    <w:rsid w:val="00AC0BF5"/>
    <w:rsid w:val="00AC0D5D"/>
    <w:rsid w:val="00AC0DDA"/>
    <w:rsid w:val="00AC0ED3"/>
    <w:rsid w:val="00AC112B"/>
    <w:rsid w:val="00AC1599"/>
    <w:rsid w:val="00AC15A0"/>
    <w:rsid w:val="00AC15D4"/>
    <w:rsid w:val="00AC17A6"/>
    <w:rsid w:val="00AC1832"/>
    <w:rsid w:val="00AC1AE4"/>
    <w:rsid w:val="00AC1CDD"/>
    <w:rsid w:val="00AC20C2"/>
    <w:rsid w:val="00AC2255"/>
    <w:rsid w:val="00AC2632"/>
    <w:rsid w:val="00AC264D"/>
    <w:rsid w:val="00AC2880"/>
    <w:rsid w:val="00AC28E4"/>
    <w:rsid w:val="00AC29A0"/>
    <w:rsid w:val="00AC2AB5"/>
    <w:rsid w:val="00AC2C3C"/>
    <w:rsid w:val="00AC2DA4"/>
    <w:rsid w:val="00AC2E5E"/>
    <w:rsid w:val="00AC332E"/>
    <w:rsid w:val="00AC34EA"/>
    <w:rsid w:val="00AC3571"/>
    <w:rsid w:val="00AC361B"/>
    <w:rsid w:val="00AC3627"/>
    <w:rsid w:val="00AC396D"/>
    <w:rsid w:val="00AC39CA"/>
    <w:rsid w:val="00AC3A24"/>
    <w:rsid w:val="00AC3CBB"/>
    <w:rsid w:val="00AC3F65"/>
    <w:rsid w:val="00AC44CE"/>
    <w:rsid w:val="00AC48CE"/>
    <w:rsid w:val="00AC4AFF"/>
    <w:rsid w:val="00AC4D97"/>
    <w:rsid w:val="00AC4E1D"/>
    <w:rsid w:val="00AC5257"/>
    <w:rsid w:val="00AC53AF"/>
    <w:rsid w:val="00AC5641"/>
    <w:rsid w:val="00AC572A"/>
    <w:rsid w:val="00AC5987"/>
    <w:rsid w:val="00AC59A6"/>
    <w:rsid w:val="00AC5D81"/>
    <w:rsid w:val="00AC6200"/>
    <w:rsid w:val="00AC6326"/>
    <w:rsid w:val="00AC63DD"/>
    <w:rsid w:val="00AC664E"/>
    <w:rsid w:val="00AC67D7"/>
    <w:rsid w:val="00AC6916"/>
    <w:rsid w:val="00AC6A6E"/>
    <w:rsid w:val="00AC6B79"/>
    <w:rsid w:val="00AC6D27"/>
    <w:rsid w:val="00AC701C"/>
    <w:rsid w:val="00AC7185"/>
    <w:rsid w:val="00AC7532"/>
    <w:rsid w:val="00AC777C"/>
    <w:rsid w:val="00AC7BFB"/>
    <w:rsid w:val="00AC7E5E"/>
    <w:rsid w:val="00AC7F45"/>
    <w:rsid w:val="00AD05FA"/>
    <w:rsid w:val="00AD0A52"/>
    <w:rsid w:val="00AD0E66"/>
    <w:rsid w:val="00AD0EA0"/>
    <w:rsid w:val="00AD17B0"/>
    <w:rsid w:val="00AD1A88"/>
    <w:rsid w:val="00AD1AC2"/>
    <w:rsid w:val="00AD1B20"/>
    <w:rsid w:val="00AD1BA6"/>
    <w:rsid w:val="00AD2452"/>
    <w:rsid w:val="00AD253E"/>
    <w:rsid w:val="00AD25DB"/>
    <w:rsid w:val="00AD2635"/>
    <w:rsid w:val="00AD277D"/>
    <w:rsid w:val="00AD2803"/>
    <w:rsid w:val="00AD2DA6"/>
    <w:rsid w:val="00AD2DF2"/>
    <w:rsid w:val="00AD33A9"/>
    <w:rsid w:val="00AD351D"/>
    <w:rsid w:val="00AD3673"/>
    <w:rsid w:val="00AD37FB"/>
    <w:rsid w:val="00AD3ABC"/>
    <w:rsid w:val="00AD3D3B"/>
    <w:rsid w:val="00AD41AD"/>
    <w:rsid w:val="00AD4459"/>
    <w:rsid w:val="00AD449E"/>
    <w:rsid w:val="00AD44D9"/>
    <w:rsid w:val="00AD44EA"/>
    <w:rsid w:val="00AD45AD"/>
    <w:rsid w:val="00AD499F"/>
    <w:rsid w:val="00AD4A85"/>
    <w:rsid w:val="00AD4DE9"/>
    <w:rsid w:val="00AD515A"/>
    <w:rsid w:val="00AD55A0"/>
    <w:rsid w:val="00AD572B"/>
    <w:rsid w:val="00AD58A6"/>
    <w:rsid w:val="00AD58D9"/>
    <w:rsid w:val="00AD5BE7"/>
    <w:rsid w:val="00AD5D0D"/>
    <w:rsid w:val="00AD5DA9"/>
    <w:rsid w:val="00AD61B1"/>
    <w:rsid w:val="00AD6404"/>
    <w:rsid w:val="00AD64A5"/>
    <w:rsid w:val="00AD6709"/>
    <w:rsid w:val="00AD679A"/>
    <w:rsid w:val="00AD6A83"/>
    <w:rsid w:val="00AD6B2A"/>
    <w:rsid w:val="00AD6EE3"/>
    <w:rsid w:val="00AD748E"/>
    <w:rsid w:val="00AD77F0"/>
    <w:rsid w:val="00AD78A5"/>
    <w:rsid w:val="00AD7CB7"/>
    <w:rsid w:val="00AD7D73"/>
    <w:rsid w:val="00AE02C9"/>
    <w:rsid w:val="00AE0555"/>
    <w:rsid w:val="00AE05A3"/>
    <w:rsid w:val="00AE07DD"/>
    <w:rsid w:val="00AE0F42"/>
    <w:rsid w:val="00AE162E"/>
    <w:rsid w:val="00AE18BE"/>
    <w:rsid w:val="00AE18FB"/>
    <w:rsid w:val="00AE1A8E"/>
    <w:rsid w:val="00AE1B57"/>
    <w:rsid w:val="00AE1B8B"/>
    <w:rsid w:val="00AE1CB1"/>
    <w:rsid w:val="00AE1E48"/>
    <w:rsid w:val="00AE2105"/>
    <w:rsid w:val="00AE213B"/>
    <w:rsid w:val="00AE2229"/>
    <w:rsid w:val="00AE2264"/>
    <w:rsid w:val="00AE229F"/>
    <w:rsid w:val="00AE23AB"/>
    <w:rsid w:val="00AE2B43"/>
    <w:rsid w:val="00AE2BB8"/>
    <w:rsid w:val="00AE2F28"/>
    <w:rsid w:val="00AE2FD1"/>
    <w:rsid w:val="00AE3057"/>
    <w:rsid w:val="00AE30A0"/>
    <w:rsid w:val="00AE3169"/>
    <w:rsid w:val="00AE32F0"/>
    <w:rsid w:val="00AE3680"/>
    <w:rsid w:val="00AE37BB"/>
    <w:rsid w:val="00AE38C3"/>
    <w:rsid w:val="00AE392B"/>
    <w:rsid w:val="00AE3981"/>
    <w:rsid w:val="00AE402B"/>
    <w:rsid w:val="00AE4214"/>
    <w:rsid w:val="00AE4437"/>
    <w:rsid w:val="00AE44D7"/>
    <w:rsid w:val="00AE45AD"/>
    <w:rsid w:val="00AE4804"/>
    <w:rsid w:val="00AE4890"/>
    <w:rsid w:val="00AE4DED"/>
    <w:rsid w:val="00AE4DFB"/>
    <w:rsid w:val="00AE4ECA"/>
    <w:rsid w:val="00AE4F7B"/>
    <w:rsid w:val="00AE517C"/>
    <w:rsid w:val="00AE51DD"/>
    <w:rsid w:val="00AE54BE"/>
    <w:rsid w:val="00AE573A"/>
    <w:rsid w:val="00AE5FF1"/>
    <w:rsid w:val="00AE65C6"/>
    <w:rsid w:val="00AE6818"/>
    <w:rsid w:val="00AE6872"/>
    <w:rsid w:val="00AE68EB"/>
    <w:rsid w:val="00AE6BAF"/>
    <w:rsid w:val="00AE6C9E"/>
    <w:rsid w:val="00AE6DFB"/>
    <w:rsid w:val="00AE6E6F"/>
    <w:rsid w:val="00AE70BC"/>
    <w:rsid w:val="00AE72EC"/>
    <w:rsid w:val="00AE760D"/>
    <w:rsid w:val="00AE77A8"/>
    <w:rsid w:val="00AE7BDC"/>
    <w:rsid w:val="00AE7C3B"/>
    <w:rsid w:val="00AE7C80"/>
    <w:rsid w:val="00AE7E45"/>
    <w:rsid w:val="00AE7F0A"/>
    <w:rsid w:val="00AF0116"/>
    <w:rsid w:val="00AF02D7"/>
    <w:rsid w:val="00AF0349"/>
    <w:rsid w:val="00AF03C1"/>
    <w:rsid w:val="00AF0479"/>
    <w:rsid w:val="00AF0707"/>
    <w:rsid w:val="00AF0797"/>
    <w:rsid w:val="00AF0828"/>
    <w:rsid w:val="00AF0BFC"/>
    <w:rsid w:val="00AF0CE4"/>
    <w:rsid w:val="00AF0DD4"/>
    <w:rsid w:val="00AF0F03"/>
    <w:rsid w:val="00AF10F3"/>
    <w:rsid w:val="00AF1423"/>
    <w:rsid w:val="00AF1842"/>
    <w:rsid w:val="00AF18E3"/>
    <w:rsid w:val="00AF1B20"/>
    <w:rsid w:val="00AF1F03"/>
    <w:rsid w:val="00AF1FE7"/>
    <w:rsid w:val="00AF2126"/>
    <w:rsid w:val="00AF22E9"/>
    <w:rsid w:val="00AF23FF"/>
    <w:rsid w:val="00AF2447"/>
    <w:rsid w:val="00AF260D"/>
    <w:rsid w:val="00AF2B67"/>
    <w:rsid w:val="00AF2EA2"/>
    <w:rsid w:val="00AF2F6A"/>
    <w:rsid w:val="00AF367B"/>
    <w:rsid w:val="00AF3754"/>
    <w:rsid w:val="00AF3B09"/>
    <w:rsid w:val="00AF3B60"/>
    <w:rsid w:val="00AF45F5"/>
    <w:rsid w:val="00AF461B"/>
    <w:rsid w:val="00AF48FD"/>
    <w:rsid w:val="00AF4955"/>
    <w:rsid w:val="00AF4B80"/>
    <w:rsid w:val="00AF4E74"/>
    <w:rsid w:val="00AF51AA"/>
    <w:rsid w:val="00AF5426"/>
    <w:rsid w:val="00AF57EF"/>
    <w:rsid w:val="00AF5AC8"/>
    <w:rsid w:val="00AF5D4F"/>
    <w:rsid w:val="00AF5D51"/>
    <w:rsid w:val="00AF5FBC"/>
    <w:rsid w:val="00AF6134"/>
    <w:rsid w:val="00AF65B1"/>
    <w:rsid w:val="00AF66D0"/>
    <w:rsid w:val="00AF69A5"/>
    <w:rsid w:val="00AF6A7C"/>
    <w:rsid w:val="00AF70F3"/>
    <w:rsid w:val="00AF756B"/>
    <w:rsid w:val="00AF7715"/>
    <w:rsid w:val="00AF7941"/>
    <w:rsid w:val="00AF7E39"/>
    <w:rsid w:val="00B00566"/>
    <w:rsid w:val="00B005A6"/>
    <w:rsid w:val="00B00839"/>
    <w:rsid w:val="00B00867"/>
    <w:rsid w:val="00B00EDB"/>
    <w:rsid w:val="00B00F70"/>
    <w:rsid w:val="00B017B8"/>
    <w:rsid w:val="00B01A1C"/>
    <w:rsid w:val="00B01B9E"/>
    <w:rsid w:val="00B01DD6"/>
    <w:rsid w:val="00B01E8C"/>
    <w:rsid w:val="00B022C3"/>
    <w:rsid w:val="00B02445"/>
    <w:rsid w:val="00B02469"/>
    <w:rsid w:val="00B02A26"/>
    <w:rsid w:val="00B02B68"/>
    <w:rsid w:val="00B02F2B"/>
    <w:rsid w:val="00B0315B"/>
    <w:rsid w:val="00B031FC"/>
    <w:rsid w:val="00B0352E"/>
    <w:rsid w:val="00B0379C"/>
    <w:rsid w:val="00B037A1"/>
    <w:rsid w:val="00B03906"/>
    <w:rsid w:val="00B03A41"/>
    <w:rsid w:val="00B03D38"/>
    <w:rsid w:val="00B03D4F"/>
    <w:rsid w:val="00B03EC1"/>
    <w:rsid w:val="00B044E4"/>
    <w:rsid w:val="00B04703"/>
    <w:rsid w:val="00B047B9"/>
    <w:rsid w:val="00B0497A"/>
    <w:rsid w:val="00B04A17"/>
    <w:rsid w:val="00B04CBD"/>
    <w:rsid w:val="00B04CCD"/>
    <w:rsid w:val="00B04FEF"/>
    <w:rsid w:val="00B04FFB"/>
    <w:rsid w:val="00B0505C"/>
    <w:rsid w:val="00B050A9"/>
    <w:rsid w:val="00B050C7"/>
    <w:rsid w:val="00B05101"/>
    <w:rsid w:val="00B0513A"/>
    <w:rsid w:val="00B055E0"/>
    <w:rsid w:val="00B0577E"/>
    <w:rsid w:val="00B057D8"/>
    <w:rsid w:val="00B0580B"/>
    <w:rsid w:val="00B05B7D"/>
    <w:rsid w:val="00B05C9B"/>
    <w:rsid w:val="00B05D70"/>
    <w:rsid w:val="00B05E25"/>
    <w:rsid w:val="00B06060"/>
    <w:rsid w:val="00B060EB"/>
    <w:rsid w:val="00B061F7"/>
    <w:rsid w:val="00B06588"/>
    <w:rsid w:val="00B06684"/>
    <w:rsid w:val="00B06918"/>
    <w:rsid w:val="00B06996"/>
    <w:rsid w:val="00B06C71"/>
    <w:rsid w:val="00B06DEA"/>
    <w:rsid w:val="00B074FB"/>
    <w:rsid w:val="00B07677"/>
    <w:rsid w:val="00B07738"/>
    <w:rsid w:val="00B0776B"/>
    <w:rsid w:val="00B079BB"/>
    <w:rsid w:val="00B07A29"/>
    <w:rsid w:val="00B07ADE"/>
    <w:rsid w:val="00B10160"/>
    <w:rsid w:val="00B106BA"/>
    <w:rsid w:val="00B1080E"/>
    <w:rsid w:val="00B10A6E"/>
    <w:rsid w:val="00B11361"/>
    <w:rsid w:val="00B11984"/>
    <w:rsid w:val="00B11F0E"/>
    <w:rsid w:val="00B11F80"/>
    <w:rsid w:val="00B11F8D"/>
    <w:rsid w:val="00B124C5"/>
    <w:rsid w:val="00B1265B"/>
    <w:rsid w:val="00B129DC"/>
    <w:rsid w:val="00B12D20"/>
    <w:rsid w:val="00B1325C"/>
    <w:rsid w:val="00B132B8"/>
    <w:rsid w:val="00B13518"/>
    <w:rsid w:val="00B138BA"/>
    <w:rsid w:val="00B13903"/>
    <w:rsid w:val="00B13A4F"/>
    <w:rsid w:val="00B13CA2"/>
    <w:rsid w:val="00B13D0B"/>
    <w:rsid w:val="00B13DF4"/>
    <w:rsid w:val="00B14051"/>
    <w:rsid w:val="00B141A1"/>
    <w:rsid w:val="00B14580"/>
    <w:rsid w:val="00B1462E"/>
    <w:rsid w:val="00B149F8"/>
    <w:rsid w:val="00B14C31"/>
    <w:rsid w:val="00B14F9C"/>
    <w:rsid w:val="00B15071"/>
    <w:rsid w:val="00B151AB"/>
    <w:rsid w:val="00B152D2"/>
    <w:rsid w:val="00B15382"/>
    <w:rsid w:val="00B1543B"/>
    <w:rsid w:val="00B156F2"/>
    <w:rsid w:val="00B15773"/>
    <w:rsid w:val="00B158E2"/>
    <w:rsid w:val="00B16029"/>
    <w:rsid w:val="00B16447"/>
    <w:rsid w:val="00B16D51"/>
    <w:rsid w:val="00B171F7"/>
    <w:rsid w:val="00B175AE"/>
    <w:rsid w:val="00B175DE"/>
    <w:rsid w:val="00B17688"/>
    <w:rsid w:val="00B1783F"/>
    <w:rsid w:val="00B17A67"/>
    <w:rsid w:val="00B17B5F"/>
    <w:rsid w:val="00B20004"/>
    <w:rsid w:val="00B200B7"/>
    <w:rsid w:val="00B200FE"/>
    <w:rsid w:val="00B2052F"/>
    <w:rsid w:val="00B207C7"/>
    <w:rsid w:val="00B2082D"/>
    <w:rsid w:val="00B208D7"/>
    <w:rsid w:val="00B20A16"/>
    <w:rsid w:val="00B20A58"/>
    <w:rsid w:val="00B20B57"/>
    <w:rsid w:val="00B20B7E"/>
    <w:rsid w:val="00B20D34"/>
    <w:rsid w:val="00B21039"/>
    <w:rsid w:val="00B2104D"/>
    <w:rsid w:val="00B21362"/>
    <w:rsid w:val="00B214A3"/>
    <w:rsid w:val="00B214C4"/>
    <w:rsid w:val="00B217D7"/>
    <w:rsid w:val="00B2183D"/>
    <w:rsid w:val="00B21857"/>
    <w:rsid w:val="00B21BA0"/>
    <w:rsid w:val="00B21F38"/>
    <w:rsid w:val="00B220FB"/>
    <w:rsid w:val="00B221D7"/>
    <w:rsid w:val="00B2228B"/>
    <w:rsid w:val="00B2265D"/>
    <w:rsid w:val="00B2275E"/>
    <w:rsid w:val="00B2281E"/>
    <w:rsid w:val="00B22873"/>
    <w:rsid w:val="00B22AC3"/>
    <w:rsid w:val="00B22BFD"/>
    <w:rsid w:val="00B22C8F"/>
    <w:rsid w:val="00B22FCC"/>
    <w:rsid w:val="00B23868"/>
    <w:rsid w:val="00B2394C"/>
    <w:rsid w:val="00B23E7C"/>
    <w:rsid w:val="00B23E8F"/>
    <w:rsid w:val="00B23ED9"/>
    <w:rsid w:val="00B23FFC"/>
    <w:rsid w:val="00B24032"/>
    <w:rsid w:val="00B243FA"/>
    <w:rsid w:val="00B24444"/>
    <w:rsid w:val="00B24671"/>
    <w:rsid w:val="00B24689"/>
    <w:rsid w:val="00B246D0"/>
    <w:rsid w:val="00B247CB"/>
    <w:rsid w:val="00B247E7"/>
    <w:rsid w:val="00B24818"/>
    <w:rsid w:val="00B249BF"/>
    <w:rsid w:val="00B24B88"/>
    <w:rsid w:val="00B24CD8"/>
    <w:rsid w:val="00B24CED"/>
    <w:rsid w:val="00B24F0A"/>
    <w:rsid w:val="00B252EE"/>
    <w:rsid w:val="00B253BF"/>
    <w:rsid w:val="00B256D2"/>
    <w:rsid w:val="00B256EB"/>
    <w:rsid w:val="00B25873"/>
    <w:rsid w:val="00B258AE"/>
    <w:rsid w:val="00B25AAA"/>
    <w:rsid w:val="00B26216"/>
    <w:rsid w:val="00B26313"/>
    <w:rsid w:val="00B26419"/>
    <w:rsid w:val="00B26641"/>
    <w:rsid w:val="00B2683E"/>
    <w:rsid w:val="00B26AE0"/>
    <w:rsid w:val="00B26B4B"/>
    <w:rsid w:val="00B26C98"/>
    <w:rsid w:val="00B26D05"/>
    <w:rsid w:val="00B27136"/>
    <w:rsid w:val="00B27414"/>
    <w:rsid w:val="00B275DD"/>
    <w:rsid w:val="00B2761A"/>
    <w:rsid w:val="00B27C33"/>
    <w:rsid w:val="00B27C46"/>
    <w:rsid w:val="00B30032"/>
    <w:rsid w:val="00B3021F"/>
    <w:rsid w:val="00B304CC"/>
    <w:rsid w:val="00B305D9"/>
    <w:rsid w:val="00B30707"/>
    <w:rsid w:val="00B3097B"/>
    <w:rsid w:val="00B30AEE"/>
    <w:rsid w:val="00B30B71"/>
    <w:rsid w:val="00B30BB7"/>
    <w:rsid w:val="00B30D17"/>
    <w:rsid w:val="00B31104"/>
    <w:rsid w:val="00B31141"/>
    <w:rsid w:val="00B31A45"/>
    <w:rsid w:val="00B31C57"/>
    <w:rsid w:val="00B31D6C"/>
    <w:rsid w:val="00B3231B"/>
    <w:rsid w:val="00B32480"/>
    <w:rsid w:val="00B32A40"/>
    <w:rsid w:val="00B32AA4"/>
    <w:rsid w:val="00B32B1C"/>
    <w:rsid w:val="00B32E02"/>
    <w:rsid w:val="00B32E8E"/>
    <w:rsid w:val="00B3316F"/>
    <w:rsid w:val="00B334C8"/>
    <w:rsid w:val="00B33A69"/>
    <w:rsid w:val="00B33C95"/>
    <w:rsid w:val="00B33CE2"/>
    <w:rsid w:val="00B33DAF"/>
    <w:rsid w:val="00B34022"/>
    <w:rsid w:val="00B340E3"/>
    <w:rsid w:val="00B341D6"/>
    <w:rsid w:val="00B34410"/>
    <w:rsid w:val="00B34529"/>
    <w:rsid w:val="00B3469E"/>
    <w:rsid w:val="00B347D3"/>
    <w:rsid w:val="00B34A27"/>
    <w:rsid w:val="00B34F8C"/>
    <w:rsid w:val="00B35047"/>
    <w:rsid w:val="00B353BF"/>
    <w:rsid w:val="00B356EF"/>
    <w:rsid w:val="00B3595B"/>
    <w:rsid w:val="00B35B89"/>
    <w:rsid w:val="00B36015"/>
    <w:rsid w:val="00B360D2"/>
    <w:rsid w:val="00B36415"/>
    <w:rsid w:val="00B3643D"/>
    <w:rsid w:val="00B36551"/>
    <w:rsid w:val="00B36905"/>
    <w:rsid w:val="00B36B27"/>
    <w:rsid w:val="00B36B4A"/>
    <w:rsid w:val="00B36B62"/>
    <w:rsid w:val="00B36D1F"/>
    <w:rsid w:val="00B36D52"/>
    <w:rsid w:val="00B37073"/>
    <w:rsid w:val="00B372D4"/>
    <w:rsid w:val="00B373B6"/>
    <w:rsid w:val="00B3746F"/>
    <w:rsid w:val="00B375DB"/>
    <w:rsid w:val="00B3777D"/>
    <w:rsid w:val="00B37A0C"/>
    <w:rsid w:val="00B37A90"/>
    <w:rsid w:val="00B4009D"/>
    <w:rsid w:val="00B4031A"/>
    <w:rsid w:val="00B405F2"/>
    <w:rsid w:val="00B407F2"/>
    <w:rsid w:val="00B40DF3"/>
    <w:rsid w:val="00B40EA8"/>
    <w:rsid w:val="00B40FD5"/>
    <w:rsid w:val="00B41026"/>
    <w:rsid w:val="00B4138A"/>
    <w:rsid w:val="00B414D5"/>
    <w:rsid w:val="00B416D3"/>
    <w:rsid w:val="00B419AD"/>
    <w:rsid w:val="00B41FFB"/>
    <w:rsid w:val="00B422E3"/>
    <w:rsid w:val="00B428CE"/>
    <w:rsid w:val="00B429C0"/>
    <w:rsid w:val="00B42C12"/>
    <w:rsid w:val="00B42DD2"/>
    <w:rsid w:val="00B432A3"/>
    <w:rsid w:val="00B4358D"/>
    <w:rsid w:val="00B435DF"/>
    <w:rsid w:val="00B43850"/>
    <w:rsid w:val="00B43A4C"/>
    <w:rsid w:val="00B43C0B"/>
    <w:rsid w:val="00B43CDD"/>
    <w:rsid w:val="00B44127"/>
    <w:rsid w:val="00B44330"/>
    <w:rsid w:val="00B443AC"/>
    <w:rsid w:val="00B443BF"/>
    <w:rsid w:val="00B445EF"/>
    <w:rsid w:val="00B4484D"/>
    <w:rsid w:val="00B4487E"/>
    <w:rsid w:val="00B4499D"/>
    <w:rsid w:val="00B44B10"/>
    <w:rsid w:val="00B44DCB"/>
    <w:rsid w:val="00B44FE0"/>
    <w:rsid w:val="00B450AB"/>
    <w:rsid w:val="00B454E0"/>
    <w:rsid w:val="00B457EF"/>
    <w:rsid w:val="00B45884"/>
    <w:rsid w:val="00B4598E"/>
    <w:rsid w:val="00B45B7A"/>
    <w:rsid w:val="00B463B4"/>
    <w:rsid w:val="00B464BB"/>
    <w:rsid w:val="00B46655"/>
    <w:rsid w:val="00B4691F"/>
    <w:rsid w:val="00B46B12"/>
    <w:rsid w:val="00B46CF4"/>
    <w:rsid w:val="00B46E91"/>
    <w:rsid w:val="00B4708A"/>
    <w:rsid w:val="00B4732A"/>
    <w:rsid w:val="00B4756C"/>
    <w:rsid w:val="00B476D0"/>
    <w:rsid w:val="00B47AC6"/>
    <w:rsid w:val="00B50014"/>
    <w:rsid w:val="00B5019C"/>
    <w:rsid w:val="00B501E0"/>
    <w:rsid w:val="00B50472"/>
    <w:rsid w:val="00B50A3D"/>
    <w:rsid w:val="00B50A52"/>
    <w:rsid w:val="00B50B48"/>
    <w:rsid w:val="00B50B86"/>
    <w:rsid w:val="00B50CA5"/>
    <w:rsid w:val="00B50D59"/>
    <w:rsid w:val="00B50E5D"/>
    <w:rsid w:val="00B50F75"/>
    <w:rsid w:val="00B51035"/>
    <w:rsid w:val="00B5127D"/>
    <w:rsid w:val="00B51437"/>
    <w:rsid w:val="00B515D6"/>
    <w:rsid w:val="00B51798"/>
    <w:rsid w:val="00B519E8"/>
    <w:rsid w:val="00B51A52"/>
    <w:rsid w:val="00B51A57"/>
    <w:rsid w:val="00B51AA0"/>
    <w:rsid w:val="00B51ACF"/>
    <w:rsid w:val="00B51AD1"/>
    <w:rsid w:val="00B51DD4"/>
    <w:rsid w:val="00B522D2"/>
    <w:rsid w:val="00B527FF"/>
    <w:rsid w:val="00B52AEB"/>
    <w:rsid w:val="00B52C67"/>
    <w:rsid w:val="00B52F6E"/>
    <w:rsid w:val="00B52FBC"/>
    <w:rsid w:val="00B5303D"/>
    <w:rsid w:val="00B533D2"/>
    <w:rsid w:val="00B53403"/>
    <w:rsid w:val="00B53B74"/>
    <w:rsid w:val="00B53BC0"/>
    <w:rsid w:val="00B53CB1"/>
    <w:rsid w:val="00B53CC2"/>
    <w:rsid w:val="00B54052"/>
    <w:rsid w:val="00B54354"/>
    <w:rsid w:val="00B54C79"/>
    <w:rsid w:val="00B5503C"/>
    <w:rsid w:val="00B55245"/>
    <w:rsid w:val="00B553F8"/>
    <w:rsid w:val="00B5541A"/>
    <w:rsid w:val="00B55548"/>
    <w:rsid w:val="00B5558F"/>
    <w:rsid w:val="00B5566C"/>
    <w:rsid w:val="00B55C02"/>
    <w:rsid w:val="00B5609E"/>
    <w:rsid w:val="00B5629F"/>
    <w:rsid w:val="00B563E5"/>
    <w:rsid w:val="00B5683D"/>
    <w:rsid w:val="00B56B86"/>
    <w:rsid w:val="00B56C67"/>
    <w:rsid w:val="00B56C74"/>
    <w:rsid w:val="00B56DAE"/>
    <w:rsid w:val="00B56E2D"/>
    <w:rsid w:val="00B56E6E"/>
    <w:rsid w:val="00B57106"/>
    <w:rsid w:val="00B5789B"/>
    <w:rsid w:val="00B57A7A"/>
    <w:rsid w:val="00B57E92"/>
    <w:rsid w:val="00B6004A"/>
    <w:rsid w:val="00B6010D"/>
    <w:rsid w:val="00B602FC"/>
    <w:rsid w:val="00B6033E"/>
    <w:rsid w:val="00B603A7"/>
    <w:rsid w:val="00B60465"/>
    <w:rsid w:val="00B60776"/>
    <w:rsid w:val="00B60787"/>
    <w:rsid w:val="00B607A8"/>
    <w:rsid w:val="00B6091E"/>
    <w:rsid w:val="00B60A19"/>
    <w:rsid w:val="00B60A3A"/>
    <w:rsid w:val="00B60A4B"/>
    <w:rsid w:val="00B60EFE"/>
    <w:rsid w:val="00B613FE"/>
    <w:rsid w:val="00B61443"/>
    <w:rsid w:val="00B61707"/>
    <w:rsid w:val="00B61841"/>
    <w:rsid w:val="00B61897"/>
    <w:rsid w:val="00B618AF"/>
    <w:rsid w:val="00B61DAB"/>
    <w:rsid w:val="00B61DC5"/>
    <w:rsid w:val="00B61FED"/>
    <w:rsid w:val="00B62050"/>
    <w:rsid w:val="00B622B2"/>
    <w:rsid w:val="00B622F9"/>
    <w:rsid w:val="00B6239E"/>
    <w:rsid w:val="00B624F9"/>
    <w:rsid w:val="00B6252D"/>
    <w:rsid w:val="00B6285D"/>
    <w:rsid w:val="00B62878"/>
    <w:rsid w:val="00B62BCA"/>
    <w:rsid w:val="00B62D04"/>
    <w:rsid w:val="00B62EC2"/>
    <w:rsid w:val="00B62FA1"/>
    <w:rsid w:val="00B631A6"/>
    <w:rsid w:val="00B63260"/>
    <w:rsid w:val="00B637AC"/>
    <w:rsid w:val="00B63965"/>
    <w:rsid w:val="00B63B7B"/>
    <w:rsid w:val="00B63CB3"/>
    <w:rsid w:val="00B63F37"/>
    <w:rsid w:val="00B64309"/>
    <w:rsid w:val="00B64553"/>
    <w:rsid w:val="00B64559"/>
    <w:rsid w:val="00B64742"/>
    <w:rsid w:val="00B64769"/>
    <w:rsid w:val="00B6479D"/>
    <w:rsid w:val="00B649C2"/>
    <w:rsid w:val="00B64B07"/>
    <w:rsid w:val="00B64EC3"/>
    <w:rsid w:val="00B64FE7"/>
    <w:rsid w:val="00B65073"/>
    <w:rsid w:val="00B6571B"/>
    <w:rsid w:val="00B6586E"/>
    <w:rsid w:val="00B65A1D"/>
    <w:rsid w:val="00B65C11"/>
    <w:rsid w:val="00B65C5F"/>
    <w:rsid w:val="00B66221"/>
    <w:rsid w:val="00B66238"/>
    <w:rsid w:val="00B6630C"/>
    <w:rsid w:val="00B664C3"/>
    <w:rsid w:val="00B66835"/>
    <w:rsid w:val="00B668D8"/>
    <w:rsid w:val="00B66A46"/>
    <w:rsid w:val="00B66C6F"/>
    <w:rsid w:val="00B66C76"/>
    <w:rsid w:val="00B66D05"/>
    <w:rsid w:val="00B66D87"/>
    <w:rsid w:val="00B66DCA"/>
    <w:rsid w:val="00B66E05"/>
    <w:rsid w:val="00B670CC"/>
    <w:rsid w:val="00B672D9"/>
    <w:rsid w:val="00B6759F"/>
    <w:rsid w:val="00B67705"/>
    <w:rsid w:val="00B6776F"/>
    <w:rsid w:val="00B67C34"/>
    <w:rsid w:val="00B7026D"/>
    <w:rsid w:val="00B70891"/>
    <w:rsid w:val="00B70EB3"/>
    <w:rsid w:val="00B70F2B"/>
    <w:rsid w:val="00B70F37"/>
    <w:rsid w:val="00B71305"/>
    <w:rsid w:val="00B71372"/>
    <w:rsid w:val="00B7151A"/>
    <w:rsid w:val="00B7155F"/>
    <w:rsid w:val="00B716A5"/>
    <w:rsid w:val="00B71866"/>
    <w:rsid w:val="00B71895"/>
    <w:rsid w:val="00B7206B"/>
    <w:rsid w:val="00B720E4"/>
    <w:rsid w:val="00B7230A"/>
    <w:rsid w:val="00B7232B"/>
    <w:rsid w:val="00B727B9"/>
    <w:rsid w:val="00B73099"/>
    <w:rsid w:val="00B73260"/>
    <w:rsid w:val="00B733D3"/>
    <w:rsid w:val="00B736E4"/>
    <w:rsid w:val="00B7373F"/>
    <w:rsid w:val="00B73943"/>
    <w:rsid w:val="00B73D79"/>
    <w:rsid w:val="00B74039"/>
    <w:rsid w:val="00B74133"/>
    <w:rsid w:val="00B7419A"/>
    <w:rsid w:val="00B74998"/>
    <w:rsid w:val="00B74A9F"/>
    <w:rsid w:val="00B74D37"/>
    <w:rsid w:val="00B7515F"/>
    <w:rsid w:val="00B752C3"/>
    <w:rsid w:val="00B75359"/>
    <w:rsid w:val="00B7540D"/>
    <w:rsid w:val="00B754E5"/>
    <w:rsid w:val="00B758D5"/>
    <w:rsid w:val="00B75A9F"/>
    <w:rsid w:val="00B75EC8"/>
    <w:rsid w:val="00B75EE0"/>
    <w:rsid w:val="00B7603C"/>
    <w:rsid w:val="00B7632A"/>
    <w:rsid w:val="00B76498"/>
    <w:rsid w:val="00B7663B"/>
    <w:rsid w:val="00B767E9"/>
    <w:rsid w:val="00B76CC8"/>
    <w:rsid w:val="00B76D29"/>
    <w:rsid w:val="00B7718D"/>
    <w:rsid w:val="00B771C0"/>
    <w:rsid w:val="00B77452"/>
    <w:rsid w:val="00B776BF"/>
    <w:rsid w:val="00B77B22"/>
    <w:rsid w:val="00B77BBF"/>
    <w:rsid w:val="00B77DE2"/>
    <w:rsid w:val="00B77E7F"/>
    <w:rsid w:val="00B80034"/>
    <w:rsid w:val="00B804BA"/>
    <w:rsid w:val="00B806AD"/>
    <w:rsid w:val="00B80759"/>
    <w:rsid w:val="00B807CC"/>
    <w:rsid w:val="00B808B4"/>
    <w:rsid w:val="00B808D5"/>
    <w:rsid w:val="00B80C36"/>
    <w:rsid w:val="00B80E8D"/>
    <w:rsid w:val="00B80F1F"/>
    <w:rsid w:val="00B811F8"/>
    <w:rsid w:val="00B812F3"/>
    <w:rsid w:val="00B814F7"/>
    <w:rsid w:val="00B81710"/>
    <w:rsid w:val="00B82070"/>
    <w:rsid w:val="00B824B7"/>
    <w:rsid w:val="00B82757"/>
    <w:rsid w:val="00B82A0D"/>
    <w:rsid w:val="00B82F2F"/>
    <w:rsid w:val="00B82F37"/>
    <w:rsid w:val="00B83488"/>
    <w:rsid w:val="00B83512"/>
    <w:rsid w:val="00B8365B"/>
    <w:rsid w:val="00B83A41"/>
    <w:rsid w:val="00B83B5A"/>
    <w:rsid w:val="00B83BEA"/>
    <w:rsid w:val="00B83D29"/>
    <w:rsid w:val="00B83F47"/>
    <w:rsid w:val="00B83F81"/>
    <w:rsid w:val="00B8452C"/>
    <w:rsid w:val="00B847C4"/>
    <w:rsid w:val="00B847DD"/>
    <w:rsid w:val="00B84835"/>
    <w:rsid w:val="00B84CE8"/>
    <w:rsid w:val="00B8554A"/>
    <w:rsid w:val="00B8589C"/>
    <w:rsid w:val="00B85D9D"/>
    <w:rsid w:val="00B85E4D"/>
    <w:rsid w:val="00B85EAE"/>
    <w:rsid w:val="00B8639D"/>
    <w:rsid w:val="00B865EC"/>
    <w:rsid w:val="00B8674F"/>
    <w:rsid w:val="00B86836"/>
    <w:rsid w:val="00B86968"/>
    <w:rsid w:val="00B86AB8"/>
    <w:rsid w:val="00B86B47"/>
    <w:rsid w:val="00B86D55"/>
    <w:rsid w:val="00B87073"/>
    <w:rsid w:val="00B871FC"/>
    <w:rsid w:val="00B873AA"/>
    <w:rsid w:val="00B876FD"/>
    <w:rsid w:val="00B878F0"/>
    <w:rsid w:val="00B87960"/>
    <w:rsid w:val="00B879EE"/>
    <w:rsid w:val="00B87D6B"/>
    <w:rsid w:val="00B87DAA"/>
    <w:rsid w:val="00B9021D"/>
    <w:rsid w:val="00B90268"/>
    <w:rsid w:val="00B902DD"/>
    <w:rsid w:val="00B904CF"/>
    <w:rsid w:val="00B90503"/>
    <w:rsid w:val="00B90758"/>
    <w:rsid w:val="00B907FA"/>
    <w:rsid w:val="00B9098B"/>
    <w:rsid w:val="00B90AB8"/>
    <w:rsid w:val="00B90BA3"/>
    <w:rsid w:val="00B90E02"/>
    <w:rsid w:val="00B913C2"/>
    <w:rsid w:val="00B91488"/>
    <w:rsid w:val="00B91D40"/>
    <w:rsid w:val="00B92396"/>
    <w:rsid w:val="00B92618"/>
    <w:rsid w:val="00B926F3"/>
    <w:rsid w:val="00B92B83"/>
    <w:rsid w:val="00B92EAB"/>
    <w:rsid w:val="00B9327D"/>
    <w:rsid w:val="00B933C4"/>
    <w:rsid w:val="00B9346E"/>
    <w:rsid w:val="00B938C5"/>
    <w:rsid w:val="00B93A00"/>
    <w:rsid w:val="00B93A47"/>
    <w:rsid w:val="00B93CF7"/>
    <w:rsid w:val="00B93EC7"/>
    <w:rsid w:val="00B93F07"/>
    <w:rsid w:val="00B940E2"/>
    <w:rsid w:val="00B942A6"/>
    <w:rsid w:val="00B94DD6"/>
    <w:rsid w:val="00B94F4B"/>
    <w:rsid w:val="00B94F66"/>
    <w:rsid w:val="00B950FC"/>
    <w:rsid w:val="00B951DF"/>
    <w:rsid w:val="00B95227"/>
    <w:rsid w:val="00B953A7"/>
    <w:rsid w:val="00B955A8"/>
    <w:rsid w:val="00B95635"/>
    <w:rsid w:val="00B95673"/>
    <w:rsid w:val="00B95693"/>
    <w:rsid w:val="00B95AA8"/>
    <w:rsid w:val="00B95AB4"/>
    <w:rsid w:val="00B95BA3"/>
    <w:rsid w:val="00B96078"/>
    <w:rsid w:val="00B964E7"/>
    <w:rsid w:val="00B967AF"/>
    <w:rsid w:val="00B9693E"/>
    <w:rsid w:val="00B96A6D"/>
    <w:rsid w:val="00B96AF1"/>
    <w:rsid w:val="00B96CCB"/>
    <w:rsid w:val="00B96D64"/>
    <w:rsid w:val="00B96E80"/>
    <w:rsid w:val="00B97017"/>
    <w:rsid w:val="00B9713D"/>
    <w:rsid w:val="00B97353"/>
    <w:rsid w:val="00B9760A"/>
    <w:rsid w:val="00B9771B"/>
    <w:rsid w:val="00B977EF"/>
    <w:rsid w:val="00B978FD"/>
    <w:rsid w:val="00B97C6F"/>
    <w:rsid w:val="00B97E2E"/>
    <w:rsid w:val="00B97F6D"/>
    <w:rsid w:val="00B97F82"/>
    <w:rsid w:val="00BA015C"/>
    <w:rsid w:val="00BA088D"/>
    <w:rsid w:val="00BA091C"/>
    <w:rsid w:val="00BA0B04"/>
    <w:rsid w:val="00BA15E9"/>
    <w:rsid w:val="00BA1AD3"/>
    <w:rsid w:val="00BA1AE1"/>
    <w:rsid w:val="00BA1DAF"/>
    <w:rsid w:val="00BA1DD3"/>
    <w:rsid w:val="00BA2003"/>
    <w:rsid w:val="00BA21A3"/>
    <w:rsid w:val="00BA21BA"/>
    <w:rsid w:val="00BA227B"/>
    <w:rsid w:val="00BA23A3"/>
    <w:rsid w:val="00BA2486"/>
    <w:rsid w:val="00BA27FC"/>
    <w:rsid w:val="00BA29C7"/>
    <w:rsid w:val="00BA2A97"/>
    <w:rsid w:val="00BA2BC5"/>
    <w:rsid w:val="00BA2D93"/>
    <w:rsid w:val="00BA3128"/>
    <w:rsid w:val="00BA31B3"/>
    <w:rsid w:val="00BA32CE"/>
    <w:rsid w:val="00BA3320"/>
    <w:rsid w:val="00BA351B"/>
    <w:rsid w:val="00BA37C0"/>
    <w:rsid w:val="00BA3961"/>
    <w:rsid w:val="00BA3B21"/>
    <w:rsid w:val="00BA4506"/>
    <w:rsid w:val="00BA4550"/>
    <w:rsid w:val="00BA466A"/>
    <w:rsid w:val="00BA4BB8"/>
    <w:rsid w:val="00BA4BBC"/>
    <w:rsid w:val="00BA4C1F"/>
    <w:rsid w:val="00BA4D4C"/>
    <w:rsid w:val="00BA4DB4"/>
    <w:rsid w:val="00BA4FEF"/>
    <w:rsid w:val="00BA509A"/>
    <w:rsid w:val="00BA51BA"/>
    <w:rsid w:val="00BA5447"/>
    <w:rsid w:val="00BA5488"/>
    <w:rsid w:val="00BA56CD"/>
    <w:rsid w:val="00BA5B37"/>
    <w:rsid w:val="00BA5C14"/>
    <w:rsid w:val="00BA5EC3"/>
    <w:rsid w:val="00BA639A"/>
    <w:rsid w:val="00BA66E6"/>
    <w:rsid w:val="00BA6756"/>
    <w:rsid w:val="00BA73FA"/>
    <w:rsid w:val="00BA751E"/>
    <w:rsid w:val="00BA75C5"/>
    <w:rsid w:val="00BA77DC"/>
    <w:rsid w:val="00BA77E5"/>
    <w:rsid w:val="00BA7AEB"/>
    <w:rsid w:val="00BB0064"/>
    <w:rsid w:val="00BB021F"/>
    <w:rsid w:val="00BB0456"/>
    <w:rsid w:val="00BB0643"/>
    <w:rsid w:val="00BB0A30"/>
    <w:rsid w:val="00BB0F0B"/>
    <w:rsid w:val="00BB0FF4"/>
    <w:rsid w:val="00BB102E"/>
    <w:rsid w:val="00BB115F"/>
    <w:rsid w:val="00BB1187"/>
    <w:rsid w:val="00BB11C0"/>
    <w:rsid w:val="00BB12F4"/>
    <w:rsid w:val="00BB1532"/>
    <w:rsid w:val="00BB16FD"/>
    <w:rsid w:val="00BB1917"/>
    <w:rsid w:val="00BB1992"/>
    <w:rsid w:val="00BB1F05"/>
    <w:rsid w:val="00BB218E"/>
    <w:rsid w:val="00BB27D0"/>
    <w:rsid w:val="00BB2B3D"/>
    <w:rsid w:val="00BB2C0A"/>
    <w:rsid w:val="00BB3044"/>
    <w:rsid w:val="00BB306A"/>
    <w:rsid w:val="00BB3137"/>
    <w:rsid w:val="00BB313F"/>
    <w:rsid w:val="00BB33B6"/>
    <w:rsid w:val="00BB348C"/>
    <w:rsid w:val="00BB36D9"/>
    <w:rsid w:val="00BB3A88"/>
    <w:rsid w:val="00BB3B04"/>
    <w:rsid w:val="00BB3EAB"/>
    <w:rsid w:val="00BB3F14"/>
    <w:rsid w:val="00BB3FB3"/>
    <w:rsid w:val="00BB44F5"/>
    <w:rsid w:val="00BB4D20"/>
    <w:rsid w:val="00BB507A"/>
    <w:rsid w:val="00BB5271"/>
    <w:rsid w:val="00BB5296"/>
    <w:rsid w:val="00BB529B"/>
    <w:rsid w:val="00BB59B4"/>
    <w:rsid w:val="00BB5C12"/>
    <w:rsid w:val="00BB5CE2"/>
    <w:rsid w:val="00BB5D38"/>
    <w:rsid w:val="00BB5F1A"/>
    <w:rsid w:val="00BB60C1"/>
    <w:rsid w:val="00BB62E5"/>
    <w:rsid w:val="00BB630A"/>
    <w:rsid w:val="00BB68BA"/>
    <w:rsid w:val="00BB6CF3"/>
    <w:rsid w:val="00BB6D1B"/>
    <w:rsid w:val="00BB6E5A"/>
    <w:rsid w:val="00BB6F37"/>
    <w:rsid w:val="00BB715B"/>
    <w:rsid w:val="00BB719D"/>
    <w:rsid w:val="00BB71AF"/>
    <w:rsid w:val="00BB726E"/>
    <w:rsid w:val="00BB7460"/>
    <w:rsid w:val="00BB750F"/>
    <w:rsid w:val="00BB76CB"/>
    <w:rsid w:val="00BB7B42"/>
    <w:rsid w:val="00BB7D27"/>
    <w:rsid w:val="00BB7D31"/>
    <w:rsid w:val="00BC005D"/>
    <w:rsid w:val="00BC0100"/>
    <w:rsid w:val="00BC0237"/>
    <w:rsid w:val="00BC039A"/>
    <w:rsid w:val="00BC04A1"/>
    <w:rsid w:val="00BC0598"/>
    <w:rsid w:val="00BC0ECE"/>
    <w:rsid w:val="00BC10B5"/>
    <w:rsid w:val="00BC11DF"/>
    <w:rsid w:val="00BC13D7"/>
    <w:rsid w:val="00BC199E"/>
    <w:rsid w:val="00BC1B29"/>
    <w:rsid w:val="00BC1C86"/>
    <w:rsid w:val="00BC1F7F"/>
    <w:rsid w:val="00BC21CE"/>
    <w:rsid w:val="00BC21EF"/>
    <w:rsid w:val="00BC24AB"/>
    <w:rsid w:val="00BC264F"/>
    <w:rsid w:val="00BC2BCB"/>
    <w:rsid w:val="00BC2C37"/>
    <w:rsid w:val="00BC2C68"/>
    <w:rsid w:val="00BC3097"/>
    <w:rsid w:val="00BC3388"/>
    <w:rsid w:val="00BC3471"/>
    <w:rsid w:val="00BC397D"/>
    <w:rsid w:val="00BC3C63"/>
    <w:rsid w:val="00BC41C4"/>
    <w:rsid w:val="00BC442F"/>
    <w:rsid w:val="00BC4849"/>
    <w:rsid w:val="00BC4896"/>
    <w:rsid w:val="00BC4971"/>
    <w:rsid w:val="00BC4CF0"/>
    <w:rsid w:val="00BC5035"/>
    <w:rsid w:val="00BC50BF"/>
    <w:rsid w:val="00BC52F8"/>
    <w:rsid w:val="00BC531B"/>
    <w:rsid w:val="00BC537E"/>
    <w:rsid w:val="00BC53A2"/>
    <w:rsid w:val="00BC53E1"/>
    <w:rsid w:val="00BC5AA9"/>
    <w:rsid w:val="00BC5F4B"/>
    <w:rsid w:val="00BC6095"/>
    <w:rsid w:val="00BC6492"/>
    <w:rsid w:val="00BC6DF1"/>
    <w:rsid w:val="00BC7005"/>
    <w:rsid w:val="00BC7774"/>
    <w:rsid w:val="00BC77ED"/>
    <w:rsid w:val="00BC78DA"/>
    <w:rsid w:val="00BC7A5E"/>
    <w:rsid w:val="00BC7B12"/>
    <w:rsid w:val="00BD0137"/>
    <w:rsid w:val="00BD0315"/>
    <w:rsid w:val="00BD0574"/>
    <w:rsid w:val="00BD085C"/>
    <w:rsid w:val="00BD08B9"/>
    <w:rsid w:val="00BD08FA"/>
    <w:rsid w:val="00BD0943"/>
    <w:rsid w:val="00BD0A58"/>
    <w:rsid w:val="00BD0AEA"/>
    <w:rsid w:val="00BD0D51"/>
    <w:rsid w:val="00BD0D57"/>
    <w:rsid w:val="00BD1402"/>
    <w:rsid w:val="00BD17AF"/>
    <w:rsid w:val="00BD1BC1"/>
    <w:rsid w:val="00BD20A7"/>
    <w:rsid w:val="00BD21DD"/>
    <w:rsid w:val="00BD23A8"/>
    <w:rsid w:val="00BD24CF"/>
    <w:rsid w:val="00BD253C"/>
    <w:rsid w:val="00BD2591"/>
    <w:rsid w:val="00BD2618"/>
    <w:rsid w:val="00BD26DF"/>
    <w:rsid w:val="00BD2945"/>
    <w:rsid w:val="00BD2D47"/>
    <w:rsid w:val="00BD2F15"/>
    <w:rsid w:val="00BD2F41"/>
    <w:rsid w:val="00BD300A"/>
    <w:rsid w:val="00BD32F7"/>
    <w:rsid w:val="00BD373A"/>
    <w:rsid w:val="00BD3F7A"/>
    <w:rsid w:val="00BD4246"/>
    <w:rsid w:val="00BD451F"/>
    <w:rsid w:val="00BD4590"/>
    <w:rsid w:val="00BD4A06"/>
    <w:rsid w:val="00BD5020"/>
    <w:rsid w:val="00BD556C"/>
    <w:rsid w:val="00BD55EB"/>
    <w:rsid w:val="00BD581D"/>
    <w:rsid w:val="00BD5C78"/>
    <w:rsid w:val="00BD5F77"/>
    <w:rsid w:val="00BD6171"/>
    <w:rsid w:val="00BD6285"/>
    <w:rsid w:val="00BD653B"/>
    <w:rsid w:val="00BD6A14"/>
    <w:rsid w:val="00BD6AFB"/>
    <w:rsid w:val="00BD6ED2"/>
    <w:rsid w:val="00BD735B"/>
    <w:rsid w:val="00BD7447"/>
    <w:rsid w:val="00BD755E"/>
    <w:rsid w:val="00BD755F"/>
    <w:rsid w:val="00BD7821"/>
    <w:rsid w:val="00BD787D"/>
    <w:rsid w:val="00BD7A27"/>
    <w:rsid w:val="00BD7B36"/>
    <w:rsid w:val="00BD7CFB"/>
    <w:rsid w:val="00BD7E07"/>
    <w:rsid w:val="00BD7E6F"/>
    <w:rsid w:val="00BD7F32"/>
    <w:rsid w:val="00BE01C1"/>
    <w:rsid w:val="00BE03EA"/>
    <w:rsid w:val="00BE0799"/>
    <w:rsid w:val="00BE0A0F"/>
    <w:rsid w:val="00BE0A1C"/>
    <w:rsid w:val="00BE0C0B"/>
    <w:rsid w:val="00BE1250"/>
    <w:rsid w:val="00BE129A"/>
    <w:rsid w:val="00BE136E"/>
    <w:rsid w:val="00BE1489"/>
    <w:rsid w:val="00BE150F"/>
    <w:rsid w:val="00BE1521"/>
    <w:rsid w:val="00BE1655"/>
    <w:rsid w:val="00BE19CC"/>
    <w:rsid w:val="00BE1C65"/>
    <w:rsid w:val="00BE1EF0"/>
    <w:rsid w:val="00BE217E"/>
    <w:rsid w:val="00BE2438"/>
    <w:rsid w:val="00BE2641"/>
    <w:rsid w:val="00BE27C3"/>
    <w:rsid w:val="00BE284D"/>
    <w:rsid w:val="00BE2D2C"/>
    <w:rsid w:val="00BE2F79"/>
    <w:rsid w:val="00BE2F9B"/>
    <w:rsid w:val="00BE322D"/>
    <w:rsid w:val="00BE32AB"/>
    <w:rsid w:val="00BE38B6"/>
    <w:rsid w:val="00BE3AA5"/>
    <w:rsid w:val="00BE3B32"/>
    <w:rsid w:val="00BE3D32"/>
    <w:rsid w:val="00BE3D7A"/>
    <w:rsid w:val="00BE42D1"/>
    <w:rsid w:val="00BE43C5"/>
    <w:rsid w:val="00BE48E0"/>
    <w:rsid w:val="00BE4C0C"/>
    <w:rsid w:val="00BE4D7C"/>
    <w:rsid w:val="00BE4DDC"/>
    <w:rsid w:val="00BE4E28"/>
    <w:rsid w:val="00BE5320"/>
    <w:rsid w:val="00BE538D"/>
    <w:rsid w:val="00BE53BF"/>
    <w:rsid w:val="00BE5482"/>
    <w:rsid w:val="00BE587E"/>
    <w:rsid w:val="00BE5B06"/>
    <w:rsid w:val="00BE5EDE"/>
    <w:rsid w:val="00BE605E"/>
    <w:rsid w:val="00BE6446"/>
    <w:rsid w:val="00BE652E"/>
    <w:rsid w:val="00BE692E"/>
    <w:rsid w:val="00BE714E"/>
    <w:rsid w:val="00BE75A0"/>
    <w:rsid w:val="00BE788D"/>
    <w:rsid w:val="00BE7D08"/>
    <w:rsid w:val="00BF0001"/>
    <w:rsid w:val="00BF0153"/>
    <w:rsid w:val="00BF02B1"/>
    <w:rsid w:val="00BF0375"/>
    <w:rsid w:val="00BF0398"/>
    <w:rsid w:val="00BF03E6"/>
    <w:rsid w:val="00BF04A6"/>
    <w:rsid w:val="00BF0583"/>
    <w:rsid w:val="00BF0948"/>
    <w:rsid w:val="00BF09A8"/>
    <w:rsid w:val="00BF0DFB"/>
    <w:rsid w:val="00BF100F"/>
    <w:rsid w:val="00BF139B"/>
    <w:rsid w:val="00BF13D8"/>
    <w:rsid w:val="00BF19A4"/>
    <w:rsid w:val="00BF1DE2"/>
    <w:rsid w:val="00BF1EF0"/>
    <w:rsid w:val="00BF20BB"/>
    <w:rsid w:val="00BF2115"/>
    <w:rsid w:val="00BF2A4F"/>
    <w:rsid w:val="00BF2B5C"/>
    <w:rsid w:val="00BF30B8"/>
    <w:rsid w:val="00BF30EC"/>
    <w:rsid w:val="00BF3443"/>
    <w:rsid w:val="00BF3575"/>
    <w:rsid w:val="00BF360D"/>
    <w:rsid w:val="00BF394D"/>
    <w:rsid w:val="00BF3A15"/>
    <w:rsid w:val="00BF3CCA"/>
    <w:rsid w:val="00BF3D30"/>
    <w:rsid w:val="00BF3F09"/>
    <w:rsid w:val="00BF4310"/>
    <w:rsid w:val="00BF4A99"/>
    <w:rsid w:val="00BF4B9E"/>
    <w:rsid w:val="00BF4DFB"/>
    <w:rsid w:val="00BF4E3D"/>
    <w:rsid w:val="00BF4F38"/>
    <w:rsid w:val="00BF59ED"/>
    <w:rsid w:val="00BF5D83"/>
    <w:rsid w:val="00BF5E11"/>
    <w:rsid w:val="00BF5E99"/>
    <w:rsid w:val="00BF61DD"/>
    <w:rsid w:val="00BF64DE"/>
    <w:rsid w:val="00BF6542"/>
    <w:rsid w:val="00BF65A4"/>
    <w:rsid w:val="00BF6689"/>
    <w:rsid w:val="00BF672E"/>
    <w:rsid w:val="00BF69D5"/>
    <w:rsid w:val="00BF6AA4"/>
    <w:rsid w:val="00BF6ACD"/>
    <w:rsid w:val="00BF6B4B"/>
    <w:rsid w:val="00BF6C3C"/>
    <w:rsid w:val="00BF6CBD"/>
    <w:rsid w:val="00BF6D28"/>
    <w:rsid w:val="00BF6E8E"/>
    <w:rsid w:val="00BF73BC"/>
    <w:rsid w:val="00BF77A5"/>
    <w:rsid w:val="00BF78F2"/>
    <w:rsid w:val="00BF79FE"/>
    <w:rsid w:val="00BF7A2D"/>
    <w:rsid w:val="00BF7AE2"/>
    <w:rsid w:val="00BF7CDA"/>
    <w:rsid w:val="00BF7D58"/>
    <w:rsid w:val="00C00034"/>
    <w:rsid w:val="00C0010A"/>
    <w:rsid w:val="00C001AC"/>
    <w:rsid w:val="00C002EA"/>
    <w:rsid w:val="00C0065A"/>
    <w:rsid w:val="00C0067E"/>
    <w:rsid w:val="00C00774"/>
    <w:rsid w:val="00C00786"/>
    <w:rsid w:val="00C00DB9"/>
    <w:rsid w:val="00C00DCC"/>
    <w:rsid w:val="00C00F0F"/>
    <w:rsid w:val="00C01055"/>
    <w:rsid w:val="00C012C9"/>
    <w:rsid w:val="00C01499"/>
    <w:rsid w:val="00C01557"/>
    <w:rsid w:val="00C01682"/>
    <w:rsid w:val="00C0195C"/>
    <w:rsid w:val="00C019C6"/>
    <w:rsid w:val="00C01B55"/>
    <w:rsid w:val="00C01DF0"/>
    <w:rsid w:val="00C01F57"/>
    <w:rsid w:val="00C0219A"/>
    <w:rsid w:val="00C02268"/>
    <w:rsid w:val="00C022A2"/>
    <w:rsid w:val="00C02530"/>
    <w:rsid w:val="00C028EF"/>
    <w:rsid w:val="00C029DA"/>
    <w:rsid w:val="00C02B07"/>
    <w:rsid w:val="00C02B42"/>
    <w:rsid w:val="00C03436"/>
    <w:rsid w:val="00C03577"/>
    <w:rsid w:val="00C035CF"/>
    <w:rsid w:val="00C03C85"/>
    <w:rsid w:val="00C03D33"/>
    <w:rsid w:val="00C03D35"/>
    <w:rsid w:val="00C03DCF"/>
    <w:rsid w:val="00C03DE8"/>
    <w:rsid w:val="00C04375"/>
    <w:rsid w:val="00C0464F"/>
    <w:rsid w:val="00C04771"/>
    <w:rsid w:val="00C04773"/>
    <w:rsid w:val="00C04A84"/>
    <w:rsid w:val="00C04C7E"/>
    <w:rsid w:val="00C0502D"/>
    <w:rsid w:val="00C0507E"/>
    <w:rsid w:val="00C055A6"/>
    <w:rsid w:val="00C056C3"/>
    <w:rsid w:val="00C05772"/>
    <w:rsid w:val="00C05A07"/>
    <w:rsid w:val="00C05A66"/>
    <w:rsid w:val="00C05EF5"/>
    <w:rsid w:val="00C06594"/>
    <w:rsid w:val="00C06650"/>
    <w:rsid w:val="00C06659"/>
    <w:rsid w:val="00C069FB"/>
    <w:rsid w:val="00C06AC9"/>
    <w:rsid w:val="00C06CE8"/>
    <w:rsid w:val="00C06E1B"/>
    <w:rsid w:val="00C0727E"/>
    <w:rsid w:val="00C0738D"/>
    <w:rsid w:val="00C075C4"/>
    <w:rsid w:val="00C075FA"/>
    <w:rsid w:val="00C07606"/>
    <w:rsid w:val="00C07ADA"/>
    <w:rsid w:val="00C07D15"/>
    <w:rsid w:val="00C07DD7"/>
    <w:rsid w:val="00C07EFF"/>
    <w:rsid w:val="00C10265"/>
    <w:rsid w:val="00C1034A"/>
    <w:rsid w:val="00C104A6"/>
    <w:rsid w:val="00C10714"/>
    <w:rsid w:val="00C10847"/>
    <w:rsid w:val="00C1085E"/>
    <w:rsid w:val="00C1086A"/>
    <w:rsid w:val="00C10967"/>
    <w:rsid w:val="00C10A97"/>
    <w:rsid w:val="00C10D09"/>
    <w:rsid w:val="00C115BE"/>
    <w:rsid w:val="00C11626"/>
    <w:rsid w:val="00C11705"/>
    <w:rsid w:val="00C118B5"/>
    <w:rsid w:val="00C11D47"/>
    <w:rsid w:val="00C11ECF"/>
    <w:rsid w:val="00C120AC"/>
    <w:rsid w:val="00C12298"/>
    <w:rsid w:val="00C122BD"/>
    <w:rsid w:val="00C12472"/>
    <w:rsid w:val="00C128DC"/>
    <w:rsid w:val="00C12CCC"/>
    <w:rsid w:val="00C12E82"/>
    <w:rsid w:val="00C13075"/>
    <w:rsid w:val="00C13351"/>
    <w:rsid w:val="00C133FA"/>
    <w:rsid w:val="00C13504"/>
    <w:rsid w:val="00C135BE"/>
    <w:rsid w:val="00C1377C"/>
    <w:rsid w:val="00C13AC9"/>
    <w:rsid w:val="00C13CF8"/>
    <w:rsid w:val="00C13D28"/>
    <w:rsid w:val="00C13D73"/>
    <w:rsid w:val="00C13E85"/>
    <w:rsid w:val="00C13ED0"/>
    <w:rsid w:val="00C13FE5"/>
    <w:rsid w:val="00C14493"/>
    <w:rsid w:val="00C14758"/>
    <w:rsid w:val="00C1481B"/>
    <w:rsid w:val="00C149CE"/>
    <w:rsid w:val="00C149E3"/>
    <w:rsid w:val="00C14B26"/>
    <w:rsid w:val="00C15153"/>
    <w:rsid w:val="00C15489"/>
    <w:rsid w:val="00C155B0"/>
    <w:rsid w:val="00C15E81"/>
    <w:rsid w:val="00C15FD0"/>
    <w:rsid w:val="00C160D6"/>
    <w:rsid w:val="00C162E5"/>
    <w:rsid w:val="00C16735"/>
    <w:rsid w:val="00C1688C"/>
    <w:rsid w:val="00C16BC3"/>
    <w:rsid w:val="00C16BD3"/>
    <w:rsid w:val="00C1714B"/>
    <w:rsid w:val="00C171A5"/>
    <w:rsid w:val="00C17237"/>
    <w:rsid w:val="00C179F4"/>
    <w:rsid w:val="00C20056"/>
    <w:rsid w:val="00C20184"/>
    <w:rsid w:val="00C20495"/>
    <w:rsid w:val="00C20509"/>
    <w:rsid w:val="00C205C8"/>
    <w:rsid w:val="00C20936"/>
    <w:rsid w:val="00C209EE"/>
    <w:rsid w:val="00C20A36"/>
    <w:rsid w:val="00C20B23"/>
    <w:rsid w:val="00C20B57"/>
    <w:rsid w:val="00C20BBD"/>
    <w:rsid w:val="00C20D9F"/>
    <w:rsid w:val="00C20E9C"/>
    <w:rsid w:val="00C211AA"/>
    <w:rsid w:val="00C211CE"/>
    <w:rsid w:val="00C215BA"/>
    <w:rsid w:val="00C219D9"/>
    <w:rsid w:val="00C21A3D"/>
    <w:rsid w:val="00C21A8B"/>
    <w:rsid w:val="00C21AB0"/>
    <w:rsid w:val="00C21BAF"/>
    <w:rsid w:val="00C22012"/>
    <w:rsid w:val="00C2207A"/>
    <w:rsid w:val="00C221D8"/>
    <w:rsid w:val="00C22376"/>
    <w:rsid w:val="00C2252F"/>
    <w:rsid w:val="00C225E7"/>
    <w:rsid w:val="00C22911"/>
    <w:rsid w:val="00C22A23"/>
    <w:rsid w:val="00C22DA8"/>
    <w:rsid w:val="00C22F42"/>
    <w:rsid w:val="00C231FD"/>
    <w:rsid w:val="00C23245"/>
    <w:rsid w:val="00C23B1F"/>
    <w:rsid w:val="00C23B26"/>
    <w:rsid w:val="00C23B3A"/>
    <w:rsid w:val="00C23C55"/>
    <w:rsid w:val="00C23C9E"/>
    <w:rsid w:val="00C23DBE"/>
    <w:rsid w:val="00C23E0E"/>
    <w:rsid w:val="00C245DA"/>
    <w:rsid w:val="00C25175"/>
    <w:rsid w:val="00C2546A"/>
    <w:rsid w:val="00C25491"/>
    <w:rsid w:val="00C25C84"/>
    <w:rsid w:val="00C25EB9"/>
    <w:rsid w:val="00C2613C"/>
    <w:rsid w:val="00C26482"/>
    <w:rsid w:val="00C26516"/>
    <w:rsid w:val="00C2662C"/>
    <w:rsid w:val="00C26698"/>
    <w:rsid w:val="00C26A98"/>
    <w:rsid w:val="00C26BE2"/>
    <w:rsid w:val="00C26E4C"/>
    <w:rsid w:val="00C2732B"/>
    <w:rsid w:val="00C2785F"/>
    <w:rsid w:val="00C27985"/>
    <w:rsid w:val="00C279AF"/>
    <w:rsid w:val="00C27B8D"/>
    <w:rsid w:val="00C27EF3"/>
    <w:rsid w:val="00C27F75"/>
    <w:rsid w:val="00C30168"/>
    <w:rsid w:val="00C30485"/>
    <w:rsid w:val="00C30651"/>
    <w:rsid w:val="00C313B9"/>
    <w:rsid w:val="00C313E3"/>
    <w:rsid w:val="00C31618"/>
    <w:rsid w:val="00C316DB"/>
    <w:rsid w:val="00C31993"/>
    <w:rsid w:val="00C31A19"/>
    <w:rsid w:val="00C31BDE"/>
    <w:rsid w:val="00C3242A"/>
    <w:rsid w:val="00C324D4"/>
    <w:rsid w:val="00C32C21"/>
    <w:rsid w:val="00C32F51"/>
    <w:rsid w:val="00C33309"/>
    <w:rsid w:val="00C338C5"/>
    <w:rsid w:val="00C338C9"/>
    <w:rsid w:val="00C33A04"/>
    <w:rsid w:val="00C33BDA"/>
    <w:rsid w:val="00C33C94"/>
    <w:rsid w:val="00C33DD3"/>
    <w:rsid w:val="00C33DFD"/>
    <w:rsid w:val="00C341FC"/>
    <w:rsid w:val="00C3434E"/>
    <w:rsid w:val="00C345EA"/>
    <w:rsid w:val="00C347B8"/>
    <w:rsid w:val="00C34C5D"/>
    <w:rsid w:val="00C34E31"/>
    <w:rsid w:val="00C35049"/>
    <w:rsid w:val="00C351D8"/>
    <w:rsid w:val="00C353F3"/>
    <w:rsid w:val="00C35533"/>
    <w:rsid w:val="00C355D4"/>
    <w:rsid w:val="00C356AC"/>
    <w:rsid w:val="00C35A70"/>
    <w:rsid w:val="00C35C79"/>
    <w:rsid w:val="00C35D83"/>
    <w:rsid w:val="00C35D9F"/>
    <w:rsid w:val="00C362A6"/>
    <w:rsid w:val="00C36400"/>
    <w:rsid w:val="00C36461"/>
    <w:rsid w:val="00C365C6"/>
    <w:rsid w:val="00C36A1B"/>
    <w:rsid w:val="00C36D8F"/>
    <w:rsid w:val="00C36F3B"/>
    <w:rsid w:val="00C376E2"/>
    <w:rsid w:val="00C37B40"/>
    <w:rsid w:val="00C37BD1"/>
    <w:rsid w:val="00C37E14"/>
    <w:rsid w:val="00C37F4F"/>
    <w:rsid w:val="00C40081"/>
    <w:rsid w:val="00C40192"/>
    <w:rsid w:val="00C40286"/>
    <w:rsid w:val="00C40321"/>
    <w:rsid w:val="00C4040A"/>
    <w:rsid w:val="00C40780"/>
    <w:rsid w:val="00C40A8E"/>
    <w:rsid w:val="00C40AC8"/>
    <w:rsid w:val="00C40E9D"/>
    <w:rsid w:val="00C41026"/>
    <w:rsid w:val="00C4131A"/>
    <w:rsid w:val="00C41508"/>
    <w:rsid w:val="00C41BC9"/>
    <w:rsid w:val="00C41EAF"/>
    <w:rsid w:val="00C41EC1"/>
    <w:rsid w:val="00C422C8"/>
    <w:rsid w:val="00C4260F"/>
    <w:rsid w:val="00C4267E"/>
    <w:rsid w:val="00C42947"/>
    <w:rsid w:val="00C42A83"/>
    <w:rsid w:val="00C42BD6"/>
    <w:rsid w:val="00C42FED"/>
    <w:rsid w:val="00C43007"/>
    <w:rsid w:val="00C4308E"/>
    <w:rsid w:val="00C430D8"/>
    <w:rsid w:val="00C43264"/>
    <w:rsid w:val="00C433FE"/>
    <w:rsid w:val="00C43423"/>
    <w:rsid w:val="00C4368C"/>
    <w:rsid w:val="00C43721"/>
    <w:rsid w:val="00C43994"/>
    <w:rsid w:val="00C43B4E"/>
    <w:rsid w:val="00C43CF9"/>
    <w:rsid w:val="00C43D00"/>
    <w:rsid w:val="00C43E73"/>
    <w:rsid w:val="00C43E8E"/>
    <w:rsid w:val="00C44779"/>
    <w:rsid w:val="00C447E1"/>
    <w:rsid w:val="00C44A01"/>
    <w:rsid w:val="00C44D0C"/>
    <w:rsid w:val="00C44F2E"/>
    <w:rsid w:val="00C44F92"/>
    <w:rsid w:val="00C450C5"/>
    <w:rsid w:val="00C45264"/>
    <w:rsid w:val="00C458CC"/>
    <w:rsid w:val="00C45AD6"/>
    <w:rsid w:val="00C461A1"/>
    <w:rsid w:val="00C4641F"/>
    <w:rsid w:val="00C46589"/>
    <w:rsid w:val="00C466B4"/>
    <w:rsid w:val="00C467E2"/>
    <w:rsid w:val="00C46BB4"/>
    <w:rsid w:val="00C46BC3"/>
    <w:rsid w:val="00C46BEC"/>
    <w:rsid w:val="00C46C3D"/>
    <w:rsid w:val="00C473FA"/>
    <w:rsid w:val="00C475CD"/>
    <w:rsid w:val="00C477CF"/>
    <w:rsid w:val="00C47842"/>
    <w:rsid w:val="00C479B4"/>
    <w:rsid w:val="00C47A25"/>
    <w:rsid w:val="00C47B38"/>
    <w:rsid w:val="00C47D15"/>
    <w:rsid w:val="00C47E8F"/>
    <w:rsid w:val="00C5027F"/>
    <w:rsid w:val="00C50646"/>
    <w:rsid w:val="00C50743"/>
    <w:rsid w:val="00C5086F"/>
    <w:rsid w:val="00C50B89"/>
    <w:rsid w:val="00C50DF0"/>
    <w:rsid w:val="00C51164"/>
    <w:rsid w:val="00C51391"/>
    <w:rsid w:val="00C515BD"/>
    <w:rsid w:val="00C51654"/>
    <w:rsid w:val="00C518CA"/>
    <w:rsid w:val="00C51979"/>
    <w:rsid w:val="00C51E48"/>
    <w:rsid w:val="00C51FCF"/>
    <w:rsid w:val="00C52102"/>
    <w:rsid w:val="00C526F8"/>
    <w:rsid w:val="00C52938"/>
    <w:rsid w:val="00C52C63"/>
    <w:rsid w:val="00C52F88"/>
    <w:rsid w:val="00C53120"/>
    <w:rsid w:val="00C53391"/>
    <w:rsid w:val="00C534F5"/>
    <w:rsid w:val="00C53613"/>
    <w:rsid w:val="00C53A42"/>
    <w:rsid w:val="00C53A67"/>
    <w:rsid w:val="00C53BCC"/>
    <w:rsid w:val="00C53EED"/>
    <w:rsid w:val="00C54344"/>
    <w:rsid w:val="00C5437E"/>
    <w:rsid w:val="00C543F3"/>
    <w:rsid w:val="00C545B0"/>
    <w:rsid w:val="00C5482B"/>
    <w:rsid w:val="00C54886"/>
    <w:rsid w:val="00C54E22"/>
    <w:rsid w:val="00C54EF0"/>
    <w:rsid w:val="00C552AF"/>
    <w:rsid w:val="00C55301"/>
    <w:rsid w:val="00C553DE"/>
    <w:rsid w:val="00C5553E"/>
    <w:rsid w:val="00C5557A"/>
    <w:rsid w:val="00C55792"/>
    <w:rsid w:val="00C55894"/>
    <w:rsid w:val="00C55C3E"/>
    <w:rsid w:val="00C55C9B"/>
    <w:rsid w:val="00C55CA5"/>
    <w:rsid w:val="00C55D2E"/>
    <w:rsid w:val="00C55F80"/>
    <w:rsid w:val="00C55FFC"/>
    <w:rsid w:val="00C56296"/>
    <w:rsid w:val="00C56445"/>
    <w:rsid w:val="00C5659A"/>
    <w:rsid w:val="00C56791"/>
    <w:rsid w:val="00C56A5E"/>
    <w:rsid w:val="00C56E54"/>
    <w:rsid w:val="00C56E7E"/>
    <w:rsid w:val="00C56F9F"/>
    <w:rsid w:val="00C5703E"/>
    <w:rsid w:val="00C570AA"/>
    <w:rsid w:val="00C570C9"/>
    <w:rsid w:val="00C57279"/>
    <w:rsid w:val="00C5732A"/>
    <w:rsid w:val="00C5773C"/>
    <w:rsid w:val="00C57A67"/>
    <w:rsid w:val="00C57ED3"/>
    <w:rsid w:val="00C57F10"/>
    <w:rsid w:val="00C57FB9"/>
    <w:rsid w:val="00C6001C"/>
    <w:rsid w:val="00C600BD"/>
    <w:rsid w:val="00C601DC"/>
    <w:rsid w:val="00C60227"/>
    <w:rsid w:val="00C602FB"/>
    <w:rsid w:val="00C60493"/>
    <w:rsid w:val="00C604BA"/>
    <w:rsid w:val="00C60788"/>
    <w:rsid w:val="00C608F5"/>
    <w:rsid w:val="00C60951"/>
    <w:rsid w:val="00C60988"/>
    <w:rsid w:val="00C60D09"/>
    <w:rsid w:val="00C61011"/>
    <w:rsid w:val="00C6109F"/>
    <w:rsid w:val="00C6138B"/>
    <w:rsid w:val="00C61510"/>
    <w:rsid w:val="00C6161B"/>
    <w:rsid w:val="00C619E1"/>
    <w:rsid w:val="00C61E9D"/>
    <w:rsid w:val="00C62254"/>
    <w:rsid w:val="00C6225A"/>
    <w:rsid w:val="00C62310"/>
    <w:rsid w:val="00C6236C"/>
    <w:rsid w:val="00C6270A"/>
    <w:rsid w:val="00C627D7"/>
    <w:rsid w:val="00C628F5"/>
    <w:rsid w:val="00C62997"/>
    <w:rsid w:val="00C6312C"/>
    <w:rsid w:val="00C6368D"/>
    <w:rsid w:val="00C636E0"/>
    <w:rsid w:val="00C637CF"/>
    <w:rsid w:val="00C63BCB"/>
    <w:rsid w:val="00C63CCE"/>
    <w:rsid w:val="00C63ED6"/>
    <w:rsid w:val="00C64005"/>
    <w:rsid w:val="00C64567"/>
    <w:rsid w:val="00C6468F"/>
    <w:rsid w:val="00C64B0F"/>
    <w:rsid w:val="00C64E55"/>
    <w:rsid w:val="00C6520B"/>
    <w:rsid w:val="00C652DA"/>
    <w:rsid w:val="00C65A2A"/>
    <w:rsid w:val="00C65AC7"/>
    <w:rsid w:val="00C65D12"/>
    <w:rsid w:val="00C65DE0"/>
    <w:rsid w:val="00C6613E"/>
    <w:rsid w:val="00C6617A"/>
    <w:rsid w:val="00C6628D"/>
    <w:rsid w:val="00C665EF"/>
    <w:rsid w:val="00C66AEA"/>
    <w:rsid w:val="00C66B9F"/>
    <w:rsid w:val="00C66D98"/>
    <w:rsid w:val="00C66DC3"/>
    <w:rsid w:val="00C66DD3"/>
    <w:rsid w:val="00C67BD3"/>
    <w:rsid w:val="00C67CB2"/>
    <w:rsid w:val="00C67F02"/>
    <w:rsid w:val="00C70046"/>
    <w:rsid w:val="00C700CA"/>
    <w:rsid w:val="00C70220"/>
    <w:rsid w:val="00C7022D"/>
    <w:rsid w:val="00C7083C"/>
    <w:rsid w:val="00C70B0A"/>
    <w:rsid w:val="00C7100E"/>
    <w:rsid w:val="00C7108B"/>
    <w:rsid w:val="00C713C3"/>
    <w:rsid w:val="00C71411"/>
    <w:rsid w:val="00C7150F"/>
    <w:rsid w:val="00C717C8"/>
    <w:rsid w:val="00C71831"/>
    <w:rsid w:val="00C71936"/>
    <w:rsid w:val="00C719B7"/>
    <w:rsid w:val="00C71ADB"/>
    <w:rsid w:val="00C72040"/>
    <w:rsid w:val="00C723BF"/>
    <w:rsid w:val="00C72784"/>
    <w:rsid w:val="00C7281F"/>
    <w:rsid w:val="00C732E5"/>
    <w:rsid w:val="00C733CF"/>
    <w:rsid w:val="00C7365E"/>
    <w:rsid w:val="00C73721"/>
    <w:rsid w:val="00C73776"/>
    <w:rsid w:val="00C7383C"/>
    <w:rsid w:val="00C73858"/>
    <w:rsid w:val="00C738C4"/>
    <w:rsid w:val="00C7395C"/>
    <w:rsid w:val="00C73BB2"/>
    <w:rsid w:val="00C741F2"/>
    <w:rsid w:val="00C742BD"/>
    <w:rsid w:val="00C74653"/>
    <w:rsid w:val="00C74C4C"/>
    <w:rsid w:val="00C74F9B"/>
    <w:rsid w:val="00C75041"/>
    <w:rsid w:val="00C753E2"/>
    <w:rsid w:val="00C75562"/>
    <w:rsid w:val="00C75766"/>
    <w:rsid w:val="00C75835"/>
    <w:rsid w:val="00C75C99"/>
    <w:rsid w:val="00C75CC8"/>
    <w:rsid w:val="00C75E77"/>
    <w:rsid w:val="00C75FA4"/>
    <w:rsid w:val="00C75FD6"/>
    <w:rsid w:val="00C760A0"/>
    <w:rsid w:val="00C7615C"/>
    <w:rsid w:val="00C7638D"/>
    <w:rsid w:val="00C763B5"/>
    <w:rsid w:val="00C76884"/>
    <w:rsid w:val="00C768C0"/>
    <w:rsid w:val="00C76A49"/>
    <w:rsid w:val="00C77076"/>
    <w:rsid w:val="00C7726B"/>
    <w:rsid w:val="00C775B7"/>
    <w:rsid w:val="00C77D67"/>
    <w:rsid w:val="00C77E67"/>
    <w:rsid w:val="00C80178"/>
    <w:rsid w:val="00C802C8"/>
    <w:rsid w:val="00C803D8"/>
    <w:rsid w:val="00C80959"/>
    <w:rsid w:val="00C809EF"/>
    <w:rsid w:val="00C80B04"/>
    <w:rsid w:val="00C80C27"/>
    <w:rsid w:val="00C80D02"/>
    <w:rsid w:val="00C80F3A"/>
    <w:rsid w:val="00C80F72"/>
    <w:rsid w:val="00C8113B"/>
    <w:rsid w:val="00C814A7"/>
    <w:rsid w:val="00C81F7D"/>
    <w:rsid w:val="00C82076"/>
    <w:rsid w:val="00C82399"/>
    <w:rsid w:val="00C82662"/>
    <w:rsid w:val="00C82818"/>
    <w:rsid w:val="00C82A74"/>
    <w:rsid w:val="00C82D23"/>
    <w:rsid w:val="00C82D43"/>
    <w:rsid w:val="00C82D78"/>
    <w:rsid w:val="00C82D84"/>
    <w:rsid w:val="00C82E56"/>
    <w:rsid w:val="00C82FDA"/>
    <w:rsid w:val="00C83062"/>
    <w:rsid w:val="00C832F3"/>
    <w:rsid w:val="00C83322"/>
    <w:rsid w:val="00C83389"/>
    <w:rsid w:val="00C838B2"/>
    <w:rsid w:val="00C83C52"/>
    <w:rsid w:val="00C841F5"/>
    <w:rsid w:val="00C8424F"/>
    <w:rsid w:val="00C84405"/>
    <w:rsid w:val="00C84623"/>
    <w:rsid w:val="00C84734"/>
    <w:rsid w:val="00C8496A"/>
    <w:rsid w:val="00C84A6F"/>
    <w:rsid w:val="00C84BF4"/>
    <w:rsid w:val="00C84C3A"/>
    <w:rsid w:val="00C84DB2"/>
    <w:rsid w:val="00C84EE6"/>
    <w:rsid w:val="00C84F4D"/>
    <w:rsid w:val="00C84F75"/>
    <w:rsid w:val="00C8520E"/>
    <w:rsid w:val="00C852D6"/>
    <w:rsid w:val="00C8540E"/>
    <w:rsid w:val="00C854DF"/>
    <w:rsid w:val="00C854F2"/>
    <w:rsid w:val="00C85B6D"/>
    <w:rsid w:val="00C85C45"/>
    <w:rsid w:val="00C85D3C"/>
    <w:rsid w:val="00C86019"/>
    <w:rsid w:val="00C862FF"/>
    <w:rsid w:val="00C86895"/>
    <w:rsid w:val="00C869A6"/>
    <w:rsid w:val="00C86A96"/>
    <w:rsid w:val="00C86C78"/>
    <w:rsid w:val="00C86D4D"/>
    <w:rsid w:val="00C86F26"/>
    <w:rsid w:val="00C86F7D"/>
    <w:rsid w:val="00C870CC"/>
    <w:rsid w:val="00C871D4"/>
    <w:rsid w:val="00C875C7"/>
    <w:rsid w:val="00C876D8"/>
    <w:rsid w:val="00C87735"/>
    <w:rsid w:val="00C87B54"/>
    <w:rsid w:val="00C87B81"/>
    <w:rsid w:val="00C87C2F"/>
    <w:rsid w:val="00C87DE0"/>
    <w:rsid w:val="00C87EB3"/>
    <w:rsid w:val="00C87EB8"/>
    <w:rsid w:val="00C900E2"/>
    <w:rsid w:val="00C90101"/>
    <w:rsid w:val="00C90344"/>
    <w:rsid w:val="00C903DE"/>
    <w:rsid w:val="00C9045C"/>
    <w:rsid w:val="00C904C9"/>
    <w:rsid w:val="00C90523"/>
    <w:rsid w:val="00C906BA"/>
    <w:rsid w:val="00C907EB"/>
    <w:rsid w:val="00C909E1"/>
    <w:rsid w:val="00C90B9D"/>
    <w:rsid w:val="00C90E32"/>
    <w:rsid w:val="00C91340"/>
    <w:rsid w:val="00C91505"/>
    <w:rsid w:val="00C91790"/>
    <w:rsid w:val="00C91988"/>
    <w:rsid w:val="00C91BCE"/>
    <w:rsid w:val="00C91E2E"/>
    <w:rsid w:val="00C91F4D"/>
    <w:rsid w:val="00C91FA1"/>
    <w:rsid w:val="00C91FFA"/>
    <w:rsid w:val="00C92006"/>
    <w:rsid w:val="00C923B9"/>
    <w:rsid w:val="00C9250E"/>
    <w:rsid w:val="00C92634"/>
    <w:rsid w:val="00C9277C"/>
    <w:rsid w:val="00C928BB"/>
    <w:rsid w:val="00C92995"/>
    <w:rsid w:val="00C92A77"/>
    <w:rsid w:val="00C92B99"/>
    <w:rsid w:val="00C92BD2"/>
    <w:rsid w:val="00C93096"/>
    <w:rsid w:val="00C9313E"/>
    <w:rsid w:val="00C93290"/>
    <w:rsid w:val="00C933C3"/>
    <w:rsid w:val="00C93539"/>
    <w:rsid w:val="00C93A65"/>
    <w:rsid w:val="00C93B30"/>
    <w:rsid w:val="00C93B53"/>
    <w:rsid w:val="00C93CF0"/>
    <w:rsid w:val="00C93D8C"/>
    <w:rsid w:val="00C93DE9"/>
    <w:rsid w:val="00C93E55"/>
    <w:rsid w:val="00C93FA5"/>
    <w:rsid w:val="00C93FD6"/>
    <w:rsid w:val="00C94188"/>
    <w:rsid w:val="00C94394"/>
    <w:rsid w:val="00C947E1"/>
    <w:rsid w:val="00C94AE0"/>
    <w:rsid w:val="00C94B9A"/>
    <w:rsid w:val="00C94BF5"/>
    <w:rsid w:val="00C94D00"/>
    <w:rsid w:val="00C957B0"/>
    <w:rsid w:val="00C95802"/>
    <w:rsid w:val="00C95954"/>
    <w:rsid w:val="00C959E9"/>
    <w:rsid w:val="00C95A7C"/>
    <w:rsid w:val="00C95DC0"/>
    <w:rsid w:val="00C95FFB"/>
    <w:rsid w:val="00C96197"/>
    <w:rsid w:val="00C9663A"/>
    <w:rsid w:val="00C96735"/>
    <w:rsid w:val="00C96834"/>
    <w:rsid w:val="00C96986"/>
    <w:rsid w:val="00C96A17"/>
    <w:rsid w:val="00C96A27"/>
    <w:rsid w:val="00C96CCF"/>
    <w:rsid w:val="00C96F17"/>
    <w:rsid w:val="00C9709B"/>
    <w:rsid w:val="00C97303"/>
    <w:rsid w:val="00C97322"/>
    <w:rsid w:val="00C973DD"/>
    <w:rsid w:val="00CA007F"/>
    <w:rsid w:val="00CA0386"/>
    <w:rsid w:val="00CA045B"/>
    <w:rsid w:val="00CA0497"/>
    <w:rsid w:val="00CA04A6"/>
    <w:rsid w:val="00CA072E"/>
    <w:rsid w:val="00CA0B43"/>
    <w:rsid w:val="00CA105D"/>
    <w:rsid w:val="00CA10AE"/>
    <w:rsid w:val="00CA10BD"/>
    <w:rsid w:val="00CA10FB"/>
    <w:rsid w:val="00CA13E2"/>
    <w:rsid w:val="00CA18D9"/>
    <w:rsid w:val="00CA193C"/>
    <w:rsid w:val="00CA1CD4"/>
    <w:rsid w:val="00CA1E19"/>
    <w:rsid w:val="00CA256E"/>
    <w:rsid w:val="00CA284C"/>
    <w:rsid w:val="00CA2A31"/>
    <w:rsid w:val="00CA2A84"/>
    <w:rsid w:val="00CA2D45"/>
    <w:rsid w:val="00CA3013"/>
    <w:rsid w:val="00CA3227"/>
    <w:rsid w:val="00CA3784"/>
    <w:rsid w:val="00CA37A1"/>
    <w:rsid w:val="00CA39A2"/>
    <w:rsid w:val="00CA3C8F"/>
    <w:rsid w:val="00CA3CF6"/>
    <w:rsid w:val="00CA3D68"/>
    <w:rsid w:val="00CA3E56"/>
    <w:rsid w:val="00CA4014"/>
    <w:rsid w:val="00CA404F"/>
    <w:rsid w:val="00CA4175"/>
    <w:rsid w:val="00CA4446"/>
    <w:rsid w:val="00CA44B1"/>
    <w:rsid w:val="00CA4AD9"/>
    <w:rsid w:val="00CA4B15"/>
    <w:rsid w:val="00CA4D89"/>
    <w:rsid w:val="00CA4DE1"/>
    <w:rsid w:val="00CA50D3"/>
    <w:rsid w:val="00CA5114"/>
    <w:rsid w:val="00CA5290"/>
    <w:rsid w:val="00CA532B"/>
    <w:rsid w:val="00CA53A5"/>
    <w:rsid w:val="00CA54CC"/>
    <w:rsid w:val="00CA5785"/>
    <w:rsid w:val="00CA57CB"/>
    <w:rsid w:val="00CA593D"/>
    <w:rsid w:val="00CA59A8"/>
    <w:rsid w:val="00CA6153"/>
    <w:rsid w:val="00CA65B7"/>
    <w:rsid w:val="00CA66A6"/>
    <w:rsid w:val="00CA670B"/>
    <w:rsid w:val="00CA6893"/>
    <w:rsid w:val="00CA68D6"/>
    <w:rsid w:val="00CA6A12"/>
    <w:rsid w:val="00CA6A1D"/>
    <w:rsid w:val="00CA6B56"/>
    <w:rsid w:val="00CA6C12"/>
    <w:rsid w:val="00CA6E0C"/>
    <w:rsid w:val="00CA6EEE"/>
    <w:rsid w:val="00CA6F59"/>
    <w:rsid w:val="00CA70B0"/>
    <w:rsid w:val="00CA7B3F"/>
    <w:rsid w:val="00CA7BA9"/>
    <w:rsid w:val="00CB022A"/>
    <w:rsid w:val="00CB0457"/>
    <w:rsid w:val="00CB05D6"/>
    <w:rsid w:val="00CB07B1"/>
    <w:rsid w:val="00CB0AB7"/>
    <w:rsid w:val="00CB0B20"/>
    <w:rsid w:val="00CB0B52"/>
    <w:rsid w:val="00CB127B"/>
    <w:rsid w:val="00CB15FF"/>
    <w:rsid w:val="00CB1615"/>
    <w:rsid w:val="00CB1817"/>
    <w:rsid w:val="00CB1830"/>
    <w:rsid w:val="00CB19BE"/>
    <w:rsid w:val="00CB1A1D"/>
    <w:rsid w:val="00CB1A8C"/>
    <w:rsid w:val="00CB1ECC"/>
    <w:rsid w:val="00CB215B"/>
    <w:rsid w:val="00CB2682"/>
    <w:rsid w:val="00CB27A7"/>
    <w:rsid w:val="00CB27FF"/>
    <w:rsid w:val="00CB2D7C"/>
    <w:rsid w:val="00CB2E3F"/>
    <w:rsid w:val="00CB3097"/>
    <w:rsid w:val="00CB32DD"/>
    <w:rsid w:val="00CB36D1"/>
    <w:rsid w:val="00CB377A"/>
    <w:rsid w:val="00CB3860"/>
    <w:rsid w:val="00CB38E7"/>
    <w:rsid w:val="00CB3BB9"/>
    <w:rsid w:val="00CB3CE0"/>
    <w:rsid w:val="00CB404A"/>
    <w:rsid w:val="00CB40B6"/>
    <w:rsid w:val="00CB4228"/>
    <w:rsid w:val="00CB42EF"/>
    <w:rsid w:val="00CB4384"/>
    <w:rsid w:val="00CB43CC"/>
    <w:rsid w:val="00CB43F3"/>
    <w:rsid w:val="00CB4501"/>
    <w:rsid w:val="00CB47C2"/>
    <w:rsid w:val="00CB48A0"/>
    <w:rsid w:val="00CB48B8"/>
    <w:rsid w:val="00CB49E9"/>
    <w:rsid w:val="00CB4BD7"/>
    <w:rsid w:val="00CB4FF3"/>
    <w:rsid w:val="00CB5087"/>
    <w:rsid w:val="00CB51A3"/>
    <w:rsid w:val="00CB5A4F"/>
    <w:rsid w:val="00CB5AA6"/>
    <w:rsid w:val="00CB5B68"/>
    <w:rsid w:val="00CB5F80"/>
    <w:rsid w:val="00CB6151"/>
    <w:rsid w:val="00CB631D"/>
    <w:rsid w:val="00CB648C"/>
    <w:rsid w:val="00CB65CC"/>
    <w:rsid w:val="00CB65D9"/>
    <w:rsid w:val="00CB6EBE"/>
    <w:rsid w:val="00CB6F2E"/>
    <w:rsid w:val="00CB7553"/>
    <w:rsid w:val="00CB762E"/>
    <w:rsid w:val="00CB7687"/>
    <w:rsid w:val="00CB7699"/>
    <w:rsid w:val="00CB77E6"/>
    <w:rsid w:val="00CB788B"/>
    <w:rsid w:val="00CB78EC"/>
    <w:rsid w:val="00CB7900"/>
    <w:rsid w:val="00CB7961"/>
    <w:rsid w:val="00CB7A23"/>
    <w:rsid w:val="00CB7A27"/>
    <w:rsid w:val="00CB7C3C"/>
    <w:rsid w:val="00CB7EA1"/>
    <w:rsid w:val="00CC0027"/>
    <w:rsid w:val="00CC00CF"/>
    <w:rsid w:val="00CC023E"/>
    <w:rsid w:val="00CC03E4"/>
    <w:rsid w:val="00CC06DB"/>
    <w:rsid w:val="00CC073D"/>
    <w:rsid w:val="00CC09F5"/>
    <w:rsid w:val="00CC1153"/>
    <w:rsid w:val="00CC11E0"/>
    <w:rsid w:val="00CC14B8"/>
    <w:rsid w:val="00CC156F"/>
    <w:rsid w:val="00CC1CA4"/>
    <w:rsid w:val="00CC1F6E"/>
    <w:rsid w:val="00CC2340"/>
    <w:rsid w:val="00CC23AA"/>
    <w:rsid w:val="00CC2ADF"/>
    <w:rsid w:val="00CC2B39"/>
    <w:rsid w:val="00CC2E72"/>
    <w:rsid w:val="00CC31C8"/>
    <w:rsid w:val="00CC3230"/>
    <w:rsid w:val="00CC366A"/>
    <w:rsid w:val="00CC3CBA"/>
    <w:rsid w:val="00CC3EAC"/>
    <w:rsid w:val="00CC434F"/>
    <w:rsid w:val="00CC4458"/>
    <w:rsid w:val="00CC4B12"/>
    <w:rsid w:val="00CC4BB0"/>
    <w:rsid w:val="00CC4CF8"/>
    <w:rsid w:val="00CC4D2E"/>
    <w:rsid w:val="00CC4E0F"/>
    <w:rsid w:val="00CC50B0"/>
    <w:rsid w:val="00CC5432"/>
    <w:rsid w:val="00CC5709"/>
    <w:rsid w:val="00CC59DA"/>
    <w:rsid w:val="00CC5BE9"/>
    <w:rsid w:val="00CC61DF"/>
    <w:rsid w:val="00CC6329"/>
    <w:rsid w:val="00CC6583"/>
    <w:rsid w:val="00CC65F9"/>
    <w:rsid w:val="00CC66CD"/>
    <w:rsid w:val="00CC677D"/>
    <w:rsid w:val="00CC6980"/>
    <w:rsid w:val="00CC6C00"/>
    <w:rsid w:val="00CC6E3F"/>
    <w:rsid w:val="00CC7361"/>
    <w:rsid w:val="00CC74E4"/>
    <w:rsid w:val="00CC7511"/>
    <w:rsid w:val="00CC7529"/>
    <w:rsid w:val="00CC7601"/>
    <w:rsid w:val="00CC7B0E"/>
    <w:rsid w:val="00CC7C78"/>
    <w:rsid w:val="00CC7E10"/>
    <w:rsid w:val="00CC7F37"/>
    <w:rsid w:val="00CC7FD0"/>
    <w:rsid w:val="00CD019C"/>
    <w:rsid w:val="00CD019D"/>
    <w:rsid w:val="00CD0445"/>
    <w:rsid w:val="00CD0763"/>
    <w:rsid w:val="00CD0888"/>
    <w:rsid w:val="00CD0992"/>
    <w:rsid w:val="00CD09B2"/>
    <w:rsid w:val="00CD0ADF"/>
    <w:rsid w:val="00CD0F30"/>
    <w:rsid w:val="00CD1009"/>
    <w:rsid w:val="00CD1136"/>
    <w:rsid w:val="00CD145F"/>
    <w:rsid w:val="00CD14DB"/>
    <w:rsid w:val="00CD15DD"/>
    <w:rsid w:val="00CD1650"/>
    <w:rsid w:val="00CD16A1"/>
    <w:rsid w:val="00CD1A65"/>
    <w:rsid w:val="00CD1B6A"/>
    <w:rsid w:val="00CD1C9B"/>
    <w:rsid w:val="00CD1EAA"/>
    <w:rsid w:val="00CD219E"/>
    <w:rsid w:val="00CD21D0"/>
    <w:rsid w:val="00CD2748"/>
    <w:rsid w:val="00CD27A8"/>
    <w:rsid w:val="00CD2B7F"/>
    <w:rsid w:val="00CD30AF"/>
    <w:rsid w:val="00CD3436"/>
    <w:rsid w:val="00CD3D68"/>
    <w:rsid w:val="00CD3DE7"/>
    <w:rsid w:val="00CD3F90"/>
    <w:rsid w:val="00CD439B"/>
    <w:rsid w:val="00CD454B"/>
    <w:rsid w:val="00CD4692"/>
    <w:rsid w:val="00CD4778"/>
    <w:rsid w:val="00CD4E5E"/>
    <w:rsid w:val="00CD5A2B"/>
    <w:rsid w:val="00CD60EC"/>
    <w:rsid w:val="00CD66FC"/>
    <w:rsid w:val="00CD6BC6"/>
    <w:rsid w:val="00CD6F62"/>
    <w:rsid w:val="00CD702E"/>
    <w:rsid w:val="00CD70F5"/>
    <w:rsid w:val="00CD7283"/>
    <w:rsid w:val="00CD731D"/>
    <w:rsid w:val="00CD7372"/>
    <w:rsid w:val="00CD75AF"/>
    <w:rsid w:val="00CD75B3"/>
    <w:rsid w:val="00CD76F7"/>
    <w:rsid w:val="00CD778D"/>
    <w:rsid w:val="00CD7ACC"/>
    <w:rsid w:val="00CD7BC2"/>
    <w:rsid w:val="00CD7EE7"/>
    <w:rsid w:val="00CE00EE"/>
    <w:rsid w:val="00CE0104"/>
    <w:rsid w:val="00CE0375"/>
    <w:rsid w:val="00CE0AA6"/>
    <w:rsid w:val="00CE0C71"/>
    <w:rsid w:val="00CE0CD3"/>
    <w:rsid w:val="00CE107D"/>
    <w:rsid w:val="00CE1090"/>
    <w:rsid w:val="00CE10C5"/>
    <w:rsid w:val="00CE14F9"/>
    <w:rsid w:val="00CE16BF"/>
    <w:rsid w:val="00CE171D"/>
    <w:rsid w:val="00CE17A7"/>
    <w:rsid w:val="00CE182B"/>
    <w:rsid w:val="00CE1848"/>
    <w:rsid w:val="00CE1CCC"/>
    <w:rsid w:val="00CE1D54"/>
    <w:rsid w:val="00CE1DAE"/>
    <w:rsid w:val="00CE216D"/>
    <w:rsid w:val="00CE21E2"/>
    <w:rsid w:val="00CE2992"/>
    <w:rsid w:val="00CE2B0A"/>
    <w:rsid w:val="00CE2D0C"/>
    <w:rsid w:val="00CE2D5C"/>
    <w:rsid w:val="00CE3216"/>
    <w:rsid w:val="00CE3220"/>
    <w:rsid w:val="00CE32DF"/>
    <w:rsid w:val="00CE3588"/>
    <w:rsid w:val="00CE3889"/>
    <w:rsid w:val="00CE39D9"/>
    <w:rsid w:val="00CE4A68"/>
    <w:rsid w:val="00CE4B51"/>
    <w:rsid w:val="00CE4E2F"/>
    <w:rsid w:val="00CE50F0"/>
    <w:rsid w:val="00CE5340"/>
    <w:rsid w:val="00CE5741"/>
    <w:rsid w:val="00CE69D2"/>
    <w:rsid w:val="00CE6EDC"/>
    <w:rsid w:val="00CE7319"/>
    <w:rsid w:val="00CE7368"/>
    <w:rsid w:val="00CE7545"/>
    <w:rsid w:val="00CE759D"/>
    <w:rsid w:val="00CE78D4"/>
    <w:rsid w:val="00CE7916"/>
    <w:rsid w:val="00CE7943"/>
    <w:rsid w:val="00CF0059"/>
    <w:rsid w:val="00CF03AC"/>
    <w:rsid w:val="00CF040E"/>
    <w:rsid w:val="00CF05A3"/>
    <w:rsid w:val="00CF0AD1"/>
    <w:rsid w:val="00CF0BAB"/>
    <w:rsid w:val="00CF0BDF"/>
    <w:rsid w:val="00CF0BFA"/>
    <w:rsid w:val="00CF0EAF"/>
    <w:rsid w:val="00CF0FC3"/>
    <w:rsid w:val="00CF1077"/>
    <w:rsid w:val="00CF15AF"/>
    <w:rsid w:val="00CF1C30"/>
    <w:rsid w:val="00CF1CC9"/>
    <w:rsid w:val="00CF2810"/>
    <w:rsid w:val="00CF29F6"/>
    <w:rsid w:val="00CF2A23"/>
    <w:rsid w:val="00CF2AAE"/>
    <w:rsid w:val="00CF2AEF"/>
    <w:rsid w:val="00CF2D78"/>
    <w:rsid w:val="00CF334B"/>
    <w:rsid w:val="00CF3387"/>
    <w:rsid w:val="00CF36A9"/>
    <w:rsid w:val="00CF37E3"/>
    <w:rsid w:val="00CF3963"/>
    <w:rsid w:val="00CF3D5A"/>
    <w:rsid w:val="00CF3F48"/>
    <w:rsid w:val="00CF3FC5"/>
    <w:rsid w:val="00CF449A"/>
    <w:rsid w:val="00CF48B7"/>
    <w:rsid w:val="00CF49B1"/>
    <w:rsid w:val="00CF4BD9"/>
    <w:rsid w:val="00CF4CCC"/>
    <w:rsid w:val="00CF4F7D"/>
    <w:rsid w:val="00CF51A9"/>
    <w:rsid w:val="00CF51E0"/>
    <w:rsid w:val="00CF57B2"/>
    <w:rsid w:val="00CF5852"/>
    <w:rsid w:val="00CF59DD"/>
    <w:rsid w:val="00CF5F4D"/>
    <w:rsid w:val="00CF5F55"/>
    <w:rsid w:val="00CF606D"/>
    <w:rsid w:val="00CF60E4"/>
    <w:rsid w:val="00CF645A"/>
    <w:rsid w:val="00CF67A7"/>
    <w:rsid w:val="00CF6A4D"/>
    <w:rsid w:val="00CF6D6B"/>
    <w:rsid w:val="00CF6D93"/>
    <w:rsid w:val="00CF6FBF"/>
    <w:rsid w:val="00CF7AD2"/>
    <w:rsid w:val="00D002F2"/>
    <w:rsid w:val="00D00513"/>
    <w:rsid w:val="00D006A9"/>
    <w:rsid w:val="00D008A4"/>
    <w:rsid w:val="00D00CE3"/>
    <w:rsid w:val="00D010AB"/>
    <w:rsid w:val="00D01142"/>
    <w:rsid w:val="00D0133F"/>
    <w:rsid w:val="00D01533"/>
    <w:rsid w:val="00D01623"/>
    <w:rsid w:val="00D0189F"/>
    <w:rsid w:val="00D01C5D"/>
    <w:rsid w:val="00D01D26"/>
    <w:rsid w:val="00D02016"/>
    <w:rsid w:val="00D024B5"/>
    <w:rsid w:val="00D024C0"/>
    <w:rsid w:val="00D026FF"/>
    <w:rsid w:val="00D0283B"/>
    <w:rsid w:val="00D02C5C"/>
    <w:rsid w:val="00D02CDD"/>
    <w:rsid w:val="00D03431"/>
    <w:rsid w:val="00D036AC"/>
    <w:rsid w:val="00D0387B"/>
    <w:rsid w:val="00D038D7"/>
    <w:rsid w:val="00D03B16"/>
    <w:rsid w:val="00D03D6E"/>
    <w:rsid w:val="00D03FA3"/>
    <w:rsid w:val="00D04180"/>
    <w:rsid w:val="00D04598"/>
    <w:rsid w:val="00D04E70"/>
    <w:rsid w:val="00D05275"/>
    <w:rsid w:val="00D05328"/>
    <w:rsid w:val="00D05430"/>
    <w:rsid w:val="00D05583"/>
    <w:rsid w:val="00D05844"/>
    <w:rsid w:val="00D059D5"/>
    <w:rsid w:val="00D05A9D"/>
    <w:rsid w:val="00D05BA5"/>
    <w:rsid w:val="00D05BB7"/>
    <w:rsid w:val="00D05EC8"/>
    <w:rsid w:val="00D05F7B"/>
    <w:rsid w:val="00D06101"/>
    <w:rsid w:val="00D067E9"/>
    <w:rsid w:val="00D06888"/>
    <w:rsid w:val="00D07509"/>
    <w:rsid w:val="00D076A7"/>
    <w:rsid w:val="00D07A21"/>
    <w:rsid w:val="00D07E42"/>
    <w:rsid w:val="00D10367"/>
    <w:rsid w:val="00D103EA"/>
    <w:rsid w:val="00D106B9"/>
    <w:rsid w:val="00D10703"/>
    <w:rsid w:val="00D107BD"/>
    <w:rsid w:val="00D10892"/>
    <w:rsid w:val="00D10EBA"/>
    <w:rsid w:val="00D10F4C"/>
    <w:rsid w:val="00D10FFD"/>
    <w:rsid w:val="00D11106"/>
    <w:rsid w:val="00D11455"/>
    <w:rsid w:val="00D1191C"/>
    <w:rsid w:val="00D11972"/>
    <w:rsid w:val="00D11C85"/>
    <w:rsid w:val="00D11DE6"/>
    <w:rsid w:val="00D121AE"/>
    <w:rsid w:val="00D121C1"/>
    <w:rsid w:val="00D124E2"/>
    <w:rsid w:val="00D124F7"/>
    <w:rsid w:val="00D126CA"/>
    <w:rsid w:val="00D1276A"/>
    <w:rsid w:val="00D127ED"/>
    <w:rsid w:val="00D12E0E"/>
    <w:rsid w:val="00D12F5A"/>
    <w:rsid w:val="00D1306C"/>
    <w:rsid w:val="00D1354A"/>
    <w:rsid w:val="00D13A3F"/>
    <w:rsid w:val="00D13A9E"/>
    <w:rsid w:val="00D13EF1"/>
    <w:rsid w:val="00D14183"/>
    <w:rsid w:val="00D14408"/>
    <w:rsid w:val="00D14B7E"/>
    <w:rsid w:val="00D14BBA"/>
    <w:rsid w:val="00D14D14"/>
    <w:rsid w:val="00D14DAA"/>
    <w:rsid w:val="00D14DD4"/>
    <w:rsid w:val="00D1550A"/>
    <w:rsid w:val="00D15867"/>
    <w:rsid w:val="00D159B6"/>
    <w:rsid w:val="00D15AFB"/>
    <w:rsid w:val="00D15FDD"/>
    <w:rsid w:val="00D16297"/>
    <w:rsid w:val="00D1660E"/>
    <w:rsid w:val="00D167E5"/>
    <w:rsid w:val="00D1691B"/>
    <w:rsid w:val="00D16C2D"/>
    <w:rsid w:val="00D17077"/>
    <w:rsid w:val="00D17078"/>
    <w:rsid w:val="00D17486"/>
    <w:rsid w:val="00D17616"/>
    <w:rsid w:val="00D17623"/>
    <w:rsid w:val="00D1785E"/>
    <w:rsid w:val="00D17A87"/>
    <w:rsid w:val="00D17B99"/>
    <w:rsid w:val="00D202A9"/>
    <w:rsid w:val="00D20978"/>
    <w:rsid w:val="00D20D6C"/>
    <w:rsid w:val="00D20EAE"/>
    <w:rsid w:val="00D2109F"/>
    <w:rsid w:val="00D210CC"/>
    <w:rsid w:val="00D212EA"/>
    <w:rsid w:val="00D214FE"/>
    <w:rsid w:val="00D216F4"/>
    <w:rsid w:val="00D21A88"/>
    <w:rsid w:val="00D21AEC"/>
    <w:rsid w:val="00D21CE6"/>
    <w:rsid w:val="00D22180"/>
    <w:rsid w:val="00D226E3"/>
    <w:rsid w:val="00D22B39"/>
    <w:rsid w:val="00D22B6C"/>
    <w:rsid w:val="00D22D5A"/>
    <w:rsid w:val="00D22F95"/>
    <w:rsid w:val="00D22FC7"/>
    <w:rsid w:val="00D23099"/>
    <w:rsid w:val="00D23395"/>
    <w:rsid w:val="00D237D5"/>
    <w:rsid w:val="00D237E4"/>
    <w:rsid w:val="00D23D64"/>
    <w:rsid w:val="00D23DE5"/>
    <w:rsid w:val="00D23E70"/>
    <w:rsid w:val="00D23ECE"/>
    <w:rsid w:val="00D23F8F"/>
    <w:rsid w:val="00D24045"/>
    <w:rsid w:val="00D2453D"/>
    <w:rsid w:val="00D24A15"/>
    <w:rsid w:val="00D24B59"/>
    <w:rsid w:val="00D24BB4"/>
    <w:rsid w:val="00D24D41"/>
    <w:rsid w:val="00D252CC"/>
    <w:rsid w:val="00D256AF"/>
    <w:rsid w:val="00D25799"/>
    <w:rsid w:val="00D25997"/>
    <w:rsid w:val="00D25A38"/>
    <w:rsid w:val="00D25AAE"/>
    <w:rsid w:val="00D25B1A"/>
    <w:rsid w:val="00D25E6C"/>
    <w:rsid w:val="00D25F63"/>
    <w:rsid w:val="00D25F99"/>
    <w:rsid w:val="00D2634F"/>
    <w:rsid w:val="00D267C1"/>
    <w:rsid w:val="00D26830"/>
    <w:rsid w:val="00D26A3E"/>
    <w:rsid w:val="00D26FEF"/>
    <w:rsid w:val="00D27000"/>
    <w:rsid w:val="00D27134"/>
    <w:rsid w:val="00D2716D"/>
    <w:rsid w:val="00D27264"/>
    <w:rsid w:val="00D2742D"/>
    <w:rsid w:val="00D2766F"/>
    <w:rsid w:val="00D27694"/>
    <w:rsid w:val="00D276C9"/>
    <w:rsid w:val="00D27736"/>
    <w:rsid w:val="00D27C00"/>
    <w:rsid w:val="00D27C6B"/>
    <w:rsid w:val="00D27CED"/>
    <w:rsid w:val="00D3005F"/>
    <w:rsid w:val="00D300A4"/>
    <w:rsid w:val="00D3056D"/>
    <w:rsid w:val="00D3058E"/>
    <w:rsid w:val="00D30789"/>
    <w:rsid w:val="00D3085F"/>
    <w:rsid w:val="00D30B9A"/>
    <w:rsid w:val="00D30C01"/>
    <w:rsid w:val="00D30C58"/>
    <w:rsid w:val="00D30DE6"/>
    <w:rsid w:val="00D30E3F"/>
    <w:rsid w:val="00D310A3"/>
    <w:rsid w:val="00D31247"/>
    <w:rsid w:val="00D31347"/>
    <w:rsid w:val="00D314B3"/>
    <w:rsid w:val="00D31661"/>
    <w:rsid w:val="00D31749"/>
    <w:rsid w:val="00D317EF"/>
    <w:rsid w:val="00D31873"/>
    <w:rsid w:val="00D31BEE"/>
    <w:rsid w:val="00D31CBA"/>
    <w:rsid w:val="00D31CE3"/>
    <w:rsid w:val="00D31D49"/>
    <w:rsid w:val="00D31E27"/>
    <w:rsid w:val="00D32038"/>
    <w:rsid w:val="00D320F5"/>
    <w:rsid w:val="00D32612"/>
    <w:rsid w:val="00D326F5"/>
    <w:rsid w:val="00D3273B"/>
    <w:rsid w:val="00D32C02"/>
    <w:rsid w:val="00D330C7"/>
    <w:rsid w:val="00D33144"/>
    <w:rsid w:val="00D33160"/>
    <w:rsid w:val="00D3365C"/>
    <w:rsid w:val="00D3388F"/>
    <w:rsid w:val="00D3397C"/>
    <w:rsid w:val="00D33A35"/>
    <w:rsid w:val="00D3472D"/>
    <w:rsid w:val="00D34C35"/>
    <w:rsid w:val="00D34D7E"/>
    <w:rsid w:val="00D34DFE"/>
    <w:rsid w:val="00D34EB8"/>
    <w:rsid w:val="00D352FB"/>
    <w:rsid w:val="00D35805"/>
    <w:rsid w:val="00D359AC"/>
    <w:rsid w:val="00D35B1E"/>
    <w:rsid w:val="00D35D63"/>
    <w:rsid w:val="00D35D9A"/>
    <w:rsid w:val="00D35F55"/>
    <w:rsid w:val="00D36147"/>
    <w:rsid w:val="00D36452"/>
    <w:rsid w:val="00D36D70"/>
    <w:rsid w:val="00D36DFA"/>
    <w:rsid w:val="00D3702B"/>
    <w:rsid w:val="00D370BB"/>
    <w:rsid w:val="00D373E3"/>
    <w:rsid w:val="00D376CB"/>
    <w:rsid w:val="00D37979"/>
    <w:rsid w:val="00D379FC"/>
    <w:rsid w:val="00D37DDC"/>
    <w:rsid w:val="00D37E7B"/>
    <w:rsid w:val="00D37EEF"/>
    <w:rsid w:val="00D40356"/>
    <w:rsid w:val="00D406A8"/>
    <w:rsid w:val="00D408D4"/>
    <w:rsid w:val="00D40B13"/>
    <w:rsid w:val="00D40F6A"/>
    <w:rsid w:val="00D410F6"/>
    <w:rsid w:val="00D41157"/>
    <w:rsid w:val="00D41351"/>
    <w:rsid w:val="00D416B9"/>
    <w:rsid w:val="00D41736"/>
    <w:rsid w:val="00D41C75"/>
    <w:rsid w:val="00D41DC0"/>
    <w:rsid w:val="00D41E38"/>
    <w:rsid w:val="00D42001"/>
    <w:rsid w:val="00D42305"/>
    <w:rsid w:val="00D4250F"/>
    <w:rsid w:val="00D4296D"/>
    <w:rsid w:val="00D42A2E"/>
    <w:rsid w:val="00D42CE6"/>
    <w:rsid w:val="00D430A8"/>
    <w:rsid w:val="00D4350A"/>
    <w:rsid w:val="00D43510"/>
    <w:rsid w:val="00D435B3"/>
    <w:rsid w:val="00D436CB"/>
    <w:rsid w:val="00D43CEE"/>
    <w:rsid w:val="00D43F01"/>
    <w:rsid w:val="00D441E4"/>
    <w:rsid w:val="00D4431E"/>
    <w:rsid w:val="00D44809"/>
    <w:rsid w:val="00D449B4"/>
    <w:rsid w:val="00D449EB"/>
    <w:rsid w:val="00D44B92"/>
    <w:rsid w:val="00D44DF2"/>
    <w:rsid w:val="00D450E0"/>
    <w:rsid w:val="00D45402"/>
    <w:rsid w:val="00D45504"/>
    <w:rsid w:val="00D45BE4"/>
    <w:rsid w:val="00D45CB7"/>
    <w:rsid w:val="00D45D8D"/>
    <w:rsid w:val="00D45E06"/>
    <w:rsid w:val="00D46002"/>
    <w:rsid w:val="00D46020"/>
    <w:rsid w:val="00D46580"/>
    <w:rsid w:val="00D466D2"/>
    <w:rsid w:val="00D46777"/>
    <w:rsid w:val="00D467FA"/>
    <w:rsid w:val="00D46875"/>
    <w:rsid w:val="00D46881"/>
    <w:rsid w:val="00D4695D"/>
    <w:rsid w:val="00D46995"/>
    <w:rsid w:val="00D46C9E"/>
    <w:rsid w:val="00D46FF8"/>
    <w:rsid w:val="00D470FB"/>
    <w:rsid w:val="00D47678"/>
    <w:rsid w:val="00D478D1"/>
    <w:rsid w:val="00D47A0C"/>
    <w:rsid w:val="00D47B2A"/>
    <w:rsid w:val="00D47EF8"/>
    <w:rsid w:val="00D47EFA"/>
    <w:rsid w:val="00D47F80"/>
    <w:rsid w:val="00D501AF"/>
    <w:rsid w:val="00D5071E"/>
    <w:rsid w:val="00D5086A"/>
    <w:rsid w:val="00D50ADC"/>
    <w:rsid w:val="00D50F62"/>
    <w:rsid w:val="00D50FE5"/>
    <w:rsid w:val="00D512E9"/>
    <w:rsid w:val="00D515B1"/>
    <w:rsid w:val="00D51964"/>
    <w:rsid w:val="00D51D82"/>
    <w:rsid w:val="00D523C3"/>
    <w:rsid w:val="00D5282E"/>
    <w:rsid w:val="00D5287E"/>
    <w:rsid w:val="00D52947"/>
    <w:rsid w:val="00D5297C"/>
    <w:rsid w:val="00D52DFA"/>
    <w:rsid w:val="00D5301A"/>
    <w:rsid w:val="00D5322C"/>
    <w:rsid w:val="00D536B9"/>
    <w:rsid w:val="00D5371B"/>
    <w:rsid w:val="00D537E8"/>
    <w:rsid w:val="00D5391F"/>
    <w:rsid w:val="00D53C92"/>
    <w:rsid w:val="00D53CC7"/>
    <w:rsid w:val="00D53D53"/>
    <w:rsid w:val="00D54037"/>
    <w:rsid w:val="00D54296"/>
    <w:rsid w:val="00D54ADF"/>
    <w:rsid w:val="00D55021"/>
    <w:rsid w:val="00D552DC"/>
    <w:rsid w:val="00D55329"/>
    <w:rsid w:val="00D55402"/>
    <w:rsid w:val="00D5560C"/>
    <w:rsid w:val="00D559DC"/>
    <w:rsid w:val="00D55B34"/>
    <w:rsid w:val="00D56072"/>
    <w:rsid w:val="00D563E2"/>
    <w:rsid w:val="00D569CC"/>
    <w:rsid w:val="00D57214"/>
    <w:rsid w:val="00D575AF"/>
    <w:rsid w:val="00D5772E"/>
    <w:rsid w:val="00D578BC"/>
    <w:rsid w:val="00D57B10"/>
    <w:rsid w:val="00D57D45"/>
    <w:rsid w:val="00D57E3E"/>
    <w:rsid w:val="00D6058A"/>
    <w:rsid w:val="00D6064C"/>
    <w:rsid w:val="00D60C34"/>
    <w:rsid w:val="00D60F70"/>
    <w:rsid w:val="00D610F6"/>
    <w:rsid w:val="00D613CC"/>
    <w:rsid w:val="00D615BC"/>
    <w:rsid w:val="00D619DD"/>
    <w:rsid w:val="00D61B39"/>
    <w:rsid w:val="00D61C13"/>
    <w:rsid w:val="00D61C6D"/>
    <w:rsid w:val="00D61E46"/>
    <w:rsid w:val="00D623A0"/>
    <w:rsid w:val="00D62592"/>
    <w:rsid w:val="00D62641"/>
    <w:rsid w:val="00D62BD3"/>
    <w:rsid w:val="00D6303A"/>
    <w:rsid w:val="00D6345C"/>
    <w:rsid w:val="00D63A13"/>
    <w:rsid w:val="00D63BE8"/>
    <w:rsid w:val="00D63BEF"/>
    <w:rsid w:val="00D63CA6"/>
    <w:rsid w:val="00D63D69"/>
    <w:rsid w:val="00D63EE0"/>
    <w:rsid w:val="00D64153"/>
    <w:rsid w:val="00D64159"/>
    <w:rsid w:val="00D64298"/>
    <w:rsid w:val="00D644F8"/>
    <w:rsid w:val="00D64560"/>
    <w:rsid w:val="00D64666"/>
    <w:rsid w:val="00D648C8"/>
    <w:rsid w:val="00D64BC7"/>
    <w:rsid w:val="00D64DF4"/>
    <w:rsid w:val="00D64E98"/>
    <w:rsid w:val="00D652BC"/>
    <w:rsid w:val="00D65396"/>
    <w:rsid w:val="00D65A04"/>
    <w:rsid w:val="00D65AF8"/>
    <w:rsid w:val="00D65F92"/>
    <w:rsid w:val="00D6612B"/>
    <w:rsid w:val="00D6658B"/>
    <w:rsid w:val="00D66722"/>
    <w:rsid w:val="00D66725"/>
    <w:rsid w:val="00D66DC0"/>
    <w:rsid w:val="00D66E37"/>
    <w:rsid w:val="00D6732F"/>
    <w:rsid w:val="00D67714"/>
    <w:rsid w:val="00D679E1"/>
    <w:rsid w:val="00D67FC8"/>
    <w:rsid w:val="00D700B4"/>
    <w:rsid w:val="00D701FE"/>
    <w:rsid w:val="00D70688"/>
    <w:rsid w:val="00D7095D"/>
    <w:rsid w:val="00D70CAA"/>
    <w:rsid w:val="00D712EF"/>
    <w:rsid w:val="00D7175B"/>
    <w:rsid w:val="00D7187A"/>
    <w:rsid w:val="00D71A06"/>
    <w:rsid w:val="00D71EA6"/>
    <w:rsid w:val="00D71EBD"/>
    <w:rsid w:val="00D71EE2"/>
    <w:rsid w:val="00D71F7C"/>
    <w:rsid w:val="00D71F9E"/>
    <w:rsid w:val="00D72703"/>
    <w:rsid w:val="00D7284B"/>
    <w:rsid w:val="00D72C46"/>
    <w:rsid w:val="00D72C92"/>
    <w:rsid w:val="00D72D1B"/>
    <w:rsid w:val="00D72D5E"/>
    <w:rsid w:val="00D7327B"/>
    <w:rsid w:val="00D7337F"/>
    <w:rsid w:val="00D73623"/>
    <w:rsid w:val="00D73741"/>
    <w:rsid w:val="00D7375C"/>
    <w:rsid w:val="00D738D2"/>
    <w:rsid w:val="00D73C52"/>
    <w:rsid w:val="00D73DE1"/>
    <w:rsid w:val="00D74152"/>
    <w:rsid w:val="00D74209"/>
    <w:rsid w:val="00D74560"/>
    <w:rsid w:val="00D745DA"/>
    <w:rsid w:val="00D74BBF"/>
    <w:rsid w:val="00D74ED2"/>
    <w:rsid w:val="00D75156"/>
    <w:rsid w:val="00D751FE"/>
    <w:rsid w:val="00D75288"/>
    <w:rsid w:val="00D75448"/>
    <w:rsid w:val="00D759EC"/>
    <w:rsid w:val="00D75CF8"/>
    <w:rsid w:val="00D75F58"/>
    <w:rsid w:val="00D7605E"/>
    <w:rsid w:val="00D76647"/>
    <w:rsid w:val="00D7669B"/>
    <w:rsid w:val="00D768F5"/>
    <w:rsid w:val="00D76F36"/>
    <w:rsid w:val="00D773CB"/>
    <w:rsid w:val="00D77567"/>
    <w:rsid w:val="00D775C8"/>
    <w:rsid w:val="00D77649"/>
    <w:rsid w:val="00D77742"/>
    <w:rsid w:val="00D778D7"/>
    <w:rsid w:val="00D779A7"/>
    <w:rsid w:val="00D77A1D"/>
    <w:rsid w:val="00D77B59"/>
    <w:rsid w:val="00D77F8C"/>
    <w:rsid w:val="00D800D4"/>
    <w:rsid w:val="00D80496"/>
    <w:rsid w:val="00D8062C"/>
    <w:rsid w:val="00D8068F"/>
    <w:rsid w:val="00D8095C"/>
    <w:rsid w:val="00D80EF5"/>
    <w:rsid w:val="00D81476"/>
    <w:rsid w:val="00D818FE"/>
    <w:rsid w:val="00D819F9"/>
    <w:rsid w:val="00D81A51"/>
    <w:rsid w:val="00D81F6B"/>
    <w:rsid w:val="00D8221F"/>
    <w:rsid w:val="00D82451"/>
    <w:rsid w:val="00D827BA"/>
    <w:rsid w:val="00D827F4"/>
    <w:rsid w:val="00D8281C"/>
    <w:rsid w:val="00D82B25"/>
    <w:rsid w:val="00D82CCD"/>
    <w:rsid w:val="00D82DEF"/>
    <w:rsid w:val="00D83024"/>
    <w:rsid w:val="00D8336D"/>
    <w:rsid w:val="00D8352C"/>
    <w:rsid w:val="00D83536"/>
    <w:rsid w:val="00D83591"/>
    <w:rsid w:val="00D83730"/>
    <w:rsid w:val="00D838F6"/>
    <w:rsid w:val="00D83DD1"/>
    <w:rsid w:val="00D83F52"/>
    <w:rsid w:val="00D842E1"/>
    <w:rsid w:val="00D8469C"/>
    <w:rsid w:val="00D848DB"/>
    <w:rsid w:val="00D84C25"/>
    <w:rsid w:val="00D84FE5"/>
    <w:rsid w:val="00D8552C"/>
    <w:rsid w:val="00D8559D"/>
    <w:rsid w:val="00D855A3"/>
    <w:rsid w:val="00D858C6"/>
    <w:rsid w:val="00D85927"/>
    <w:rsid w:val="00D85960"/>
    <w:rsid w:val="00D859B1"/>
    <w:rsid w:val="00D859C4"/>
    <w:rsid w:val="00D859CA"/>
    <w:rsid w:val="00D85E9D"/>
    <w:rsid w:val="00D85ECE"/>
    <w:rsid w:val="00D85F70"/>
    <w:rsid w:val="00D863F1"/>
    <w:rsid w:val="00D86708"/>
    <w:rsid w:val="00D87247"/>
    <w:rsid w:val="00D8799F"/>
    <w:rsid w:val="00D87A59"/>
    <w:rsid w:val="00D87A86"/>
    <w:rsid w:val="00D87A92"/>
    <w:rsid w:val="00D87B43"/>
    <w:rsid w:val="00D87B76"/>
    <w:rsid w:val="00D87CD0"/>
    <w:rsid w:val="00D87DCD"/>
    <w:rsid w:val="00D87E81"/>
    <w:rsid w:val="00D900B5"/>
    <w:rsid w:val="00D9030B"/>
    <w:rsid w:val="00D90601"/>
    <w:rsid w:val="00D90B86"/>
    <w:rsid w:val="00D90DC0"/>
    <w:rsid w:val="00D9154A"/>
    <w:rsid w:val="00D917DA"/>
    <w:rsid w:val="00D9196F"/>
    <w:rsid w:val="00D91B49"/>
    <w:rsid w:val="00D91BBF"/>
    <w:rsid w:val="00D91C56"/>
    <w:rsid w:val="00D91E41"/>
    <w:rsid w:val="00D91E74"/>
    <w:rsid w:val="00D925A9"/>
    <w:rsid w:val="00D9266E"/>
    <w:rsid w:val="00D928E8"/>
    <w:rsid w:val="00D92A79"/>
    <w:rsid w:val="00D92ADE"/>
    <w:rsid w:val="00D92B46"/>
    <w:rsid w:val="00D92CDA"/>
    <w:rsid w:val="00D92DE3"/>
    <w:rsid w:val="00D92E5A"/>
    <w:rsid w:val="00D92E96"/>
    <w:rsid w:val="00D93134"/>
    <w:rsid w:val="00D9335C"/>
    <w:rsid w:val="00D934E5"/>
    <w:rsid w:val="00D9351C"/>
    <w:rsid w:val="00D9361B"/>
    <w:rsid w:val="00D936D1"/>
    <w:rsid w:val="00D93924"/>
    <w:rsid w:val="00D93DB1"/>
    <w:rsid w:val="00D9418D"/>
    <w:rsid w:val="00D94395"/>
    <w:rsid w:val="00D94B16"/>
    <w:rsid w:val="00D94B65"/>
    <w:rsid w:val="00D94C05"/>
    <w:rsid w:val="00D94C28"/>
    <w:rsid w:val="00D94C96"/>
    <w:rsid w:val="00D94C97"/>
    <w:rsid w:val="00D94D81"/>
    <w:rsid w:val="00D94FC4"/>
    <w:rsid w:val="00D9526F"/>
    <w:rsid w:val="00D95428"/>
    <w:rsid w:val="00D956C0"/>
    <w:rsid w:val="00D959CB"/>
    <w:rsid w:val="00D959E1"/>
    <w:rsid w:val="00D96209"/>
    <w:rsid w:val="00D9621E"/>
    <w:rsid w:val="00D9632E"/>
    <w:rsid w:val="00D96347"/>
    <w:rsid w:val="00D96B34"/>
    <w:rsid w:val="00D96D09"/>
    <w:rsid w:val="00D97054"/>
    <w:rsid w:val="00D97163"/>
    <w:rsid w:val="00D9718E"/>
    <w:rsid w:val="00D972DA"/>
    <w:rsid w:val="00D979E3"/>
    <w:rsid w:val="00D97CE7"/>
    <w:rsid w:val="00D97ED6"/>
    <w:rsid w:val="00D97F03"/>
    <w:rsid w:val="00DA01E2"/>
    <w:rsid w:val="00DA035D"/>
    <w:rsid w:val="00DA047D"/>
    <w:rsid w:val="00DA0593"/>
    <w:rsid w:val="00DA0667"/>
    <w:rsid w:val="00DA06EC"/>
    <w:rsid w:val="00DA08D6"/>
    <w:rsid w:val="00DA0A2E"/>
    <w:rsid w:val="00DA1282"/>
    <w:rsid w:val="00DA12C2"/>
    <w:rsid w:val="00DA1399"/>
    <w:rsid w:val="00DA13CA"/>
    <w:rsid w:val="00DA14F7"/>
    <w:rsid w:val="00DA15C6"/>
    <w:rsid w:val="00DA1D45"/>
    <w:rsid w:val="00DA1FFB"/>
    <w:rsid w:val="00DA2205"/>
    <w:rsid w:val="00DA2295"/>
    <w:rsid w:val="00DA23CD"/>
    <w:rsid w:val="00DA248B"/>
    <w:rsid w:val="00DA29FB"/>
    <w:rsid w:val="00DA2CD8"/>
    <w:rsid w:val="00DA2D33"/>
    <w:rsid w:val="00DA2DCD"/>
    <w:rsid w:val="00DA2EBC"/>
    <w:rsid w:val="00DA31C2"/>
    <w:rsid w:val="00DA31DA"/>
    <w:rsid w:val="00DA343D"/>
    <w:rsid w:val="00DA354B"/>
    <w:rsid w:val="00DA378B"/>
    <w:rsid w:val="00DA3A59"/>
    <w:rsid w:val="00DA3B68"/>
    <w:rsid w:val="00DA4100"/>
    <w:rsid w:val="00DA4CCB"/>
    <w:rsid w:val="00DA4DA6"/>
    <w:rsid w:val="00DA517A"/>
    <w:rsid w:val="00DA5316"/>
    <w:rsid w:val="00DA53CF"/>
    <w:rsid w:val="00DA53D6"/>
    <w:rsid w:val="00DA578E"/>
    <w:rsid w:val="00DA59FF"/>
    <w:rsid w:val="00DA5A89"/>
    <w:rsid w:val="00DA5D30"/>
    <w:rsid w:val="00DA6192"/>
    <w:rsid w:val="00DA6510"/>
    <w:rsid w:val="00DA65D3"/>
    <w:rsid w:val="00DA6C13"/>
    <w:rsid w:val="00DA6CFB"/>
    <w:rsid w:val="00DA73E2"/>
    <w:rsid w:val="00DA744D"/>
    <w:rsid w:val="00DA78AF"/>
    <w:rsid w:val="00DA79AC"/>
    <w:rsid w:val="00DA7A4D"/>
    <w:rsid w:val="00DA7BA7"/>
    <w:rsid w:val="00DA7CFE"/>
    <w:rsid w:val="00DA7DCD"/>
    <w:rsid w:val="00DA7FD7"/>
    <w:rsid w:val="00DA7FE7"/>
    <w:rsid w:val="00DB025D"/>
    <w:rsid w:val="00DB0388"/>
    <w:rsid w:val="00DB0395"/>
    <w:rsid w:val="00DB04A4"/>
    <w:rsid w:val="00DB08A9"/>
    <w:rsid w:val="00DB0AB6"/>
    <w:rsid w:val="00DB0FDD"/>
    <w:rsid w:val="00DB1191"/>
    <w:rsid w:val="00DB130B"/>
    <w:rsid w:val="00DB13A3"/>
    <w:rsid w:val="00DB15E6"/>
    <w:rsid w:val="00DB1C46"/>
    <w:rsid w:val="00DB1CB2"/>
    <w:rsid w:val="00DB1F5F"/>
    <w:rsid w:val="00DB235C"/>
    <w:rsid w:val="00DB23E7"/>
    <w:rsid w:val="00DB246D"/>
    <w:rsid w:val="00DB2723"/>
    <w:rsid w:val="00DB291A"/>
    <w:rsid w:val="00DB3283"/>
    <w:rsid w:val="00DB33F7"/>
    <w:rsid w:val="00DB3651"/>
    <w:rsid w:val="00DB36D4"/>
    <w:rsid w:val="00DB37FE"/>
    <w:rsid w:val="00DB3869"/>
    <w:rsid w:val="00DB3923"/>
    <w:rsid w:val="00DB3BB7"/>
    <w:rsid w:val="00DB3F10"/>
    <w:rsid w:val="00DB4472"/>
    <w:rsid w:val="00DB44E5"/>
    <w:rsid w:val="00DB45BD"/>
    <w:rsid w:val="00DB481C"/>
    <w:rsid w:val="00DB4A88"/>
    <w:rsid w:val="00DB4D18"/>
    <w:rsid w:val="00DB5327"/>
    <w:rsid w:val="00DB550F"/>
    <w:rsid w:val="00DB58B8"/>
    <w:rsid w:val="00DB5955"/>
    <w:rsid w:val="00DB5965"/>
    <w:rsid w:val="00DB5BA1"/>
    <w:rsid w:val="00DB5C0F"/>
    <w:rsid w:val="00DB5D1E"/>
    <w:rsid w:val="00DB5D47"/>
    <w:rsid w:val="00DB622F"/>
    <w:rsid w:val="00DB6390"/>
    <w:rsid w:val="00DB64C3"/>
    <w:rsid w:val="00DB6582"/>
    <w:rsid w:val="00DB668E"/>
    <w:rsid w:val="00DB6760"/>
    <w:rsid w:val="00DB6831"/>
    <w:rsid w:val="00DB6DDB"/>
    <w:rsid w:val="00DB6EBB"/>
    <w:rsid w:val="00DB70E9"/>
    <w:rsid w:val="00DB71B5"/>
    <w:rsid w:val="00DB7422"/>
    <w:rsid w:val="00DB7663"/>
    <w:rsid w:val="00DB77EF"/>
    <w:rsid w:val="00DB7D02"/>
    <w:rsid w:val="00DB7D79"/>
    <w:rsid w:val="00DC0318"/>
    <w:rsid w:val="00DC03C3"/>
    <w:rsid w:val="00DC07F0"/>
    <w:rsid w:val="00DC0902"/>
    <w:rsid w:val="00DC0995"/>
    <w:rsid w:val="00DC0EEF"/>
    <w:rsid w:val="00DC1161"/>
    <w:rsid w:val="00DC1256"/>
    <w:rsid w:val="00DC1491"/>
    <w:rsid w:val="00DC1AA9"/>
    <w:rsid w:val="00DC1FE5"/>
    <w:rsid w:val="00DC2146"/>
    <w:rsid w:val="00DC256C"/>
    <w:rsid w:val="00DC29B3"/>
    <w:rsid w:val="00DC30F0"/>
    <w:rsid w:val="00DC356A"/>
    <w:rsid w:val="00DC3661"/>
    <w:rsid w:val="00DC36E8"/>
    <w:rsid w:val="00DC4440"/>
    <w:rsid w:val="00DC453B"/>
    <w:rsid w:val="00DC4696"/>
    <w:rsid w:val="00DC4A21"/>
    <w:rsid w:val="00DC4AA4"/>
    <w:rsid w:val="00DC4B76"/>
    <w:rsid w:val="00DC4E6D"/>
    <w:rsid w:val="00DC4EBF"/>
    <w:rsid w:val="00DC517E"/>
    <w:rsid w:val="00DC53E6"/>
    <w:rsid w:val="00DC546A"/>
    <w:rsid w:val="00DC58B7"/>
    <w:rsid w:val="00DC58DB"/>
    <w:rsid w:val="00DC5B3C"/>
    <w:rsid w:val="00DC5D4A"/>
    <w:rsid w:val="00DC63F3"/>
    <w:rsid w:val="00DC6467"/>
    <w:rsid w:val="00DC648C"/>
    <w:rsid w:val="00DC6685"/>
    <w:rsid w:val="00DC66B2"/>
    <w:rsid w:val="00DC6779"/>
    <w:rsid w:val="00DC68C3"/>
    <w:rsid w:val="00DC69A7"/>
    <w:rsid w:val="00DC6D3F"/>
    <w:rsid w:val="00DC7148"/>
    <w:rsid w:val="00DC73B9"/>
    <w:rsid w:val="00DC7481"/>
    <w:rsid w:val="00DC76AA"/>
    <w:rsid w:val="00DC778B"/>
    <w:rsid w:val="00DC7827"/>
    <w:rsid w:val="00DC7FEA"/>
    <w:rsid w:val="00DD0075"/>
    <w:rsid w:val="00DD01A9"/>
    <w:rsid w:val="00DD086F"/>
    <w:rsid w:val="00DD0C76"/>
    <w:rsid w:val="00DD0E29"/>
    <w:rsid w:val="00DD147E"/>
    <w:rsid w:val="00DD1495"/>
    <w:rsid w:val="00DD1568"/>
    <w:rsid w:val="00DD21E6"/>
    <w:rsid w:val="00DD2411"/>
    <w:rsid w:val="00DD258B"/>
    <w:rsid w:val="00DD2612"/>
    <w:rsid w:val="00DD2665"/>
    <w:rsid w:val="00DD26C0"/>
    <w:rsid w:val="00DD2C75"/>
    <w:rsid w:val="00DD2DFB"/>
    <w:rsid w:val="00DD3A01"/>
    <w:rsid w:val="00DD3B0C"/>
    <w:rsid w:val="00DD3D4E"/>
    <w:rsid w:val="00DD3E42"/>
    <w:rsid w:val="00DD3EF5"/>
    <w:rsid w:val="00DD4064"/>
    <w:rsid w:val="00DD429B"/>
    <w:rsid w:val="00DD4DC8"/>
    <w:rsid w:val="00DD4FB9"/>
    <w:rsid w:val="00DD50EB"/>
    <w:rsid w:val="00DD5142"/>
    <w:rsid w:val="00DD5695"/>
    <w:rsid w:val="00DD5CC8"/>
    <w:rsid w:val="00DD61BC"/>
    <w:rsid w:val="00DD6330"/>
    <w:rsid w:val="00DD652E"/>
    <w:rsid w:val="00DD6645"/>
    <w:rsid w:val="00DD69EC"/>
    <w:rsid w:val="00DD6BEF"/>
    <w:rsid w:val="00DD739D"/>
    <w:rsid w:val="00DD73BA"/>
    <w:rsid w:val="00DD78F2"/>
    <w:rsid w:val="00DD7902"/>
    <w:rsid w:val="00DD7EAD"/>
    <w:rsid w:val="00DE0431"/>
    <w:rsid w:val="00DE047D"/>
    <w:rsid w:val="00DE0A0D"/>
    <w:rsid w:val="00DE0E67"/>
    <w:rsid w:val="00DE10BB"/>
    <w:rsid w:val="00DE117F"/>
    <w:rsid w:val="00DE13B2"/>
    <w:rsid w:val="00DE16C9"/>
    <w:rsid w:val="00DE20F2"/>
    <w:rsid w:val="00DE21C1"/>
    <w:rsid w:val="00DE2425"/>
    <w:rsid w:val="00DE2510"/>
    <w:rsid w:val="00DE25BB"/>
    <w:rsid w:val="00DE25E6"/>
    <w:rsid w:val="00DE25F4"/>
    <w:rsid w:val="00DE29F5"/>
    <w:rsid w:val="00DE2A07"/>
    <w:rsid w:val="00DE2E07"/>
    <w:rsid w:val="00DE2F5C"/>
    <w:rsid w:val="00DE3028"/>
    <w:rsid w:val="00DE3369"/>
    <w:rsid w:val="00DE3459"/>
    <w:rsid w:val="00DE348A"/>
    <w:rsid w:val="00DE34F5"/>
    <w:rsid w:val="00DE3A40"/>
    <w:rsid w:val="00DE3B70"/>
    <w:rsid w:val="00DE3D08"/>
    <w:rsid w:val="00DE459B"/>
    <w:rsid w:val="00DE472A"/>
    <w:rsid w:val="00DE4770"/>
    <w:rsid w:val="00DE4865"/>
    <w:rsid w:val="00DE48EB"/>
    <w:rsid w:val="00DE4C79"/>
    <w:rsid w:val="00DE4E62"/>
    <w:rsid w:val="00DE5557"/>
    <w:rsid w:val="00DE594C"/>
    <w:rsid w:val="00DE5CAB"/>
    <w:rsid w:val="00DE5F03"/>
    <w:rsid w:val="00DE6083"/>
    <w:rsid w:val="00DE60D1"/>
    <w:rsid w:val="00DE61D6"/>
    <w:rsid w:val="00DE61EB"/>
    <w:rsid w:val="00DE6310"/>
    <w:rsid w:val="00DE6417"/>
    <w:rsid w:val="00DE66BC"/>
    <w:rsid w:val="00DE696F"/>
    <w:rsid w:val="00DE6D4C"/>
    <w:rsid w:val="00DE733C"/>
    <w:rsid w:val="00DE79BB"/>
    <w:rsid w:val="00DE7B0E"/>
    <w:rsid w:val="00DE7FBA"/>
    <w:rsid w:val="00DF01B1"/>
    <w:rsid w:val="00DF01EF"/>
    <w:rsid w:val="00DF0271"/>
    <w:rsid w:val="00DF046D"/>
    <w:rsid w:val="00DF0685"/>
    <w:rsid w:val="00DF07F0"/>
    <w:rsid w:val="00DF0E53"/>
    <w:rsid w:val="00DF0F21"/>
    <w:rsid w:val="00DF14A6"/>
    <w:rsid w:val="00DF160C"/>
    <w:rsid w:val="00DF1692"/>
    <w:rsid w:val="00DF181D"/>
    <w:rsid w:val="00DF1E76"/>
    <w:rsid w:val="00DF1F55"/>
    <w:rsid w:val="00DF23BC"/>
    <w:rsid w:val="00DF2891"/>
    <w:rsid w:val="00DF28CC"/>
    <w:rsid w:val="00DF2979"/>
    <w:rsid w:val="00DF2A1A"/>
    <w:rsid w:val="00DF2A62"/>
    <w:rsid w:val="00DF2BEE"/>
    <w:rsid w:val="00DF2CA8"/>
    <w:rsid w:val="00DF2D75"/>
    <w:rsid w:val="00DF30A1"/>
    <w:rsid w:val="00DF3145"/>
    <w:rsid w:val="00DF317B"/>
    <w:rsid w:val="00DF336A"/>
    <w:rsid w:val="00DF3546"/>
    <w:rsid w:val="00DF35AD"/>
    <w:rsid w:val="00DF3B3E"/>
    <w:rsid w:val="00DF3DDE"/>
    <w:rsid w:val="00DF43F0"/>
    <w:rsid w:val="00DF4535"/>
    <w:rsid w:val="00DF45A5"/>
    <w:rsid w:val="00DF4633"/>
    <w:rsid w:val="00DF4830"/>
    <w:rsid w:val="00DF488A"/>
    <w:rsid w:val="00DF510F"/>
    <w:rsid w:val="00DF548E"/>
    <w:rsid w:val="00DF5571"/>
    <w:rsid w:val="00DF557E"/>
    <w:rsid w:val="00DF56E6"/>
    <w:rsid w:val="00DF57E7"/>
    <w:rsid w:val="00DF5904"/>
    <w:rsid w:val="00DF5C6B"/>
    <w:rsid w:val="00DF5CF0"/>
    <w:rsid w:val="00DF5EC2"/>
    <w:rsid w:val="00DF6150"/>
    <w:rsid w:val="00DF6232"/>
    <w:rsid w:val="00DF627D"/>
    <w:rsid w:val="00DF6430"/>
    <w:rsid w:val="00DF649B"/>
    <w:rsid w:val="00DF6775"/>
    <w:rsid w:val="00DF6A51"/>
    <w:rsid w:val="00DF6C3C"/>
    <w:rsid w:val="00DF6DCB"/>
    <w:rsid w:val="00DF6E74"/>
    <w:rsid w:val="00DF6EAB"/>
    <w:rsid w:val="00DF7087"/>
    <w:rsid w:val="00DF718B"/>
    <w:rsid w:val="00DF7266"/>
    <w:rsid w:val="00DF75CE"/>
    <w:rsid w:val="00DF761F"/>
    <w:rsid w:val="00DF78CA"/>
    <w:rsid w:val="00DF795B"/>
    <w:rsid w:val="00DF7BBF"/>
    <w:rsid w:val="00DF7C72"/>
    <w:rsid w:val="00DF7DA1"/>
    <w:rsid w:val="00DF7FA0"/>
    <w:rsid w:val="00E00141"/>
    <w:rsid w:val="00E00981"/>
    <w:rsid w:val="00E009DD"/>
    <w:rsid w:val="00E00B61"/>
    <w:rsid w:val="00E00C1A"/>
    <w:rsid w:val="00E00F62"/>
    <w:rsid w:val="00E0110E"/>
    <w:rsid w:val="00E01369"/>
    <w:rsid w:val="00E01396"/>
    <w:rsid w:val="00E01434"/>
    <w:rsid w:val="00E01C18"/>
    <w:rsid w:val="00E01E0B"/>
    <w:rsid w:val="00E01EBC"/>
    <w:rsid w:val="00E01EF1"/>
    <w:rsid w:val="00E0203D"/>
    <w:rsid w:val="00E023BF"/>
    <w:rsid w:val="00E02652"/>
    <w:rsid w:val="00E02841"/>
    <w:rsid w:val="00E02934"/>
    <w:rsid w:val="00E02B59"/>
    <w:rsid w:val="00E02F05"/>
    <w:rsid w:val="00E02F36"/>
    <w:rsid w:val="00E03348"/>
    <w:rsid w:val="00E038D8"/>
    <w:rsid w:val="00E03A5C"/>
    <w:rsid w:val="00E03AF7"/>
    <w:rsid w:val="00E03B84"/>
    <w:rsid w:val="00E03C39"/>
    <w:rsid w:val="00E0425A"/>
    <w:rsid w:val="00E043C2"/>
    <w:rsid w:val="00E04547"/>
    <w:rsid w:val="00E04566"/>
    <w:rsid w:val="00E047F2"/>
    <w:rsid w:val="00E0508B"/>
    <w:rsid w:val="00E0583F"/>
    <w:rsid w:val="00E0586A"/>
    <w:rsid w:val="00E05894"/>
    <w:rsid w:val="00E05A2C"/>
    <w:rsid w:val="00E05CB1"/>
    <w:rsid w:val="00E05CC6"/>
    <w:rsid w:val="00E05EC1"/>
    <w:rsid w:val="00E061E5"/>
    <w:rsid w:val="00E0636C"/>
    <w:rsid w:val="00E0672E"/>
    <w:rsid w:val="00E06795"/>
    <w:rsid w:val="00E06954"/>
    <w:rsid w:val="00E06D5E"/>
    <w:rsid w:val="00E06D6B"/>
    <w:rsid w:val="00E0705A"/>
    <w:rsid w:val="00E070B8"/>
    <w:rsid w:val="00E0714A"/>
    <w:rsid w:val="00E07297"/>
    <w:rsid w:val="00E072B8"/>
    <w:rsid w:val="00E07385"/>
    <w:rsid w:val="00E07465"/>
    <w:rsid w:val="00E07485"/>
    <w:rsid w:val="00E074EB"/>
    <w:rsid w:val="00E07C6D"/>
    <w:rsid w:val="00E07D6E"/>
    <w:rsid w:val="00E07EB0"/>
    <w:rsid w:val="00E102DC"/>
    <w:rsid w:val="00E10774"/>
    <w:rsid w:val="00E109C2"/>
    <w:rsid w:val="00E110AF"/>
    <w:rsid w:val="00E1133F"/>
    <w:rsid w:val="00E1153F"/>
    <w:rsid w:val="00E11785"/>
    <w:rsid w:val="00E118B3"/>
    <w:rsid w:val="00E11E6C"/>
    <w:rsid w:val="00E1202C"/>
    <w:rsid w:val="00E121A5"/>
    <w:rsid w:val="00E12BC0"/>
    <w:rsid w:val="00E12ED6"/>
    <w:rsid w:val="00E137CA"/>
    <w:rsid w:val="00E13941"/>
    <w:rsid w:val="00E13967"/>
    <w:rsid w:val="00E13A60"/>
    <w:rsid w:val="00E13DAF"/>
    <w:rsid w:val="00E144EE"/>
    <w:rsid w:val="00E14624"/>
    <w:rsid w:val="00E14832"/>
    <w:rsid w:val="00E14A27"/>
    <w:rsid w:val="00E14E67"/>
    <w:rsid w:val="00E14FFE"/>
    <w:rsid w:val="00E15866"/>
    <w:rsid w:val="00E15BBC"/>
    <w:rsid w:val="00E162DD"/>
    <w:rsid w:val="00E163E3"/>
    <w:rsid w:val="00E1665A"/>
    <w:rsid w:val="00E1683F"/>
    <w:rsid w:val="00E16983"/>
    <w:rsid w:val="00E169F9"/>
    <w:rsid w:val="00E16CC3"/>
    <w:rsid w:val="00E16D10"/>
    <w:rsid w:val="00E17273"/>
    <w:rsid w:val="00E175ED"/>
    <w:rsid w:val="00E17794"/>
    <w:rsid w:val="00E17ABE"/>
    <w:rsid w:val="00E17CB4"/>
    <w:rsid w:val="00E17D9A"/>
    <w:rsid w:val="00E17EBC"/>
    <w:rsid w:val="00E17FB0"/>
    <w:rsid w:val="00E20019"/>
    <w:rsid w:val="00E20105"/>
    <w:rsid w:val="00E20133"/>
    <w:rsid w:val="00E201E1"/>
    <w:rsid w:val="00E205B7"/>
    <w:rsid w:val="00E205C5"/>
    <w:rsid w:val="00E2088B"/>
    <w:rsid w:val="00E20D26"/>
    <w:rsid w:val="00E20D31"/>
    <w:rsid w:val="00E20F8E"/>
    <w:rsid w:val="00E210BF"/>
    <w:rsid w:val="00E21212"/>
    <w:rsid w:val="00E2122C"/>
    <w:rsid w:val="00E2137C"/>
    <w:rsid w:val="00E21634"/>
    <w:rsid w:val="00E21759"/>
    <w:rsid w:val="00E217D1"/>
    <w:rsid w:val="00E21A2D"/>
    <w:rsid w:val="00E21CC6"/>
    <w:rsid w:val="00E21E51"/>
    <w:rsid w:val="00E21EC7"/>
    <w:rsid w:val="00E221F7"/>
    <w:rsid w:val="00E2283B"/>
    <w:rsid w:val="00E22AE1"/>
    <w:rsid w:val="00E22B2B"/>
    <w:rsid w:val="00E22D48"/>
    <w:rsid w:val="00E22E86"/>
    <w:rsid w:val="00E23151"/>
    <w:rsid w:val="00E23A4B"/>
    <w:rsid w:val="00E23CD6"/>
    <w:rsid w:val="00E23D92"/>
    <w:rsid w:val="00E24075"/>
    <w:rsid w:val="00E246AC"/>
    <w:rsid w:val="00E246FE"/>
    <w:rsid w:val="00E24859"/>
    <w:rsid w:val="00E251D7"/>
    <w:rsid w:val="00E253BC"/>
    <w:rsid w:val="00E25532"/>
    <w:rsid w:val="00E25893"/>
    <w:rsid w:val="00E25BA7"/>
    <w:rsid w:val="00E26002"/>
    <w:rsid w:val="00E2617E"/>
    <w:rsid w:val="00E264DE"/>
    <w:rsid w:val="00E264E3"/>
    <w:rsid w:val="00E26518"/>
    <w:rsid w:val="00E268B4"/>
    <w:rsid w:val="00E269F7"/>
    <w:rsid w:val="00E26A34"/>
    <w:rsid w:val="00E26B3B"/>
    <w:rsid w:val="00E27179"/>
    <w:rsid w:val="00E2761C"/>
    <w:rsid w:val="00E2767F"/>
    <w:rsid w:val="00E276F6"/>
    <w:rsid w:val="00E27762"/>
    <w:rsid w:val="00E2789E"/>
    <w:rsid w:val="00E27A0D"/>
    <w:rsid w:val="00E27A4D"/>
    <w:rsid w:val="00E30043"/>
    <w:rsid w:val="00E302BA"/>
    <w:rsid w:val="00E3077D"/>
    <w:rsid w:val="00E30F7C"/>
    <w:rsid w:val="00E30FF0"/>
    <w:rsid w:val="00E310EC"/>
    <w:rsid w:val="00E314CC"/>
    <w:rsid w:val="00E31523"/>
    <w:rsid w:val="00E3154F"/>
    <w:rsid w:val="00E319BC"/>
    <w:rsid w:val="00E31B02"/>
    <w:rsid w:val="00E31C3E"/>
    <w:rsid w:val="00E31F49"/>
    <w:rsid w:val="00E323C4"/>
    <w:rsid w:val="00E325D1"/>
    <w:rsid w:val="00E328E5"/>
    <w:rsid w:val="00E3290C"/>
    <w:rsid w:val="00E329CF"/>
    <w:rsid w:val="00E329D4"/>
    <w:rsid w:val="00E32ED2"/>
    <w:rsid w:val="00E3329C"/>
    <w:rsid w:val="00E333D9"/>
    <w:rsid w:val="00E333E1"/>
    <w:rsid w:val="00E33561"/>
    <w:rsid w:val="00E33578"/>
    <w:rsid w:val="00E33765"/>
    <w:rsid w:val="00E33B56"/>
    <w:rsid w:val="00E33C55"/>
    <w:rsid w:val="00E33C7D"/>
    <w:rsid w:val="00E33E5F"/>
    <w:rsid w:val="00E33F00"/>
    <w:rsid w:val="00E34546"/>
    <w:rsid w:val="00E345B7"/>
    <w:rsid w:val="00E34B31"/>
    <w:rsid w:val="00E34B37"/>
    <w:rsid w:val="00E34BDC"/>
    <w:rsid w:val="00E34BEC"/>
    <w:rsid w:val="00E34C58"/>
    <w:rsid w:val="00E34E3A"/>
    <w:rsid w:val="00E35418"/>
    <w:rsid w:val="00E355E4"/>
    <w:rsid w:val="00E355F2"/>
    <w:rsid w:val="00E3578D"/>
    <w:rsid w:val="00E35A72"/>
    <w:rsid w:val="00E35AA4"/>
    <w:rsid w:val="00E35BB9"/>
    <w:rsid w:val="00E35CF8"/>
    <w:rsid w:val="00E36340"/>
    <w:rsid w:val="00E36493"/>
    <w:rsid w:val="00E36B29"/>
    <w:rsid w:val="00E36D06"/>
    <w:rsid w:val="00E36D4D"/>
    <w:rsid w:val="00E36ED0"/>
    <w:rsid w:val="00E36F3A"/>
    <w:rsid w:val="00E37537"/>
    <w:rsid w:val="00E375EF"/>
    <w:rsid w:val="00E37605"/>
    <w:rsid w:val="00E37783"/>
    <w:rsid w:val="00E377F8"/>
    <w:rsid w:val="00E37930"/>
    <w:rsid w:val="00E3797D"/>
    <w:rsid w:val="00E379F6"/>
    <w:rsid w:val="00E37A01"/>
    <w:rsid w:val="00E37A15"/>
    <w:rsid w:val="00E37D8D"/>
    <w:rsid w:val="00E37F69"/>
    <w:rsid w:val="00E40384"/>
    <w:rsid w:val="00E4038B"/>
    <w:rsid w:val="00E404C1"/>
    <w:rsid w:val="00E40C89"/>
    <w:rsid w:val="00E40E9D"/>
    <w:rsid w:val="00E40F28"/>
    <w:rsid w:val="00E40F75"/>
    <w:rsid w:val="00E40FF8"/>
    <w:rsid w:val="00E41066"/>
    <w:rsid w:val="00E41143"/>
    <w:rsid w:val="00E417DB"/>
    <w:rsid w:val="00E41ABC"/>
    <w:rsid w:val="00E41B64"/>
    <w:rsid w:val="00E41CE6"/>
    <w:rsid w:val="00E4202B"/>
    <w:rsid w:val="00E420BA"/>
    <w:rsid w:val="00E421EE"/>
    <w:rsid w:val="00E422B5"/>
    <w:rsid w:val="00E4231E"/>
    <w:rsid w:val="00E42433"/>
    <w:rsid w:val="00E424BC"/>
    <w:rsid w:val="00E425C2"/>
    <w:rsid w:val="00E42667"/>
    <w:rsid w:val="00E42A81"/>
    <w:rsid w:val="00E42D31"/>
    <w:rsid w:val="00E437A0"/>
    <w:rsid w:val="00E438BD"/>
    <w:rsid w:val="00E43A61"/>
    <w:rsid w:val="00E43C27"/>
    <w:rsid w:val="00E43DBE"/>
    <w:rsid w:val="00E43DF1"/>
    <w:rsid w:val="00E446B1"/>
    <w:rsid w:val="00E447D0"/>
    <w:rsid w:val="00E44E83"/>
    <w:rsid w:val="00E450BA"/>
    <w:rsid w:val="00E45246"/>
    <w:rsid w:val="00E45247"/>
    <w:rsid w:val="00E45A25"/>
    <w:rsid w:val="00E4600B"/>
    <w:rsid w:val="00E46415"/>
    <w:rsid w:val="00E46937"/>
    <w:rsid w:val="00E46BD1"/>
    <w:rsid w:val="00E46BF8"/>
    <w:rsid w:val="00E46D20"/>
    <w:rsid w:val="00E46E8B"/>
    <w:rsid w:val="00E46F2E"/>
    <w:rsid w:val="00E46F50"/>
    <w:rsid w:val="00E47298"/>
    <w:rsid w:val="00E473DE"/>
    <w:rsid w:val="00E47952"/>
    <w:rsid w:val="00E47AAF"/>
    <w:rsid w:val="00E47C3E"/>
    <w:rsid w:val="00E47D1D"/>
    <w:rsid w:val="00E47DAE"/>
    <w:rsid w:val="00E47DF8"/>
    <w:rsid w:val="00E50111"/>
    <w:rsid w:val="00E50394"/>
    <w:rsid w:val="00E503A8"/>
    <w:rsid w:val="00E505B1"/>
    <w:rsid w:val="00E50E11"/>
    <w:rsid w:val="00E51037"/>
    <w:rsid w:val="00E51180"/>
    <w:rsid w:val="00E51418"/>
    <w:rsid w:val="00E51707"/>
    <w:rsid w:val="00E51925"/>
    <w:rsid w:val="00E51A80"/>
    <w:rsid w:val="00E51D31"/>
    <w:rsid w:val="00E52204"/>
    <w:rsid w:val="00E5237B"/>
    <w:rsid w:val="00E523C6"/>
    <w:rsid w:val="00E525BE"/>
    <w:rsid w:val="00E525E8"/>
    <w:rsid w:val="00E526C0"/>
    <w:rsid w:val="00E5272A"/>
    <w:rsid w:val="00E527C5"/>
    <w:rsid w:val="00E52DDB"/>
    <w:rsid w:val="00E52EDC"/>
    <w:rsid w:val="00E5315F"/>
    <w:rsid w:val="00E53199"/>
    <w:rsid w:val="00E5335F"/>
    <w:rsid w:val="00E534EA"/>
    <w:rsid w:val="00E535B7"/>
    <w:rsid w:val="00E53772"/>
    <w:rsid w:val="00E53955"/>
    <w:rsid w:val="00E53A27"/>
    <w:rsid w:val="00E53BBB"/>
    <w:rsid w:val="00E5407F"/>
    <w:rsid w:val="00E54452"/>
    <w:rsid w:val="00E549A7"/>
    <w:rsid w:val="00E551D5"/>
    <w:rsid w:val="00E5547B"/>
    <w:rsid w:val="00E55A5D"/>
    <w:rsid w:val="00E55D6C"/>
    <w:rsid w:val="00E55E54"/>
    <w:rsid w:val="00E55E68"/>
    <w:rsid w:val="00E5628A"/>
    <w:rsid w:val="00E564C8"/>
    <w:rsid w:val="00E5680D"/>
    <w:rsid w:val="00E5684D"/>
    <w:rsid w:val="00E56AB1"/>
    <w:rsid w:val="00E56AD5"/>
    <w:rsid w:val="00E570D9"/>
    <w:rsid w:val="00E57293"/>
    <w:rsid w:val="00E5745C"/>
    <w:rsid w:val="00E578FD"/>
    <w:rsid w:val="00E57A95"/>
    <w:rsid w:val="00E57ADC"/>
    <w:rsid w:val="00E6006E"/>
    <w:rsid w:val="00E60373"/>
    <w:rsid w:val="00E60476"/>
    <w:rsid w:val="00E605E5"/>
    <w:rsid w:val="00E6063A"/>
    <w:rsid w:val="00E60696"/>
    <w:rsid w:val="00E606A3"/>
    <w:rsid w:val="00E606C2"/>
    <w:rsid w:val="00E60853"/>
    <w:rsid w:val="00E609D9"/>
    <w:rsid w:val="00E6123B"/>
    <w:rsid w:val="00E6130A"/>
    <w:rsid w:val="00E613AC"/>
    <w:rsid w:val="00E61601"/>
    <w:rsid w:val="00E61667"/>
    <w:rsid w:val="00E61725"/>
    <w:rsid w:val="00E61D1A"/>
    <w:rsid w:val="00E61DA8"/>
    <w:rsid w:val="00E6225B"/>
    <w:rsid w:val="00E629FA"/>
    <w:rsid w:val="00E62AD4"/>
    <w:rsid w:val="00E62C27"/>
    <w:rsid w:val="00E62E3A"/>
    <w:rsid w:val="00E63083"/>
    <w:rsid w:val="00E63091"/>
    <w:rsid w:val="00E63674"/>
    <w:rsid w:val="00E63737"/>
    <w:rsid w:val="00E639B0"/>
    <w:rsid w:val="00E63AD0"/>
    <w:rsid w:val="00E63B45"/>
    <w:rsid w:val="00E63BD9"/>
    <w:rsid w:val="00E63CAD"/>
    <w:rsid w:val="00E640B1"/>
    <w:rsid w:val="00E64263"/>
    <w:rsid w:val="00E64436"/>
    <w:rsid w:val="00E64465"/>
    <w:rsid w:val="00E6472C"/>
    <w:rsid w:val="00E6484E"/>
    <w:rsid w:val="00E64961"/>
    <w:rsid w:val="00E64BFB"/>
    <w:rsid w:val="00E64D0B"/>
    <w:rsid w:val="00E65708"/>
    <w:rsid w:val="00E65EA5"/>
    <w:rsid w:val="00E6609A"/>
    <w:rsid w:val="00E665E6"/>
    <w:rsid w:val="00E665F2"/>
    <w:rsid w:val="00E666C4"/>
    <w:rsid w:val="00E668DA"/>
    <w:rsid w:val="00E66A31"/>
    <w:rsid w:val="00E66AF7"/>
    <w:rsid w:val="00E66B46"/>
    <w:rsid w:val="00E66C45"/>
    <w:rsid w:val="00E66E2E"/>
    <w:rsid w:val="00E6748A"/>
    <w:rsid w:val="00E67AA9"/>
    <w:rsid w:val="00E67D16"/>
    <w:rsid w:val="00E67EA5"/>
    <w:rsid w:val="00E70704"/>
    <w:rsid w:val="00E70961"/>
    <w:rsid w:val="00E70963"/>
    <w:rsid w:val="00E7097C"/>
    <w:rsid w:val="00E70B1F"/>
    <w:rsid w:val="00E70CB7"/>
    <w:rsid w:val="00E70EC1"/>
    <w:rsid w:val="00E71613"/>
    <w:rsid w:val="00E71754"/>
    <w:rsid w:val="00E71D07"/>
    <w:rsid w:val="00E720DA"/>
    <w:rsid w:val="00E72450"/>
    <w:rsid w:val="00E724C6"/>
    <w:rsid w:val="00E72557"/>
    <w:rsid w:val="00E7280C"/>
    <w:rsid w:val="00E7287A"/>
    <w:rsid w:val="00E72B67"/>
    <w:rsid w:val="00E72BEC"/>
    <w:rsid w:val="00E72C28"/>
    <w:rsid w:val="00E72E26"/>
    <w:rsid w:val="00E72EE2"/>
    <w:rsid w:val="00E72EF0"/>
    <w:rsid w:val="00E730AD"/>
    <w:rsid w:val="00E732AF"/>
    <w:rsid w:val="00E73372"/>
    <w:rsid w:val="00E736C2"/>
    <w:rsid w:val="00E737F2"/>
    <w:rsid w:val="00E73852"/>
    <w:rsid w:val="00E739EC"/>
    <w:rsid w:val="00E73B73"/>
    <w:rsid w:val="00E73EA4"/>
    <w:rsid w:val="00E73FD5"/>
    <w:rsid w:val="00E74289"/>
    <w:rsid w:val="00E747BB"/>
    <w:rsid w:val="00E7487C"/>
    <w:rsid w:val="00E74D5F"/>
    <w:rsid w:val="00E7515D"/>
    <w:rsid w:val="00E75529"/>
    <w:rsid w:val="00E75655"/>
    <w:rsid w:val="00E7567B"/>
    <w:rsid w:val="00E756DD"/>
    <w:rsid w:val="00E75840"/>
    <w:rsid w:val="00E75B3F"/>
    <w:rsid w:val="00E75BD0"/>
    <w:rsid w:val="00E75F11"/>
    <w:rsid w:val="00E76073"/>
    <w:rsid w:val="00E76163"/>
    <w:rsid w:val="00E761DD"/>
    <w:rsid w:val="00E76342"/>
    <w:rsid w:val="00E76674"/>
    <w:rsid w:val="00E7667F"/>
    <w:rsid w:val="00E77200"/>
    <w:rsid w:val="00E772D3"/>
    <w:rsid w:val="00E773AD"/>
    <w:rsid w:val="00E777E9"/>
    <w:rsid w:val="00E778CD"/>
    <w:rsid w:val="00E77EE6"/>
    <w:rsid w:val="00E802E8"/>
    <w:rsid w:val="00E80350"/>
    <w:rsid w:val="00E80606"/>
    <w:rsid w:val="00E80831"/>
    <w:rsid w:val="00E80AF9"/>
    <w:rsid w:val="00E80B05"/>
    <w:rsid w:val="00E80F2D"/>
    <w:rsid w:val="00E810FA"/>
    <w:rsid w:val="00E81436"/>
    <w:rsid w:val="00E81C5A"/>
    <w:rsid w:val="00E81C77"/>
    <w:rsid w:val="00E81FF1"/>
    <w:rsid w:val="00E81FFF"/>
    <w:rsid w:val="00E8214B"/>
    <w:rsid w:val="00E82279"/>
    <w:rsid w:val="00E8260D"/>
    <w:rsid w:val="00E82667"/>
    <w:rsid w:val="00E8270C"/>
    <w:rsid w:val="00E8295F"/>
    <w:rsid w:val="00E82A01"/>
    <w:rsid w:val="00E82AC9"/>
    <w:rsid w:val="00E82B8D"/>
    <w:rsid w:val="00E82F58"/>
    <w:rsid w:val="00E830D9"/>
    <w:rsid w:val="00E830DA"/>
    <w:rsid w:val="00E832B5"/>
    <w:rsid w:val="00E832D2"/>
    <w:rsid w:val="00E8357C"/>
    <w:rsid w:val="00E83618"/>
    <w:rsid w:val="00E83830"/>
    <w:rsid w:val="00E838D0"/>
    <w:rsid w:val="00E839A1"/>
    <w:rsid w:val="00E83F11"/>
    <w:rsid w:val="00E83F7E"/>
    <w:rsid w:val="00E83FD1"/>
    <w:rsid w:val="00E83FDE"/>
    <w:rsid w:val="00E84326"/>
    <w:rsid w:val="00E84532"/>
    <w:rsid w:val="00E84628"/>
    <w:rsid w:val="00E84748"/>
    <w:rsid w:val="00E847FF"/>
    <w:rsid w:val="00E84940"/>
    <w:rsid w:val="00E84A23"/>
    <w:rsid w:val="00E85547"/>
    <w:rsid w:val="00E85568"/>
    <w:rsid w:val="00E8591A"/>
    <w:rsid w:val="00E85AF3"/>
    <w:rsid w:val="00E85B14"/>
    <w:rsid w:val="00E85B79"/>
    <w:rsid w:val="00E85DBF"/>
    <w:rsid w:val="00E85E3A"/>
    <w:rsid w:val="00E86109"/>
    <w:rsid w:val="00E862CA"/>
    <w:rsid w:val="00E86548"/>
    <w:rsid w:val="00E866B4"/>
    <w:rsid w:val="00E86A7E"/>
    <w:rsid w:val="00E86CBC"/>
    <w:rsid w:val="00E86CFA"/>
    <w:rsid w:val="00E86EB4"/>
    <w:rsid w:val="00E86EB5"/>
    <w:rsid w:val="00E877BC"/>
    <w:rsid w:val="00E87997"/>
    <w:rsid w:val="00E87B32"/>
    <w:rsid w:val="00E87CD1"/>
    <w:rsid w:val="00E87DCB"/>
    <w:rsid w:val="00E900AE"/>
    <w:rsid w:val="00E903DB"/>
    <w:rsid w:val="00E91045"/>
    <w:rsid w:val="00E9108E"/>
    <w:rsid w:val="00E912DE"/>
    <w:rsid w:val="00E91426"/>
    <w:rsid w:val="00E9144A"/>
    <w:rsid w:val="00E91478"/>
    <w:rsid w:val="00E915A5"/>
    <w:rsid w:val="00E91911"/>
    <w:rsid w:val="00E9199F"/>
    <w:rsid w:val="00E91DD0"/>
    <w:rsid w:val="00E91FBE"/>
    <w:rsid w:val="00E92207"/>
    <w:rsid w:val="00E92230"/>
    <w:rsid w:val="00E923C6"/>
    <w:rsid w:val="00E92403"/>
    <w:rsid w:val="00E9242B"/>
    <w:rsid w:val="00E92508"/>
    <w:rsid w:val="00E92A4D"/>
    <w:rsid w:val="00E92C5D"/>
    <w:rsid w:val="00E93357"/>
    <w:rsid w:val="00E93371"/>
    <w:rsid w:val="00E935A8"/>
    <w:rsid w:val="00E93830"/>
    <w:rsid w:val="00E9394A"/>
    <w:rsid w:val="00E93BC8"/>
    <w:rsid w:val="00E93D84"/>
    <w:rsid w:val="00E93FE4"/>
    <w:rsid w:val="00E945E1"/>
    <w:rsid w:val="00E945EF"/>
    <w:rsid w:val="00E95147"/>
    <w:rsid w:val="00E9548E"/>
    <w:rsid w:val="00E9558C"/>
    <w:rsid w:val="00E95714"/>
    <w:rsid w:val="00E95794"/>
    <w:rsid w:val="00E95CA9"/>
    <w:rsid w:val="00E95DF2"/>
    <w:rsid w:val="00E95EB5"/>
    <w:rsid w:val="00E960C5"/>
    <w:rsid w:val="00E963DD"/>
    <w:rsid w:val="00E964E6"/>
    <w:rsid w:val="00E965D4"/>
    <w:rsid w:val="00E9668E"/>
    <w:rsid w:val="00E96AF3"/>
    <w:rsid w:val="00E96B90"/>
    <w:rsid w:val="00E970C8"/>
    <w:rsid w:val="00E9718B"/>
    <w:rsid w:val="00E974DB"/>
    <w:rsid w:val="00E9777A"/>
    <w:rsid w:val="00E97B75"/>
    <w:rsid w:val="00E97C2A"/>
    <w:rsid w:val="00E97E26"/>
    <w:rsid w:val="00E97F0E"/>
    <w:rsid w:val="00EA0267"/>
    <w:rsid w:val="00EA0337"/>
    <w:rsid w:val="00EA0437"/>
    <w:rsid w:val="00EA0641"/>
    <w:rsid w:val="00EA070F"/>
    <w:rsid w:val="00EA0747"/>
    <w:rsid w:val="00EA0A01"/>
    <w:rsid w:val="00EA0BB8"/>
    <w:rsid w:val="00EA0E3C"/>
    <w:rsid w:val="00EA1186"/>
    <w:rsid w:val="00EA1243"/>
    <w:rsid w:val="00EA12F8"/>
    <w:rsid w:val="00EA13DE"/>
    <w:rsid w:val="00EA1732"/>
    <w:rsid w:val="00EA1A0C"/>
    <w:rsid w:val="00EA20E1"/>
    <w:rsid w:val="00EA2311"/>
    <w:rsid w:val="00EA2377"/>
    <w:rsid w:val="00EA24D7"/>
    <w:rsid w:val="00EA28B3"/>
    <w:rsid w:val="00EA2AC7"/>
    <w:rsid w:val="00EA2BF7"/>
    <w:rsid w:val="00EA2C52"/>
    <w:rsid w:val="00EA2D02"/>
    <w:rsid w:val="00EA30B9"/>
    <w:rsid w:val="00EA3242"/>
    <w:rsid w:val="00EA3465"/>
    <w:rsid w:val="00EA36D0"/>
    <w:rsid w:val="00EA37A1"/>
    <w:rsid w:val="00EA3989"/>
    <w:rsid w:val="00EA3CCD"/>
    <w:rsid w:val="00EA3FDB"/>
    <w:rsid w:val="00EA42EF"/>
    <w:rsid w:val="00EA4381"/>
    <w:rsid w:val="00EA46BA"/>
    <w:rsid w:val="00EA4A86"/>
    <w:rsid w:val="00EA4BF6"/>
    <w:rsid w:val="00EA4D53"/>
    <w:rsid w:val="00EA4E58"/>
    <w:rsid w:val="00EA4F4B"/>
    <w:rsid w:val="00EA4F9E"/>
    <w:rsid w:val="00EA4FAB"/>
    <w:rsid w:val="00EA4FF9"/>
    <w:rsid w:val="00EA54E0"/>
    <w:rsid w:val="00EA5586"/>
    <w:rsid w:val="00EA55DF"/>
    <w:rsid w:val="00EA5708"/>
    <w:rsid w:val="00EA588F"/>
    <w:rsid w:val="00EA5BFD"/>
    <w:rsid w:val="00EA5CF1"/>
    <w:rsid w:val="00EA6147"/>
    <w:rsid w:val="00EA6157"/>
    <w:rsid w:val="00EA616D"/>
    <w:rsid w:val="00EA64D2"/>
    <w:rsid w:val="00EA66E0"/>
    <w:rsid w:val="00EA7102"/>
    <w:rsid w:val="00EA7110"/>
    <w:rsid w:val="00EA7224"/>
    <w:rsid w:val="00EA727B"/>
    <w:rsid w:val="00EA788B"/>
    <w:rsid w:val="00EA79E9"/>
    <w:rsid w:val="00EA7C3B"/>
    <w:rsid w:val="00EB00AE"/>
    <w:rsid w:val="00EB0E79"/>
    <w:rsid w:val="00EB0E80"/>
    <w:rsid w:val="00EB0ED0"/>
    <w:rsid w:val="00EB0FF3"/>
    <w:rsid w:val="00EB1455"/>
    <w:rsid w:val="00EB153A"/>
    <w:rsid w:val="00EB212A"/>
    <w:rsid w:val="00EB222A"/>
    <w:rsid w:val="00EB26ED"/>
    <w:rsid w:val="00EB2710"/>
    <w:rsid w:val="00EB296F"/>
    <w:rsid w:val="00EB2A63"/>
    <w:rsid w:val="00EB2D23"/>
    <w:rsid w:val="00EB2D71"/>
    <w:rsid w:val="00EB2E58"/>
    <w:rsid w:val="00EB302B"/>
    <w:rsid w:val="00EB3417"/>
    <w:rsid w:val="00EB364A"/>
    <w:rsid w:val="00EB3654"/>
    <w:rsid w:val="00EB36B3"/>
    <w:rsid w:val="00EB3710"/>
    <w:rsid w:val="00EB386F"/>
    <w:rsid w:val="00EB3B86"/>
    <w:rsid w:val="00EB3C04"/>
    <w:rsid w:val="00EB3F0B"/>
    <w:rsid w:val="00EB3F26"/>
    <w:rsid w:val="00EB4257"/>
    <w:rsid w:val="00EB43FF"/>
    <w:rsid w:val="00EB47AA"/>
    <w:rsid w:val="00EB48DF"/>
    <w:rsid w:val="00EB4A7E"/>
    <w:rsid w:val="00EB4B64"/>
    <w:rsid w:val="00EB4E1A"/>
    <w:rsid w:val="00EB5312"/>
    <w:rsid w:val="00EB58A7"/>
    <w:rsid w:val="00EB5E34"/>
    <w:rsid w:val="00EB5E7C"/>
    <w:rsid w:val="00EB5EF7"/>
    <w:rsid w:val="00EB61E4"/>
    <w:rsid w:val="00EB65D4"/>
    <w:rsid w:val="00EB6639"/>
    <w:rsid w:val="00EB6BF3"/>
    <w:rsid w:val="00EB6D45"/>
    <w:rsid w:val="00EB6E2D"/>
    <w:rsid w:val="00EB72AD"/>
    <w:rsid w:val="00EB74AF"/>
    <w:rsid w:val="00EB7513"/>
    <w:rsid w:val="00EB7A75"/>
    <w:rsid w:val="00EB7B67"/>
    <w:rsid w:val="00EC05E4"/>
    <w:rsid w:val="00EC0765"/>
    <w:rsid w:val="00EC0A25"/>
    <w:rsid w:val="00EC0CF6"/>
    <w:rsid w:val="00EC0F22"/>
    <w:rsid w:val="00EC1311"/>
    <w:rsid w:val="00EC164B"/>
    <w:rsid w:val="00EC1724"/>
    <w:rsid w:val="00EC176B"/>
    <w:rsid w:val="00EC18C5"/>
    <w:rsid w:val="00EC1CCB"/>
    <w:rsid w:val="00EC20C4"/>
    <w:rsid w:val="00EC2747"/>
    <w:rsid w:val="00EC2981"/>
    <w:rsid w:val="00EC2D66"/>
    <w:rsid w:val="00EC30B4"/>
    <w:rsid w:val="00EC3160"/>
    <w:rsid w:val="00EC319C"/>
    <w:rsid w:val="00EC3656"/>
    <w:rsid w:val="00EC3C99"/>
    <w:rsid w:val="00EC3EAA"/>
    <w:rsid w:val="00EC3F45"/>
    <w:rsid w:val="00EC3FE5"/>
    <w:rsid w:val="00EC47D4"/>
    <w:rsid w:val="00EC4869"/>
    <w:rsid w:val="00EC48E6"/>
    <w:rsid w:val="00EC4D3E"/>
    <w:rsid w:val="00EC4DFB"/>
    <w:rsid w:val="00EC501F"/>
    <w:rsid w:val="00EC5181"/>
    <w:rsid w:val="00EC5632"/>
    <w:rsid w:val="00EC57A7"/>
    <w:rsid w:val="00EC59AF"/>
    <w:rsid w:val="00EC5BF6"/>
    <w:rsid w:val="00EC5E0D"/>
    <w:rsid w:val="00EC6128"/>
    <w:rsid w:val="00EC6278"/>
    <w:rsid w:val="00EC6402"/>
    <w:rsid w:val="00EC6424"/>
    <w:rsid w:val="00EC64F5"/>
    <w:rsid w:val="00EC6502"/>
    <w:rsid w:val="00EC7042"/>
    <w:rsid w:val="00EC707E"/>
    <w:rsid w:val="00EC759F"/>
    <w:rsid w:val="00EC7759"/>
    <w:rsid w:val="00EC776B"/>
    <w:rsid w:val="00EC7E65"/>
    <w:rsid w:val="00EC7E89"/>
    <w:rsid w:val="00ED01F7"/>
    <w:rsid w:val="00ED0276"/>
    <w:rsid w:val="00ED0879"/>
    <w:rsid w:val="00ED089E"/>
    <w:rsid w:val="00ED0FCA"/>
    <w:rsid w:val="00ED1857"/>
    <w:rsid w:val="00ED186A"/>
    <w:rsid w:val="00ED20AD"/>
    <w:rsid w:val="00ED2273"/>
    <w:rsid w:val="00ED25F1"/>
    <w:rsid w:val="00ED296F"/>
    <w:rsid w:val="00ED2E1C"/>
    <w:rsid w:val="00ED32B6"/>
    <w:rsid w:val="00ED32B7"/>
    <w:rsid w:val="00ED3517"/>
    <w:rsid w:val="00ED382B"/>
    <w:rsid w:val="00ED3916"/>
    <w:rsid w:val="00ED39FE"/>
    <w:rsid w:val="00ED3D5B"/>
    <w:rsid w:val="00ED3DFD"/>
    <w:rsid w:val="00ED3E0C"/>
    <w:rsid w:val="00ED3F00"/>
    <w:rsid w:val="00ED41F1"/>
    <w:rsid w:val="00ED429A"/>
    <w:rsid w:val="00ED46BD"/>
    <w:rsid w:val="00ED48C5"/>
    <w:rsid w:val="00ED4BCE"/>
    <w:rsid w:val="00ED4FB4"/>
    <w:rsid w:val="00ED588A"/>
    <w:rsid w:val="00ED5BA3"/>
    <w:rsid w:val="00ED5BDE"/>
    <w:rsid w:val="00ED5F50"/>
    <w:rsid w:val="00ED5F9E"/>
    <w:rsid w:val="00ED61D1"/>
    <w:rsid w:val="00ED62C3"/>
    <w:rsid w:val="00ED6392"/>
    <w:rsid w:val="00ED64CD"/>
    <w:rsid w:val="00ED6867"/>
    <w:rsid w:val="00ED6988"/>
    <w:rsid w:val="00ED6AAA"/>
    <w:rsid w:val="00ED731D"/>
    <w:rsid w:val="00ED74EF"/>
    <w:rsid w:val="00ED763E"/>
    <w:rsid w:val="00ED7767"/>
    <w:rsid w:val="00ED77C5"/>
    <w:rsid w:val="00ED7BC7"/>
    <w:rsid w:val="00ED7E5F"/>
    <w:rsid w:val="00ED7EF8"/>
    <w:rsid w:val="00EE0391"/>
    <w:rsid w:val="00EE03B7"/>
    <w:rsid w:val="00EE05EC"/>
    <w:rsid w:val="00EE0606"/>
    <w:rsid w:val="00EE075E"/>
    <w:rsid w:val="00EE08E4"/>
    <w:rsid w:val="00EE0BA5"/>
    <w:rsid w:val="00EE0C75"/>
    <w:rsid w:val="00EE0CFB"/>
    <w:rsid w:val="00EE0F4C"/>
    <w:rsid w:val="00EE0FD2"/>
    <w:rsid w:val="00EE11A7"/>
    <w:rsid w:val="00EE125D"/>
    <w:rsid w:val="00EE1288"/>
    <w:rsid w:val="00EE142F"/>
    <w:rsid w:val="00EE18FB"/>
    <w:rsid w:val="00EE1EAA"/>
    <w:rsid w:val="00EE21BF"/>
    <w:rsid w:val="00EE2942"/>
    <w:rsid w:val="00EE2E57"/>
    <w:rsid w:val="00EE3456"/>
    <w:rsid w:val="00EE3816"/>
    <w:rsid w:val="00EE39C4"/>
    <w:rsid w:val="00EE3A95"/>
    <w:rsid w:val="00EE3BD6"/>
    <w:rsid w:val="00EE3D46"/>
    <w:rsid w:val="00EE3FB9"/>
    <w:rsid w:val="00EE410A"/>
    <w:rsid w:val="00EE4311"/>
    <w:rsid w:val="00EE4354"/>
    <w:rsid w:val="00EE4804"/>
    <w:rsid w:val="00EE4BBD"/>
    <w:rsid w:val="00EE4DD2"/>
    <w:rsid w:val="00EE50BC"/>
    <w:rsid w:val="00EE54C2"/>
    <w:rsid w:val="00EE5AF7"/>
    <w:rsid w:val="00EE5D65"/>
    <w:rsid w:val="00EE5F07"/>
    <w:rsid w:val="00EE6003"/>
    <w:rsid w:val="00EE6273"/>
    <w:rsid w:val="00EE668F"/>
    <w:rsid w:val="00EE67D6"/>
    <w:rsid w:val="00EE6B5C"/>
    <w:rsid w:val="00EE6BAA"/>
    <w:rsid w:val="00EE6BE5"/>
    <w:rsid w:val="00EE7490"/>
    <w:rsid w:val="00EE761D"/>
    <w:rsid w:val="00EE7AB5"/>
    <w:rsid w:val="00EE7C9C"/>
    <w:rsid w:val="00EE7D29"/>
    <w:rsid w:val="00EE7D47"/>
    <w:rsid w:val="00EF0073"/>
    <w:rsid w:val="00EF00A1"/>
    <w:rsid w:val="00EF0713"/>
    <w:rsid w:val="00EF08ED"/>
    <w:rsid w:val="00EF0A74"/>
    <w:rsid w:val="00EF0E12"/>
    <w:rsid w:val="00EF11A0"/>
    <w:rsid w:val="00EF1267"/>
    <w:rsid w:val="00EF1380"/>
    <w:rsid w:val="00EF1518"/>
    <w:rsid w:val="00EF1D06"/>
    <w:rsid w:val="00EF1D13"/>
    <w:rsid w:val="00EF20DC"/>
    <w:rsid w:val="00EF2326"/>
    <w:rsid w:val="00EF238F"/>
    <w:rsid w:val="00EF24E2"/>
    <w:rsid w:val="00EF253B"/>
    <w:rsid w:val="00EF2C5B"/>
    <w:rsid w:val="00EF3645"/>
    <w:rsid w:val="00EF36D5"/>
    <w:rsid w:val="00EF3714"/>
    <w:rsid w:val="00EF379B"/>
    <w:rsid w:val="00EF3971"/>
    <w:rsid w:val="00EF3AAC"/>
    <w:rsid w:val="00EF3B39"/>
    <w:rsid w:val="00EF3D2C"/>
    <w:rsid w:val="00EF3D51"/>
    <w:rsid w:val="00EF3E70"/>
    <w:rsid w:val="00EF409F"/>
    <w:rsid w:val="00EF4597"/>
    <w:rsid w:val="00EF475F"/>
    <w:rsid w:val="00EF49DB"/>
    <w:rsid w:val="00EF4AC4"/>
    <w:rsid w:val="00EF4BDE"/>
    <w:rsid w:val="00EF533D"/>
    <w:rsid w:val="00EF5DB7"/>
    <w:rsid w:val="00EF5E38"/>
    <w:rsid w:val="00EF614D"/>
    <w:rsid w:val="00EF656C"/>
    <w:rsid w:val="00EF6F44"/>
    <w:rsid w:val="00EF73DB"/>
    <w:rsid w:val="00EF75B2"/>
    <w:rsid w:val="00EF7C95"/>
    <w:rsid w:val="00EF7DBC"/>
    <w:rsid w:val="00F000BA"/>
    <w:rsid w:val="00F001D5"/>
    <w:rsid w:val="00F0065A"/>
    <w:rsid w:val="00F0065F"/>
    <w:rsid w:val="00F008D3"/>
    <w:rsid w:val="00F00A32"/>
    <w:rsid w:val="00F00A84"/>
    <w:rsid w:val="00F00D97"/>
    <w:rsid w:val="00F00DE6"/>
    <w:rsid w:val="00F012DF"/>
    <w:rsid w:val="00F01674"/>
    <w:rsid w:val="00F0174D"/>
    <w:rsid w:val="00F01A3D"/>
    <w:rsid w:val="00F01F1D"/>
    <w:rsid w:val="00F021D9"/>
    <w:rsid w:val="00F02346"/>
    <w:rsid w:val="00F0236B"/>
    <w:rsid w:val="00F0245C"/>
    <w:rsid w:val="00F02664"/>
    <w:rsid w:val="00F02805"/>
    <w:rsid w:val="00F028B4"/>
    <w:rsid w:val="00F02F52"/>
    <w:rsid w:val="00F02F7A"/>
    <w:rsid w:val="00F032B9"/>
    <w:rsid w:val="00F0355A"/>
    <w:rsid w:val="00F0359B"/>
    <w:rsid w:val="00F036B0"/>
    <w:rsid w:val="00F036D8"/>
    <w:rsid w:val="00F0381D"/>
    <w:rsid w:val="00F03BBC"/>
    <w:rsid w:val="00F03D4C"/>
    <w:rsid w:val="00F03F96"/>
    <w:rsid w:val="00F044C8"/>
    <w:rsid w:val="00F0485A"/>
    <w:rsid w:val="00F04C08"/>
    <w:rsid w:val="00F04DE9"/>
    <w:rsid w:val="00F051A4"/>
    <w:rsid w:val="00F052FF"/>
    <w:rsid w:val="00F058F5"/>
    <w:rsid w:val="00F05C56"/>
    <w:rsid w:val="00F05C66"/>
    <w:rsid w:val="00F05D8D"/>
    <w:rsid w:val="00F06053"/>
    <w:rsid w:val="00F06998"/>
    <w:rsid w:val="00F06DA6"/>
    <w:rsid w:val="00F0738A"/>
    <w:rsid w:val="00F078D7"/>
    <w:rsid w:val="00F07E01"/>
    <w:rsid w:val="00F07FDA"/>
    <w:rsid w:val="00F1049B"/>
    <w:rsid w:val="00F1078B"/>
    <w:rsid w:val="00F11532"/>
    <w:rsid w:val="00F117BB"/>
    <w:rsid w:val="00F118F7"/>
    <w:rsid w:val="00F119CB"/>
    <w:rsid w:val="00F11EC3"/>
    <w:rsid w:val="00F1200C"/>
    <w:rsid w:val="00F1209C"/>
    <w:rsid w:val="00F122A8"/>
    <w:rsid w:val="00F12306"/>
    <w:rsid w:val="00F123D1"/>
    <w:rsid w:val="00F125F2"/>
    <w:rsid w:val="00F128F2"/>
    <w:rsid w:val="00F13746"/>
    <w:rsid w:val="00F13982"/>
    <w:rsid w:val="00F14163"/>
    <w:rsid w:val="00F14466"/>
    <w:rsid w:val="00F14540"/>
    <w:rsid w:val="00F14A79"/>
    <w:rsid w:val="00F14A8C"/>
    <w:rsid w:val="00F14FCA"/>
    <w:rsid w:val="00F15208"/>
    <w:rsid w:val="00F1531E"/>
    <w:rsid w:val="00F15AC4"/>
    <w:rsid w:val="00F1614F"/>
    <w:rsid w:val="00F1622F"/>
    <w:rsid w:val="00F162D6"/>
    <w:rsid w:val="00F1644C"/>
    <w:rsid w:val="00F1644F"/>
    <w:rsid w:val="00F16684"/>
    <w:rsid w:val="00F1727D"/>
    <w:rsid w:val="00F17306"/>
    <w:rsid w:val="00F17433"/>
    <w:rsid w:val="00F174B6"/>
    <w:rsid w:val="00F175BF"/>
    <w:rsid w:val="00F17DDA"/>
    <w:rsid w:val="00F20032"/>
    <w:rsid w:val="00F20077"/>
    <w:rsid w:val="00F20450"/>
    <w:rsid w:val="00F20866"/>
    <w:rsid w:val="00F20876"/>
    <w:rsid w:val="00F20B79"/>
    <w:rsid w:val="00F20D95"/>
    <w:rsid w:val="00F20EA0"/>
    <w:rsid w:val="00F20ECF"/>
    <w:rsid w:val="00F20F7A"/>
    <w:rsid w:val="00F211EC"/>
    <w:rsid w:val="00F219D3"/>
    <w:rsid w:val="00F21B15"/>
    <w:rsid w:val="00F21DEF"/>
    <w:rsid w:val="00F21DF9"/>
    <w:rsid w:val="00F22227"/>
    <w:rsid w:val="00F22482"/>
    <w:rsid w:val="00F225CC"/>
    <w:rsid w:val="00F2284F"/>
    <w:rsid w:val="00F22AC5"/>
    <w:rsid w:val="00F22E7C"/>
    <w:rsid w:val="00F23733"/>
    <w:rsid w:val="00F23898"/>
    <w:rsid w:val="00F23970"/>
    <w:rsid w:val="00F23A10"/>
    <w:rsid w:val="00F23A74"/>
    <w:rsid w:val="00F23D06"/>
    <w:rsid w:val="00F23D7A"/>
    <w:rsid w:val="00F23DC5"/>
    <w:rsid w:val="00F24AAA"/>
    <w:rsid w:val="00F24F2D"/>
    <w:rsid w:val="00F2502B"/>
    <w:rsid w:val="00F2504D"/>
    <w:rsid w:val="00F25119"/>
    <w:rsid w:val="00F256AE"/>
    <w:rsid w:val="00F2587D"/>
    <w:rsid w:val="00F258DA"/>
    <w:rsid w:val="00F25DA7"/>
    <w:rsid w:val="00F263ED"/>
    <w:rsid w:val="00F26415"/>
    <w:rsid w:val="00F26451"/>
    <w:rsid w:val="00F264DA"/>
    <w:rsid w:val="00F26E8A"/>
    <w:rsid w:val="00F26F3D"/>
    <w:rsid w:val="00F27244"/>
    <w:rsid w:val="00F2727A"/>
    <w:rsid w:val="00F27397"/>
    <w:rsid w:val="00F2775E"/>
    <w:rsid w:val="00F277AF"/>
    <w:rsid w:val="00F27A59"/>
    <w:rsid w:val="00F27BB5"/>
    <w:rsid w:val="00F27F5E"/>
    <w:rsid w:val="00F27F60"/>
    <w:rsid w:val="00F30030"/>
    <w:rsid w:val="00F3006E"/>
    <w:rsid w:val="00F30371"/>
    <w:rsid w:val="00F304CB"/>
    <w:rsid w:val="00F304DE"/>
    <w:rsid w:val="00F3066D"/>
    <w:rsid w:val="00F3080B"/>
    <w:rsid w:val="00F30C9A"/>
    <w:rsid w:val="00F30CB9"/>
    <w:rsid w:val="00F31124"/>
    <w:rsid w:val="00F3139C"/>
    <w:rsid w:val="00F3183C"/>
    <w:rsid w:val="00F31B3D"/>
    <w:rsid w:val="00F31D93"/>
    <w:rsid w:val="00F321C2"/>
    <w:rsid w:val="00F32693"/>
    <w:rsid w:val="00F3277B"/>
    <w:rsid w:val="00F327B1"/>
    <w:rsid w:val="00F327D3"/>
    <w:rsid w:val="00F32981"/>
    <w:rsid w:val="00F32A0A"/>
    <w:rsid w:val="00F32A2D"/>
    <w:rsid w:val="00F32C22"/>
    <w:rsid w:val="00F32D9F"/>
    <w:rsid w:val="00F32DED"/>
    <w:rsid w:val="00F32E07"/>
    <w:rsid w:val="00F33033"/>
    <w:rsid w:val="00F33522"/>
    <w:rsid w:val="00F336DB"/>
    <w:rsid w:val="00F338B4"/>
    <w:rsid w:val="00F33958"/>
    <w:rsid w:val="00F33BA7"/>
    <w:rsid w:val="00F33DCD"/>
    <w:rsid w:val="00F33E56"/>
    <w:rsid w:val="00F34602"/>
    <w:rsid w:val="00F3461D"/>
    <w:rsid w:val="00F3466A"/>
    <w:rsid w:val="00F34D11"/>
    <w:rsid w:val="00F34FAC"/>
    <w:rsid w:val="00F35242"/>
    <w:rsid w:val="00F35988"/>
    <w:rsid w:val="00F35D46"/>
    <w:rsid w:val="00F3642A"/>
    <w:rsid w:val="00F369B0"/>
    <w:rsid w:val="00F36A98"/>
    <w:rsid w:val="00F36CE9"/>
    <w:rsid w:val="00F370A7"/>
    <w:rsid w:val="00F37FB2"/>
    <w:rsid w:val="00F401A0"/>
    <w:rsid w:val="00F404C9"/>
    <w:rsid w:val="00F4055C"/>
    <w:rsid w:val="00F40759"/>
    <w:rsid w:val="00F40905"/>
    <w:rsid w:val="00F40C3E"/>
    <w:rsid w:val="00F40EB4"/>
    <w:rsid w:val="00F40EB6"/>
    <w:rsid w:val="00F40F6F"/>
    <w:rsid w:val="00F41324"/>
    <w:rsid w:val="00F4162D"/>
    <w:rsid w:val="00F416D7"/>
    <w:rsid w:val="00F41A49"/>
    <w:rsid w:val="00F41B0E"/>
    <w:rsid w:val="00F41BE5"/>
    <w:rsid w:val="00F41F52"/>
    <w:rsid w:val="00F41FC4"/>
    <w:rsid w:val="00F4236A"/>
    <w:rsid w:val="00F4262E"/>
    <w:rsid w:val="00F426B5"/>
    <w:rsid w:val="00F42745"/>
    <w:rsid w:val="00F42996"/>
    <w:rsid w:val="00F42B55"/>
    <w:rsid w:val="00F42EB2"/>
    <w:rsid w:val="00F432BA"/>
    <w:rsid w:val="00F4374B"/>
    <w:rsid w:val="00F437B0"/>
    <w:rsid w:val="00F43AC4"/>
    <w:rsid w:val="00F43BAD"/>
    <w:rsid w:val="00F43C41"/>
    <w:rsid w:val="00F43C7D"/>
    <w:rsid w:val="00F43D41"/>
    <w:rsid w:val="00F43ED5"/>
    <w:rsid w:val="00F44065"/>
    <w:rsid w:val="00F4441A"/>
    <w:rsid w:val="00F449B5"/>
    <w:rsid w:val="00F44A80"/>
    <w:rsid w:val="00F44D3B"/>
    <w:rsid w:val="00F44FA3"/>
    <w:rsid w:val="00F45208"/>
    <w:rsid w:val="00F45556"/>
    <w:rsid w:val="00F455FC"/>
    <w:rsid w:val="00F4578E"/>
    <w:rsid w:val="00F4596C"/>
    <w:rsid w:val="00F45C28"/>
    <w:rsid w:val="00F45C6C"/>
    <w:rsid w:val="00F45DF5"/>
    <w:rsid w:val="00F4607C"/>
    <w:rsid w:val="00F460B8"/>
    <w:rsid w:val="00F46143"/>
    <w:rsid w:val="00F46281"/>
    <w:rsid w:val="00F462BA"/>
    <w:rsid w:val="00F46328"/>
    <w:rsid w:val="00F4660D"/>
    <w:rsid w:val="00F466B1"/>
    <w:rsid w:val="00F469D9"/>
    <w:rsid w:val="00F46CAC"/>
    <w:rsid w:val="00F46D72"/>
    <w:rsid w:val="00F46F54"/>
    <w:rsid w:val="00F4708F"/>
    <w:rsid w:val="00F47288"/>
    <w:rsid w:val="00F47387"/>
    <w:rsid w:val="00F475F5"/>
    <w:rsid w:val="00F47982"/>
    <w:rsid w:val="00F47A52"/>
    <w:rsid w:val="00F47B06"/>
    <w:rsid w:val="00F500A1"/>
    <w:rsid w:val="00F50902"/>
    <w:rsid w:val="00F50966"/>
    <w:rsid w:val="00F5097B"/>
    <w:rsid w:val="00F50B12"/>
    <w:rsid w:val="00F51018"/>
    <w:rsid w:val="00F510F4"/>
    <w:rsid w:val="00F514BA"/>
    <w:rsid w:val="00F51683"/>
    <w:rsid w:val="00F518E5"/>
    <w:rsid w:val="00F5192D"/>
    <w:rsid w:val="00F519E4"/>
    <w:rsid w:val="00F51BA8"/>
    <w:rsid w:val="00F51CDB"/>
    <w:rsid w:val="00F52387"/>
    <w:rsid w:val="00F52449"/>
    <w:rsid w:val="00F527A7"/>
    <w:rsid w:val="00F529A5"/>
    <w:rsid w:val="00F52AE1"/>
    <w:rsid w:val="00F52B12"/>
    <w:rsid w:val="00F52C8B"/>
    <w:rsid w:val="00F52D8F"/>
    <w:rsid w:val="00F52E04"/>
    <w:rsid w:val="00F5311D"/>
    <w:rsid w:val="00F53122"/>
    <w:rsid w:val="00F53594"/>
    <w:rsid w:val="00F53631"/>
    <w:rsid w:val="00F539FB"/>
    <w:rsid w:val="00F53C5C"/>
    <w:rsid w:val="00F53C65"/>
    <w:rsid w:val="00F53ED9"/>
    <w:rsid w:val="00F53FB0"/>
    <w:rsid w:val="00F54203"/>
    <w:rsid w:val="00F5421E"/>
    <w:rsid w:val="00F5485E"/>
    <w:rsid w:val="00F54B78"/>
    <w:rsid w:val="00F54BEF"/>
    <w:rsid w:val="00F54F72"/>
    <w:rsid w:val="00F557E6"/>
    <w:rsid w:val="00F55816"/>
    <w:rsid w:val="00F55935"/>
    <w:rsid w:val="00F561E7"/>
    <w:rsid w:val="00F56265"/>
    <w:rsid w:val="00F567B8"/>
    <w:rsid w:val="00F569EB"/>
    <w:rsid w:val="00F56D9B"/>
    <w:rsid w:val="00F57107"/>
    <w:rsid w:val="00F5723E"/>
    <w:rsid w:val="00F57443"/>
    <w:rsid w:val="00F574AF"/>
    <w:rsid w:val="00F579F5"/>
    <w:rsid w:val="00F57D46"/>
    <w:rsid w:val="00F57D6C"/>
    <w:rsid w:val="00F57DAA"/>
    <w:rsid w:val="00F57E16"/>
    <w:rsid w:val="00F57F36"/>
    <w:rsid w:val="00F57F6C"/>
    <w:rsid w:val="00F6001E"/>
    <w:rsid w:val="00F6008A"/>
    <w:rsid w:val="00F602AE"/>
    <w:rsid w:val="00F602E4"/>
    <w:rsid w:val="00F603CF"/>
    <w:rsid w:val="00F6044B"/>
    <w:rsid w:val="00F6074E"/>
    <w:rsid w:val="00F60F4D"/>
    <w:rsid w:val="00F613CC"/>
    <w:rsid w:val="00F6170A"/>
    <w:rsid w:val="00F61983"/>
    <w:rsid w:val="00F61A5D"/>
    <w:rsid w:val="00F61ABE"/>
    <w:rsid w:val="00F61B4C"/>
    <w:rsid w:val="00F61D1E"/>
    <w:rsid w:val="00F622F3"/>
    <w:rsid w:val="00F62376"/>
    <w:rsid w:val="00F6269A"/>
    <w:rsid w:val="00F6296D"/>
    <w:rsid w:val="00F62A6F"/>
    <w:rsid w:val="00F63178"/>
    <w:rsid w:val="00F63239"/>
    <w:rsid w:val="00F63474"/>
    <w:rsid w:val="00F63488"/>
    <w:rsid w:val="00F634F0"/>
    <w:rsid w:val="00F63771"/>
    <w:rsid w:val="00F638DD"/>
    <w:rsid w:val="00F63C46"/>
    <w:rsid w:val="00F645C5"/>
    <w:rsid w:val="00F648E9"/>
    <w:rsid w:val="00F64959"/>
    <w:rsid w:val="00F64D7B"/>
    <w:rsid w:val="00F65392"/>
    <w:rsid w:val="00F65724"/>
    <w:rsid w:val="00F6581B"/>
    <w:rsid w:val="00F658B5"/>
    <w:rsid w:val="00F65937"/>
    <w:rsid w:val="00F65A0D"/>
    <w:rsid w:val="00F65C38"/>
    <w:rsid w:val="00F65EF5"/>
    <w:rsid w:val="00F66083"/>
    <w:rsid w:val="00F6609D"/>
    <w:rsid w:val="00F661D0"/>
    <w:rsid w:val="00F662EF"/>
    <w:rsid w:val="00F6673D"/>
    <w:rsid w:val="00F66822"/>
    <w:rsid w:val="00F67009"/>
    <w:rsid w:val="00F6707E"/>
    <w:rsid w:val="00F675AE"/>
    <w:rsid w:val="00F67835"/>
    <w:rsid w:val="00F67C93"/>
    <w:rsid w:val="00F67F55"/>
    <w:rsid w:val="00F701B1"/>
    <w:rsid w:val="00F702BA"/>
    <w:rsid w:val="00F70319"/>
    <w:rsid w:val="00F704E2"/>
    <w:rsid w:val="00F7058F"/>
    <w:rsid w:val="00F706D6"/>
    <w:rsid w:val="00F70822"/>
    <w:rsid w:val="00F70858"/>
    <w:rsid w:val="00F70BF7"/>
    <w:rsid w:val="00F70C00"/>
    <w:rsid w:val="00F7111F"/>
    <w:rsid w:val="00F7124F"/>
    <w:rsid w:val="00F714F4"/>
    <w:rsid w:val="00F71563"/>
    <w:rsid w:val="00F716DF"/>
    <w:rsid w:val="00F71781"/>
    <w:rsid w:val="00F719C5"/>
    <w:rsid w:val="00F71A47"/>
    <w:rsid w:val="00F71EA6"/>
    <w:rsid w:val="00F71F0C"/>
    <w:rsid w:val="00F72311"/>
    <w:rsid w:val="00F72581"/>
    <w:rsid w:val="00F725B4"/>
    <w:rsid w:val="00F726AA"/>
    <w:rsid w:val="00F72AEC"/>
    <w:rsid w:val="00F72C62"/>
    <w:rsid w:val="00F72F17"/>
    <w:rsid w:val="00F72F2D"/>
    <w:rsid w:val="00F73672"/>
    <w:rsid w:val="00F740EA"/>
    <w:rsid w:val="00F7413B"/>
    <w:rsid w:val="00F74183"/>
    <w:rsid w:val="00F742D6"/>
    <w:rsid w:val="00F744ED"/>
    <w:rsid w:val="00F74554"/>
    <w:rsid w:val="00F74858"/>
    <w:rsid w:val="00F74D2F"/>
    <w:rsid w:val="00F74EBE"/>
    <w:rsid w:val="00F75495"/>
    <w:rsid w:val="00F754F7"/>
    <w:rsid w:val="00F7550E"/>
    <w:rsid w:val="00F75990"/>
    <w:rsid w:val="00F75A46"/>
    <w:rsid w:val="00F75BFC"/>
    <w:rsid w:val="00F75C43"/>
    <w:rsid w:val="00F75DF1"/>
    <w:rsid w:val="00F76192"/>
    <w:rsid w:val="00F762BA"/>
    <w:rsid w:val="00F762DF"/>
    <w:rsid w:val="00F763C6"/>
    <w:rsid w:val="00F7667A"/>
    <w:rsid w:val="00F7670B"/>
    <w:rsid w:val="00F769A1"/>
    <w:rsid w:val="00F76C04"/>
    <w:rsid w:val="00F76FCA"/>
    <w:rsid w:val="00F771A2"/>
    <w:rsid w:val="00F77867"/>
    <w:rsid w:val="00F7789A"/>
    <w:rsid w:val="00F8009B"/>
    <w:rsid w:val="00F800B4"/>
    <w:rsid w:val="00F80787"/>
    <w:rsid w:val="00F81057"/>
    <w:rsid w:val="00F811AE"/>
    <w:rsid w:val="00F81268"/>
    <w:rsid w:val="00F8152D"/>
    <w:rsid w:val="00F81722"/>
    <w:rsid w:val="00F81ADC"/>
    <w:rsid w:val="00F81D41"/>
    <w:rsid w:val="00F81DC8"/>
    <w:rsid w:val="00F81EE4"/>
    <w:rsid w:val="00F820BC"/>
    <w:rsid w:val="00F820E7"/>
    <w:rsid w:val="00F821D0"/>
    <w:rsid w:val="00F82306"/>
    <w:rsid w:val="00F82337"/>
    <w:rsid w:val="00F8235D"/>
    <w:rsid w:val="00F82B86"/>
    <w:rsid w:val="00F82C58"/>
    <w:rsid w:val="00F82DE7"/>
    <w:rsid w:val="00F82EB6"/>
    <w:rsid w:val="00F82EB9"/>
    <w:rsid w:val="00F82FB7"/>
    <w:rsid w:val="00F82FF1"/>
    <w:rsid w:val="00F83287"/>
    <w:rsid w:val="00F832D0"/>
    <w:rsid w:val="00F8383A"/>
    <w:rsid w:val="00F839E8"/>
    <w:rsid w:val="00F83ACA"/>
    <w:rsid w:val="00F83DAF"/>
    <w:rsid w:val="00F83EAE"/>
    <w:rsid w:val="00F83F6B"/>
    <w:rsid w:val="00F8404D"/>
    <w:rsid w:val="00F843E3"/>
    <w:rsid w:val="00F84646"/>
    <w:rsid w:val="00F84917"/>
    <w:rsid w:val="00F84939"/>
    <w:rsid w:val="00F84A04"/>
    <w:rsid w:val="00F84F56"/>
    <w:rsid w:val="00F850E7"/>
    <w:rsid w:val="00F85213"/>
    <w:rsid w:val="00F85247"/>
    <w:rsid w:val="00F855C1"/>
    <w:rsid w:val="00F8573E"/>
    <w:rsid w:val="00F85B02"/>
    <w:rsid w:val="00F85D72"/>
    <w:rsid w:val="00F86428"/>
    <w:rsid w:val="00F8650D"/>
    <w:rsid w:val="00F86651"/>
    <w:rsid w:val="00F86C32"/>
    <w:rsid w:val="00F86CEF"/>
    <w:rsid w:val="00F871AD"/>
    <w:rsid w:val="00F8727C"/>
    <w:rsid w:val="00F872AF"/>
    <w:rsid w:val="00F872FB"/>
    <w:rsid w:val="00F874F3"/>
    <w:rsid w:val="00F87781"/>
    <w:rsid w:val="00F87943"/>
    <w:rsid w:val="00F87A24"/>
    <w:rsid w:val="00F87CA1"/>
    <w:rsid w:val="00F903AD"/>
    <w:rsid w:val="00F90731"/>
    <w:rsid w:val="00F908DF"/>
    <w:rsid w:val="00F908EA"/>
    <w:rsid w:val="00F909F2"/>
    <w:rsid w:val="00F90A03"/>
    <w:rsid w:val="00F90B23"/>
    <w:rsid w:val="00F90CDF"/>
    <w:rsid w:val="00F90D74"/>
    <w:rsid w:val="00F91275"/>
    <w:rsid w:val="00F9127D"/>
    <w:rsid w:val="00F91A16"/>
    <w:rsid w:val="00F91E05"/>
    <w:rsid w:val="00F927B1"/>
    <w:rsid w:val="00F92A79"/>
    <w:rsid w:val="00F92B30"/>
    <w:rsid w:val="00F92B8D"/>
    <w:rsid w:val="00F93580"/>
    <w:rsid w:val="00F93C04"/>
    <w:rsid w:val="00F93E92"/>
    <w:rsid w:val="00F93FD6"/>
    <w:rsid w:val="00F94261"/>
    <w:rsid w:val="00F94314"/>
    <w:rsid w:val="00F94335"/>
    <w:rsid w:val="00F946C8"/>
    <w:rsid w:val="00F947C6"/>
    <w:rsid w:val="00F947FB"/>
    <w:rsid w:val="00F94B46"/>
    <w:rsid w:val="00F94BC9"/>
    <w:rsid w:val="00F9543C"/>
    <w:rsid w:val="00F95622"/>
    <w:rsid w:val="00F956D0"/>
    <w:rsid w:val="00F9580E"/>
    <w:rsid w:val="00F95D03"/>
    <w:rsid w:val="00F95EBC"/>
    <w:rsid w:val="00F964F1"/>
    <w:rsid w:val="00F965CD"/>
    <w:rsid w:val="00F96610"/>
    <w:rsid w:val="00F9661F"/>
    <w:rsid w:val="00F96666"/>
    <w:rsid w:val="00F9675F"/>
    <w:rsid w:val="00F96E50"/>
    <w:rsid w:val="00F96EDB"/>
    <w:rsid w:val="00F96F3C"/>
    <w:rsid w:val="00F971E8"/>
    <w:rsid w:val="00F97659"/>
    <w:rsid w:val="00F97883"/>
    <w:rsid w:val="00F979F5"/>
    <w:rsid w:val="00F97A73"/>
    <w:rsid w:val="00F97CD2"/>
    <w:rsid w:val="00F97D3F"/>
    <w:rsid w:val="00F97F8A"/>
    <w:rsid w:val="00FA0025"/>
    <w:rsid w:val="00FA002F"/>
    <w:rsid w:val="00FA01FF"/>
    <w:rsid w:val="00FA04C7"/>
    <w:rsid w:val="00FA04FD"/>
    <w:rsid w:val="00FA0B07"/>
    <w:rsid w:val="00FA0EEA"/>
    <w:rsid w:val="00FA0F48"/>
    <w:rsid w:val="00FA1398"/>
    <w:rsid w:val="00FA13FA"/>
    <w:rsid w:val="00FA1566"/>
    <w:rsid w:val="00FA177F"/>
    <w:rsid w:val="00FA182E"/>
    <w:rsid w:val="00FA1B55"/>
    <w:rsid w:val="00FA1C9C"/>
    <w:rsid w:val="00FA1F50"/>
    <w:rsid w:val="00FA2266"/>
    <w:rsid w:val="00FA253B"/>
    <w:rsid w:val="00FA2771"/>
    <w:rsid w:val="00FA2B8B"/>
    <w:rsid w:val="00FA2BBF"/>
    <w:rsid w:val="00FA2BE6"/>
    <w:rsid w:val="00FA2D29"/>
    <w:rsid w:val="00FA2E6E"/>
    <w:rsid w:val="00FA2F45"/>
    <w:rsid w:val="00FA2FB2"/>
    <w:rsid w:val="00FA3294"/>
    <w:rsid w:val="00FA341A"/>
    <w:rsid w:val="00FA34F9"/>
    <w:rsid w:val="00FA350F"/>
    <w:rsid w:val="00FA38CB"/>
    <w:rsid w:val="00FA3B75"/>
    <w:rsid w:val="00FA3C40"/>
    <w:rsid w:val="00FA3C56"/>
    <w:rsid w:val="00FA3ECE"/>
    <w:rsid w:val="00FA404F"/>
    <w:rsid w:val="00FA480F"/>
    <w:rsid w:val="00FA481A"/>
    <w:rsid w:val="00FA50B2"/>
    <w:rsid w:val="00FA54A8"/>
    <w:rsid w:val="00FA5786"/>
    <w:rsid w:val="00FA578A"/>
    <w:rsid w:val="00FA57B6"/>
    <w:rsid w:val="00FA5916"/>
    <w:rsid w:val="00FA59F5"/>
    <w:rsid w:val="00FA5BD2"/>
    <w:rsid w:val="00FA5DA6"/>
    <w:rsid w:val="00FA5E2C"/>
    <w:rsid w:val="00FA69F5"/>
    <w:rsid w:val="00FA6E49"/>
    <w:rsid w:val="00FA7097"/>
    <w:rsid w:val="00FA71A3"/>
    <w:rsid w:val="00FA733D"/>
    <w:rsid w:val="00FA7CAF"/>
    <w:rsid w:val="00FA7CB8"/>
    <w:rsid w:val="00FA7E75"/>
    <w:rsid w:val="00FA7EFA"/>
    <w:rsid w:val="00FB009D"/>
    <w:rsid w:val="00FB0172"/>
    <w:rsid w:val="00FB023E"/>
    <w:rsid w:val="00FB03CF"/>
    <w:rsid w:val="00FB0743"/>
    <w:rsid w:val="00FB11F8"/>
    <w:rsid w:val="00FB150C"/>
    <w:rsid w:val="00FB1521"/>
    <w:rsid w:val="00FB1B6B"/>
    <w:rsid w:val="00FB1DDD"/>
    <w:rsid w:val="00FB2004"/>
    <w:rsid w:val="00FB226F"/>
    <w:rsid w:val="00FB2394"/>
    <w:rsid w:val="00FB2507"/>
    <w:rsid w:val="00FB2529"/>
    <w:rsid w:val="00FB2694"/>
    <w:rsid w:val="00FB287B"/>
    <w:rsid w:val="00FB291A"/>
    <w:rsid w:val="00FB2C09"/>
    <w:rsid w:val="00FB2C29"/>
    <w:rsid w:val="00FB3180"/>
    <w:rsid w:val="00FB3405"/>
    <w:rsid w:val="00FB351E"/>
    <w:rsid w:val="00FB35D8"/>
    <w:rsid w:val="00FB369F"/>
    <w:rsid w:val="00FB3752"/>
    <w:rsid w:val="00FB3805"/>
    <w:rsid w:val="00FB3821"/>
    <w:rsid w:val="00FB3988"/>
    <w:rsid w:val="00FB3A08"/>
    <w:rsid w:val="00FB3C27"/>
    <w:rsid w:val="00FB417F"/>
    <w:rsid w:val="00FB4817"/>
    <w:rsid w:val="00FB4A97"/>
    <w:rsid w:val="00FB5030"/>
    <w:rsid w:val="00FB51B2"/>
    <w:rsid w:val="00FB54C3"/>
    <w:rsid w:val="00FB56B0"/>
    <w:rsid w:val="00FB5A80"/>
    <w:rsid w:val="00FB5A96"/>
    <w:rsid w:val="00FB5CD8"/>
    <w:rsid w:val="00FB5D39"/>
    <w:rsid w:val="00FB5D6F"/>
    <w:rsid w:val="00FB5EF2"/>
    <w:rsid w:val="00FB5F26"/>
    <w:rsid w:val="00FB612E"/>
    <w:rsid w:val="00FB66AC"/>
    <w:rsid w:val="00FB681E"/>
    <w:rsid w:val="00FB6B0C"/>
    <w:rsid w:val="00FB6F29"/>
    <w:rsid w:val="00FB7070"/>
    <w:rsid w:val="00FB7803"/>
    <w:rsid w:val="00FB79E1"/>
    <w:rsid w:val="00FB7A54"/>
    <w:rsid w:val="00FB7D27"/>
    <w:rsid w:val="00FB7D74"/>
    <w:rsid w:val="00FB7F62"/>
    <w:rsid w:val="00FC0010"/>
    <w:rsid w:val="00FC001B"/>
    <w:rsid w:val="00FC0068"/>
    <w:rsid w:val="00FC0B06"/>
    <w:rsid w:val="00FC0B7F"/>
    <w:rsid w:val="00FC0D4F"/>
    <w:rsid w:val="00FC119B"/>
    <w:rsid w:val="00FC1314"/>
    <w:rsid w:val="00FC13A3"/>
    <w:rsid w:val="00FC13E7"/>
    <w:rsid w:val="00FC1488"/>
    <w:rsid w:val="00FC1659"/>
    <w:rsid w:val="00FC18EC"/>
    <w:rsid w:val="00FC1BDA"/>
    <w:rsid w:val="00FC1F49"/>
    <w:rsid w:val="00FC2616"/>
    <w:rsid w:val="00FC268C"/>
    <w:rsid w:val="00FC2950"/>
    <w:rsid w:val="00FC29BD"/>
    <w:rsid w:val="00FC2F79"/>
    <w:rsid w:val="00FC306A"/>
    <w:rsid w:val="00FC3120"/>
    <w:rsid w:val="00FC3475"/>
    <w:rsid w:val="00FC348B"/>
    <w:rsid w:val="00FC3525"/>
    <w:rsid w:val="00FC3838"/>
    <w:rsid w:val="00FC3A38"/>
    <w:rsid w:val="00FC3B9A"/>
    <w:rsid w:val="00FC3CB7"/>
    <w:rsid w:val="00FC3CC8"/>
    <w:rsid w:val="00FC400B"/>
    <w:rsid w:val="00FC4169"/>
    <w:rsid w:val="00FC41C4"/>
    <w:rsid w:val="00FC4404"/>
    <w:rsid w:val="00FC45B9"/>
    <w:rsid w:val="00FC488F"/>
    <w:rsid w:val="00FC4915"/>
    <w:rsid w:val="00FC492D"/>
    <w:rsid w:val="00FC4BE0"/>
    <w:rsid w:val="00FC4C23"/>
    <w:rsid w:val="00FC4D0F"/>
    <w:rsid w:val="00FC4D51"/>
    <w:rsid w:val="00FC507F"/>
    <w:rsid w:val="00FC578F"/>
    <w:rsid w:val="00FC5823"/>
    <w:rsid w:val="00FC590A"/>
    <w:rsid w:val="00FC5C06"/>
    <w:rsid w:val="00FC5FAF"/>
    <w:rsid w:val="00FC601C"/>
    <w:rsid w:val="00FC626A"/>
    <w:rsid w:val="00FC65BD"/>
    <w:rsid w:val="00FC6640"/>
    <w:rsid w:val="00FC67D0"/>
    <w:rsid w:val="00FC67E8"/>
    <w:rsid w:val="00FC6A20"/>
    <w:rsid w:val="00FC6A22"/>
    <w:rsid w:val="00FC6A86"/>
    <w:rsid w:val="00FC6BE0"/>
    <w:rsid w:val="00FC6C96"/>
    <w:rsid w:val="00FC6DDD"/>
    <w:rsid w:val="00FC6FD8"/>
    <w:rsid w:val="00FC70F0"/>
    <w:rsid w:val="00FC71B2"/>
    <w:rsid w:val="00FC736E"/>
    <w:rsid w:val="00FC73A0"/>
    <w:rsid w:val="00FC749B"/>
    <w:rsid w:val="00FC764B"/>
    <w:rsid w:val="00FC7AB4"/>
    <w:rsid w:val="00FC7E38"/>
    <w:rsid w:val="00FC7EE5"/>
    <w:rsid w:val="00FC7F13"/>
    <w:rsid w:val="00FD015E"/>
    <w:rsid w:val="00FD01C8"/>
    <w:rsid w:val="00FD0387"/>
    <w:rsid w:val="00FD06DA"/>
    <w:rsid w:val="00FD0732"/>
    <w:rsid w:val="00FD0B77"/>
    <w:rsid w:val="00FD0C47"/>
    <w:rsid w:val="00FD196F"/>
    <w:rsid w:val="00FD1AF1"/>
    <w:rsid w:val="00FD1BD7"/>
    <w:rsid w:val="00FD1E05"/>
    <w:rsid w:val="00FD1E76"/>
    <w:rsid w:val="00FD26B8"/>
    <w:rsid w:val="00FD2887"/>
    <w:rsid w:val="00FD2AFA"/>
    <w:rsid w:val="00FD2EB8"/>
    <w:rsid w:val="00FD2F16"/>
    <w:rsid w:val="00FD30CC"/>
    <w:rsid w:val="00FD30E2"/>
    <w:rsid w:val="00FD336B"/>
    <w:rsid w:val="00FD349A"/>
    <w:rsid w:val="00FD34E2"/>
    <w:rsid w:val="00FD36BB"/>
    <w:rsid w:val="00FD370D"/>
    <w:rsid w:val="00FD37D5"/>
    <w:rsid w:val="00FD3B60"/>
    <w:rsid w:val="00FD3C58"/>
    <w:rsid w:val="00FD43C8"/>
    <w:rsid w:val="00FD43DD"/>
    <w:rsid w:val="00FD4666"/>
    <w:rsid w:val="00FD46A2"/>
    <w:rsid w:val="00FD489B"/>
    <w:rsid w:val="00FD4A8C"/>
    <w:rsid w:val="00FD4B13"/>
    <w:rsid w:val="00FD4C64"/>
    <w:rsid w:val="00FD4E06"/>
    <w:rsid w:val="00FD4EE0"/>
    <w:rsid w:val="00FD504C"/>
    <w:rsid w:val="00FD524C"/>
    <w:rsid w:val="00FD5797"/>
    <w:rsid w:val="00FD589B"/>
    <w:rsid w:val="00FD5B07"/>
    <w:rsid w:val="00FD643F"/>
    <w:rsid w:val="00FD64BF"/>
    <w:rsid w:val="00FD64DA"/>
    <w:rsid w:val="00FD67DC"/>
    <w:rsid w:val="00FD692C"/>
    <w:rsid w:val="00FD6A90"/>
    <w:rsid w:val="00FD6AF8"/>
    <w:rsid w:val="00FD6E29"/>
    <w:rsid w:val="00FD720C"/>
    <w:rsid w:val="00FD7349"/>
    <w:rsid w:val="00FD7EB8"/>
    <w:rsid w:val="00FE0031"/>
    <w:rsid w:val="00FE00DB"/>
    <w:rsid w:val="00FE0187"/>
    <w:rsid w:val="00FE059C"/>
    <w:rsid w:val="00FE05D5"/>
    <w:rsid w:val="00FE0853"/>
    <w:rsid w:val="00FE0E77"/>
    <w:rsid w:val="00FE0F57"/>
    <w:rsid w:val="00FE0F78"/>
    <w:rsid w:val="00FE1534"/>
    <w:rsid w:val="00FE163A"/>
    <w:rsid w:val="00FE1750"/>
    <w:rsid w:val="00FE1A8B"/>
    <w:rsid w:val="00FE21E5"/>
    <w:rsid w:val="00FE2512"/>
    <w:rsid w:val="00FE271B"/>
    <w:rsid w:val="00FE27B9"/>
    <w:rsid w:val="00FE2876"/>
    <w:rsid w:val="00FE2913"/>
    <w:rsid w:val="00FE2B97"/>
    <w:rsid w:val="00FE2C99"/>
    <w:rsid w:val="00FE2E6E"/>
    <w:rsid w:val="00FE2FC3"/>
    <w:rsid w:val="00FE326A"/>
    <w:rsid w:val="00FE35C4"/>
    <w:rsid w:val="00FE3766"/>
    <w:rsid w:val="00FE3AA8"/>
    <w:rsid w:val="00FE3D86"/>
    <w:rsid w:val="00FE3E1B"/>
    <w:rsid w:val="00FE41A2"/>
    <w:rsid w:val="00FE4238"/>
    <w:rsid w:val="00FE4343"/>
    <w:rsid w:val="00FE4573"/>
    <w:rsid w:val="00FE45E7"/>
    <w:rsid w:val="00FE48B9"/>
    <w:rsid w:val="00FE4E31"/>
    <w:rsid w:val="00FE4FC9"/>
    <w:rsid w:val="00FE5086"/>
    <w:rsid w:val="00FE51F2"/>
    <w:rsid w:val="00FE5687"/>
    <w:rsid w:val="00FE5991"/>
    <w:rsid w:val="00FE59B2"/>
    <w:rsid w:val="00FE601F"/>
    <w:rsid w:val="00FE6380"/>
    <w:rsid w:val="00FE67B0"/>
    <w:rsid w:val="00FE6C65"/>
    <w:rsid w:val="00FE6F39"/>
    <w:rsid w:val="00FE6FE8"/>
    <w:rsid w:val="00FE719B"/>
    <w:rsid w:val="00FE7A05"/>
    <w:rsid w:val="00FE7B67"/>
    <w:rsid w:val="00FE7D0F"/>
    <w:rsid w:val="00FF060E"/>
    <w:rsid w:val="00FF0A17"/>
    <w:rsid w:val="00FF0E44"/>
    <w:rsid w:val="00FF18B5"/>
    <w:rsid w:val="00FF20DF"/>
    <w:rsid w:val="00FF21DE"/>
    <w:rsid w:val="00FF250C"/>
    <w:rsid w:val="00FF264A"/>
    <w:rsid w:val="00FF27D0"/>
    <w:rsid w:val="00FF2C70"/>
    <w:rsid w:val="00FF2F7D"/>
    <w:rsid w:val="00FF3010"/>
    <w:rsid w:val="00FF3227"/>
    <w:rsid w:val="00FF322D"/>
    <w:rsid w:val="00FF359B"/>
    <w:rsid w:val="00FF3606"/>
    <w:rsid w:val="00FF36A7"/>
    <w:rsid w:val="00FF37F0"/>
    <w:rsid w:val="00FF3957"/>
    <w:rsid w:val="00FF3982"/>
    <w:rsid w:val="00FF4556"/>
    <w:rsid w:val="00FF47A6"/>
    <w:rsid w:val="00FF483A"/>
    <w:rsid w:val="00FF4980"/>
    <w:rsid w:val="00FF4C36"/>
    <w:rsid w:val="00FF4CFC"/>
    <w:rsid w:val="00FF4FDB"/>
    <w:rsid w:val="00FF50FE"/>
    <w:rsid w:val="00FF5119"/>
    <w:rsid w:val="00FF5157"/>
    <w:rsid w:val="00FF541B"/>
    <w:rsid w:val="00FF5438"/>
    <w:rsid w:val="00FF548C"/>
    <w:rsid w:val="00FF54DD"/>
    <w:rsid w:val="00FF5534"/>
    <w:rsid w:val="00FF55B2"/>
    <w:rsid w:val="00FF55E3"/>
    <w:rsid w:val="00FF5668"/>
    <w:rsid w:val="00FF58C1"/>
    <w:rsid w:val="00FF5917"/>
    <w:rsid w:val="00FF5D0F"/>
    <w:rsid w:val="00FF6103"/>
    <w:rsid w:val="00FF64C6"/>
    <w:rsid w:val="00FF6B44"/>
    <w:rsid w:val="00FF6D2F"/>
    <w:rsid w:val="00FF6DF6"/>
    <w:rsid w:val="00FF6F7D"/>
    <w:rsid w:val="00FF716E"/>
    <w:rsid w:val="00FF72DE"/>
    <w:rsid w:val="00FF732B"/>
    <w:rsid w:val="00FF741B"/>
    <w:rsid w:val="00FF75E8"/>
    <w:rsid w:val="00FF7721"/>
    <w:rsid w:val="00FF7C2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6EC822C3"/>
  <w15:docId w15:val="{8D8A9CB0-59E5-4B33-94E9-4A7E11B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F45"/>
    <w:pPr>
      <w:keepNext/>
      <w:spacing w:before="4200" w:after="8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45A83"/>
    <w:pPr>
      <w:keepNext/>
      <w:numPr>
        <w:numId w:val="13"/>
      </w:numPr>
      <w:shd w:val="clear" w:color="auto" w:fill="D0CECE"/>
      <w:spacing w:before="360" w:after="360"/>
      <w:jc w:val="both"/>
      <w:outlineLvl w:val="1"/>
    </w:pPr>
    <w:rPr>
      <w:rFonts w:ascii="Calibri" w:hAnsi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A83"/>
    <w:pPr>
      <w:keepNext/>
      <w:spacing w:before="120" w:after="600"/>
      <w:outlineLvl w:val="2"/>
    </w:pPr>
    <w:rPr>
      <w:rFonts w:ascii="Calibri" w:hAnsi="Calibri"/>
      <w:b/>
      <w:bCs/>
      <w:i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50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91641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084A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4A9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4A9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C7F4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5A83"/>
    <w:rPr>
      <w:rFonts w:ascii="Calibri" w:hAnsi="Calibri"/>
      <w:b/>
      <w:bCs/>
      <w:iCs/>
      <w:sz w:val="28"/>
      <w:szCs w:val="28"/>
      <w:shd w:val="clear" w:color="auto" w:fill="D0CECE"/>
    </w:rPr>
  </w:style>
  <w:style w:type="character" w:customStyle="1" w:styleId="Nagwek3Znak">
    <w:name w:val="Nagłówek 3 Znak"/>
    <w:link w:val="Nagwek3"/>
    <w:uiPriority w:val="9"/>
    <w:locked/>
    <w:rsid w:val="00645A83"/>
    <w:rPr>
      <w:rFonts w:ascii="Calibri" w:hAnsi="Calibri"/>
      <w:b/>
      <w:bCs/>
      <w:i/>
      <w:sz w:val="28"/>
      <w:szCs w:val="26"/>
    </w:rPr>
  </w:style>
  <w:style w:type="character" w:customStyle="1" w:styleId="Nagwek4Znak">
    <w:name w:val="Nagłówek 4 Znak"/>
    <w:link w:val="Nagwek4"/>
    <w:uiPriority w:val="9"/>
    <w:locked/>
    <w:rsid w:val="00FA01FF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locked/>
    <w:rsid w:val="00FA01FF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link w:val="Nagwek7"/>
    <w:locked/>
    <w:rsid w:val="00FA01FF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A01FF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locked/>
    <w:rsid w:val="00FA01FF"/>
    <w:rPr>
      <w:rFonts w:ascii="Cambria" w:hAnsi="Cambria" w:cs="Times New Roman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BE150F"/>
    <w:rPr>
      <w:b/>
      <w:szCs w:val="20"/>
    </w:rPr>
  </w:style>
  <w:style w:type="character" w:customStyle="1" w:styleId="BodyTextChar">
    <w:name w:val="Body Text Char"/>
    <w:aliases w:val="Tekst wcięty 2 st Char,(ALT+½) Char,(F2) Char,ändrad Char,L1 Body Text Char,bt Char"/>
    <w:locked/>
    <w:rsid w:val="006D559D"/>
    <w:rPr>
      <w:rFonts w:cs="Times New Roman"/>
      <w:b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BE150F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locked/>
    <w:rsid w:val="00A772D4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BE150F"/>
    <w:rPr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15137C"/>
    <w:rPr>
      <w:rFonts w:cs="Times New Roman"/>
      <w:sz w:val="24"/>
      <w:u w:val="single"/>
      <w:lang w:val="pl-PL" w:eastAsia="pl-PL"/>
    </w:rPr>
  </w:style>
  <w:style w:type="paragraph" w:styleId="Lista2">
    <w:name w:val="List 2"/>
    <w:basedOn w:val="Normalny"/>
    <w:rsid w:val="00BE150F"/>
    <w:pPr>
      <w:widowControl w:val="0"/>
      <w:ind w:left="566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A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01F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E150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66E57"/>
    <w:rPr>
      <w:rFonts w:cs="Times New Roman"/>
      <w:sz w:val="24"/>
    </w:rPr>
  </w:style>
  <w:style w:type="character" w:styleId="Numerstrony">
    <w:name w:val="page number"/>
    <w:rsid w:val="00BE150F"/>
    <w:rPr>
      <w:rFonts w:cs="Times New Roman"/>
    </w:rPr>
  </w:style>
  <w:style w:type="paragraph" w:customStyle="1" w:styleId="pkt">
    <w:name w:val="pkt"/>
    <w:basedOn w:val="Normalny"/>
    <w:rsid w:val="00BE150F"/>
    <w:pPr>
      <w:spacing w:before="60" w:after="60"/>
      <w:ind w:left="851" w:hanging="295"/>
      <w:jc w:val="both"/>
    </w:pPr>
    <w:rPr>
      <w:szCs w:val="20"/>
    </w:rPr>
  </w:style>
  <w:style w:type="paragraph" w:customStyle="1" w:styleId="Lista21">
    <w:name w:val="Lista 21"/>
    <w:basedOn w:val="Normalny"/>
    <w:rsid w:val="00BE150F"/>
    <w:pPr>
      <w:widowControl w:val="0"/>
      <w:suppressAutoHyphens/>
      <w:ind w:left="566" w:hanging="283"/>
    </w:pPr>
    <w:rPr>
      <w:sz w:val="20"/>
      <w:szCs w:val="20"/>
      <w:lang w:eastAsia="ar-SA"/>
    </w:rPr>
  </w:style>
  <w:style w:type="character" w:styleId="Odwoaniedokomentarza">
    <w:name w:val="annotation reference"/>
    <w:uiPriority w:val="99"/>
    <w:rsid w:val="00BE150F"/>
    <w:rPr>
      <w:rFonts w:cs="Times New Roman"/>
      <w:sz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rsid w:val="00BE150F"/>
    <w:rPr>
      <w:sz w:val="20"/>
      <w:szCs w:val="20"/>
    </w:rPr>
  </w:style>
  <w:style w:type="character" w:customStyle="1" w:styleId="TekstkomentarzaZnak">
    <w:name w:val="Tekst komentarza Znak"/>
    <w:aliases w:val="ct Znak,Comment Text Znak"/>
    <w:link w:val="Tekstkomentarza"/>
    <w:uiPriority w:val="99"/>
    <w:locked/>
    <w:rsid w:val="00FA01F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5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01FF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387C4A"/>
    <w:rPr>
      <w:szCs w:val="20"/>
    </w:rPr>
  </w:style>
  <w:style w:type="character" w:customStyle="1" w:styleId="TekstdymkaZnak">
    <w:name w:val="Tekst dymka Znak"/>
    <w:link w:val="Tekstdymka"/>
    <w:uiPriority w:val="99"/>
    <w:locked/>
    <w:rsid w:val="00387C4A"/>
    <w:rPr>
      <w:rFonts w:cs="Times New Roman"/>
      <w:sz w:val="24"/>
    </w:rPr>
  </w:style>
  <w:style w:type="character" w:customStyle="1" w:styleId="pointnormal">
    <w:name w:val="point_normal"/>
    <w:rsid w:val="007104BF"/>
  </w:style>
  <w:style w:type="paragraph" w:styleId="Tekstpodstawowywcity">
    <w:name w:val="Body Text Indent"/>
    <w:basedOn w:val="Normalny"/>
    <w:link w:val="TekstpodstawowywcityZnak"/>
    <w:rsid w:val="008A0BBF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locked/>
    <w:rsid w:val="003A2F73"/>
    <w:rPr>
      <w:rFonts w:cs="Times New Roman"/>
      <w:sz w:val="24"/>
      <w:lang w:val="pl-PL" w:eastAsia="pl-PL"/>
    </w:rPr>
  </w:style>
  <w:style w:type="paragraph" w:customStyle="1" w:styleId="ZnakZnakZnakZnak">
    <w:name w:val="Znak Znak Znak Znak"/>
    <w:basedOn w:val="Normalny"/>
    <w:rsid w:val="00A1614E"/>
  </w:style>
  <w:style w:type="character" w:styleId="Hipercze">
    <w:name w:val="Hyperlink"/>
    <w:rsid w:val="00F661D0"/>
    <w:rPr>
      <w:rFonts w:cs="Times New Roman"/>
      <w:color w:val="0000FF"/>
      <w:u w:val="single"/>
    </w:rPr>
  </w:style>
  <w:style w:type="character" w:styleId="UyteHipercze">
    <w:name w:val="FollowedHyperlink"/>
    <w:rsid w:val="00855E06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3A3E04"/>
    <w:rPr>
      <w:szCs w:val="20"/>
    </w:rPr>
  </w:style>
  <w:style w:type="paragraph" w:customStyle="1" w:styleId="Tableitem">
    <w:name w:val="Table item"/>
    <w:basedOn w:val="Normalny"/>
    <w:rsid w:val="003A3E04"/>
    <w:pPr>
      <w:spacing w:before="60" w:after="60"/>
    </w:pPr>
    <w:rPr>
      <w:rFonts w:ascii="Arial Narrow" w:hAnsi="Arial Narrow"/>
      <w:bCs/>
      <w:szCs w:val="20"/>
      <w:lang w:val="en-GB" w:eastAsia="en-US"/>
    </w:rPr>
  </w:style>
  <w:style w:type="character" w:customStyle="1" w:styleId="plainhtml">
    <w:name w:val="plainhtml"/>
    <w:rsid w:val="003A3E04"/>
  </w:style>
  <w:style w:type="paragraph" w:customStyle="1" w:styleId="NormalnyAplikacja">
    <w:name w:val="Normalny Aplikacja"/>
    <w:rsid w:val="003A3E04"/>
    <w:pPr>
      <w:spacing w:before="60" w:after="60" w:line="360" w:lineRule="auto"/>
      <w:jc w:val="both"/>
    </w:pPr>
    <w:rPr>
      <w:rFonts w:ascii="Arial" w:hAnsi="Arial"/>
    </w:rPr>
  </w:style>
  <w:style w:type="paragraph" w:styleId="Tekstprzypisudolnego">
    <w:name w:val="footnote text"/>
    <w:aliases w:val="Podrozdział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2B0E51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5B299A"/>
    <w:rPr>
      <w:rFonts w:cs="Times New Roman"/>
    </w:rPr>
  </w:style>
  <w:style w:type="character" w:customStyle="1" w:styleId="TekstprzypisudolnegoZnak">
    <w:name w:val="Tekst przypisu dolnego Znak"/>
    <w:aliases w:val="Podrozdział Znak,Podrozdzia3 Znak,Podrozdzia3 Znak Znak Znak Znak,Tekst przypisu Znak Znak Znak Znak Znak1,Tekst przypisu Znak Znak Znak Znak Znak Znak,Tekst przypisu Znak Znak Znak Znak Znak Znak Znak Znak,Fußnote Znak"/>
    <w:link w:val="Tekstprzypisudolnego"/>
    <w:uiPriority w:val="99"/>
    <w:locked/>
    <w:rsid w:val="00FA01FF"/>
    <w:rPr>
      <w:sz w:val="20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2B0E51"/>
    <w:rPr>
      <w:rFonts w:cs="Times New Roman"/>
      <w:vertAlign w:val="superscript"/>
    </w:rPr>
  </w:style>
  <w:style w:type="paragraph" w:customStyle="1" w:styleId="BodyText21">
    <w:name w:val="Body Text 21"/>
    <w:basedOn w:val="Normalny"/>
    <w:rsid w:val="0082139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rsid w:val="00B74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FA01FF"/>
    <w:rPr>
      <w:rFonts w:cs="Times New Roman"/>
      <w:sz w:val="24"/>
    </w:rPr>
  </w:style>
  <w:style w:type="paragraph" w:customStyle="1" w:styleId="Tabelapozycja">
    <w:name w:val="Tabela pozycja"/>
    <w:basedOn w:val="Normalny"/>
    <w:rsid w:val="00B74A9F"/>
    <w:rPr>
      <w:rFonts w:ascii="Arial" w:hAnsi="Arial"/>
      <w:sz w:val="22"/>
      <w:szCs w:val="20"/>
    </w:rPr>
  </w:style>
  <w:style w:type="paragraph" w:customStyle="1" w:styleId="tekst">
    <w:name w:val="tekst"/>
    <w:basedOn w:val="Normalny"/>
    <w:rsid w:val="008F577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styleId="NormalnyWeb">
    <w:name w:val="Normal (Web)"/>
    <w:basedOn w:val="Normalny"/>
    <w:rsid w:val="008F577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para1">
    <w:name w:val="para1"/>
    <w:rsid w:val="008F577D"/>
    <w:rPr>
      <w:rFonts w:ascii="Arial" w:hAnsi="Arial"/>
      <w:sz w:val="18"/>
    </w:rPr>
  </w:style>
  <w:style w:type="character" w:customStyle="1" w:styleId="dane1">
    <w:name w:val="dane1"/>
    <w:rsid w:val="001237F3"/>
    <w:rPr>
      <w:color w:val="0000CD"/>
    </w:rPr>
  </w:style>
  <w:style w:type="character" w:customStyle="1" w:styleId="txt-newzmianatxt-new-underline">
    <w:name w:val="txt-new zmiana txt-new-underline"/>
    <w:rsid w:val="0059031E"/>
  </w:style>
  <w:style w:type="paragraph" w:customStyle="1" w:styleId="Znak1">
    <w:name w:val="Znak1"/>
    <w:basedOn w:val="Normalny"/>
    <w:rsid w:val="00231D24"/>
  </w:style>
  <w:style w:type="paragraph" w:styleId="Tytu">
    <w:name w:val="Title"/>
    <w:basedOn w:val="Normalny"/>
    <w:link w:val="TytuZnak"/>
    <w:uiPriority w:val="10"/>
    <w:qFormat/>
    <w:rsid w:val="00AE2F28"/>
    <w:pPr>
      <w:jc w:val="center"/>
    </w:pPr>
    <w:rPr>
      <w:b/>
      <w:color w:val="000000"/>
      <w:szCs w:val="20"/>
    </w:rPr>
  </w:style>
  <w:style w:type="character" w:customStyle="1" w:styleId="TytuZnak">
    <w:name w:val="Tytuł Znak"/>
    <w:link w:val="Tytu"/>
    <w:uiPriority w:val="10"/>
    <w:locked/>
    <w:rsid w:val="003A2F73"/>
    <w:rPr>
      <w:rFonts w:cs="Times New Roman"/>
      <w:b/>
      <w:color w:val="000000"/>
      <w:sz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0029A0"/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41EC1"/>
    <w:rPr>
      <w:rFonts w:ascii="Consolas" w:hAnsi="Consolas" w:cs="Times New Roman"/>
      <w:sz w:val="21"/>
      <w:lang w:eastAsia="en-US"/>
    </w:rPr>
  </w:style>
  <w:style w:type="paragraph" w:styleId="Tekstblokowy">
    <w:name w:val="Block Text"/>
    <w:basedOn w:val="Normalny"/>
    <w:rsid w:val="008600C6"/>
    <w:pPr>
      <w:tabs>
        <w:tab w:val="left" w:pos="360"/>
      </w:tabs>
      <w:spacing w:line="360" w:lineRule="auto"/>
      <w:ind w:left="360" w:right="-648" w:hanging="360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8600C6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ekst wcięty 2 st Znak1,(ALT+½) Znak1,(F2) Znak1,ändrad Znak1,L1 Body Text Znak1,bt Znak,b Znak"/>
    <w:link w:val="Tekstpodstawowy"/>
    <w:locked/>
    <w:rsid w:val="009234E6"/>
    <w:rPr>
      <w:b/>
      <w:sz w:val="24"/>
      <w:lang w:val="pl-PL" w:eastAsia="pl-PL"/>
    </w:rPr>
  </w:style>
  <w:style w:type="character" w:customStyle="1" w:styleId="Tytuksiki1">
    <w:name w:val="Tytuł książki1"/>
    <w:uiPriority w:val="99"/>
    <w:rsid w:val="003A2F73"/>
    <w:rPr>
      <w:b/>
      <w:smallCaps/>
      <w:spacing w:val="5"/>
    </w:rPr>
  </w:style>
  <w:style w:type="paragraph" w:customStyle="1" w:styleId="WW-Listanumerowana">
    <w:name w:val="WW-Lista numerowana"/>
    <w:basedOn w:val="Normalny"/>
    <w:uiPriority w:val="99"/>
    <w:rsid w:val="00872B19"/>
    <w:pPr>
      <w:tabs>
        <w:tab w:val="num" w:pos="927"/>
      </w:tabs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Akapitzlist1">
    <w:name w:val="Akapit z listą1"/>
    <w:basedOn w:val="Normalny"/>
    <w:rsid w:val="00C92995"/>
    <w:pPr>
      <w:ind w:left="708"/>
    </w:pPr>
  </w:style>
  <w:style w:type="character" w:customStyle="1" w:styleId="FontStyle15">
    <w:name w:val="Font Style15"/>
    <w:uiPriority w:val="99"/>
    <w:rsid w:val="00C92995"/>
    <w:rPr>
      <w:rFonts w:ascii="Arial Unicode MS" w:eastAsia="Arial Unicode MS"/>
      <w:sz w:val="16"/>
    </w:rPr>
  </w:style>
  <w:style w:type="paragraph" w:customStyle="1" w:styleId="Style7">
    <w:name w:val="Style7"/>
    <w:basedOn w:val="Normalny"/>
    <w:uiPriority w:val="99"/>
    <w:rsid w:val="00C9299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</w:rPr>
  </w:style>
  <w:style w:type="paragraph" w:customStyle="1" w:styleId="Akapitzlist12">
    <w:name w:val="Akapit z listą12"/>
    <w:basedOn w:val="Normalny"/>
    <w:uiPriority w:val="99"/>
    <w:rsid w:val="00064A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dniasiatka3akcent61">
    <w:name w:val="Średnia siatka 3 — akcent 61"/>
    <w:uiPriority w:val="99"/>
    <w:rsid w:val="009647B9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paragraph" w:customStyle="1" w:styleId="Style16">
    <w:name w:val="Style16"/>
    <w:basedOn w:val="Normalny"/>
    <w:uiPriority w:val="99"/>
    <w:rsid w:val="00CC4458"/>
    <w:pPr>
      <w:widowControl w:val="0"/>
      <w:autoSpaceDE w:val="0"/>
      <w:autoSpaceDN w:val="0"/>
      <w:adjustRightInd w:val="0"/>
      <w:spacing w:line="357" w:lineRule="exact"/>
      <w:ind w:hanging="338"/>
      <w:jc w:val="both"/>
    </w:pPr>
  </w:style>
  <w:style w:type="character" w:customStyle="1" w:styleId="FontStyle26">
    <w:name w:val="Font Style26"/>
    <w:uiPriority w:val="99"/>
    <w:rsid w:val="00CC4458"/>
    <w:rPr>
      <w:rFonts w:ascii="Times New Roman" w:hAnsi="Times New Roman"/>
      <w:color w:val="000000"/>
      <w:sz w:val="20"/>
    </w:rPr>
  </w:style>
  <w:style w:type="paragraph" w:customStyle="1" w:styleId="Zacznik">
    <w:name w:val="Załącznik"/>
    <w:basedOn w:val="Normalny"/>
    <w:uiPriority w:val="99"/>
    <w:rsid w:val="00CC4458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ormal">
    <w:name w:val="Normal+"/>
    <w:basedOn w:val="Normalny"/>
    <w:rsid w:val="00CC4458"/>
    <w:pPr>
      <w:widowControl w:val="0"/>
      <w:numPr>
        <w:ilvl w:val="2"/>
        <w:numId w:val="6"/>
      </w:numPr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paragraph" w:customStyle="1" w:styleId="Umowa1">
    <w:name w:val="Umowa 1"/>
    <w:basedOn w:val="Normalny"/>
    <w:rsid w:val="00CC4458"/>
    <w:pPr>
      <w:numPr>
        <w:numId w:val="6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CC4458"/>
    <w:pPr>
      <w:numPr>
        <w:ilvl w:val="1"/>
        <w:numId w:val="6"/>
      </w:numPr>
      <w:jc w:val="both"/>
    </w:pPr>
  </w:style>
  <w:style w:type="paragraph" w:customStyle="1" w:styleId="Umowa3">
    <w:name w:val="Umowa 3"/>
    <w:basedOn w:val="Normalny"/>
    <w:rsid w:val="00CC4458"/>
    <w:pPr>
      <w:numPr>
        <w:ilvl w:val="4"/>
        <w:numId w:val="6"/>
      </w:numPr>
      <w:jc w:val="both"/>
    </w:pPr>
  </w:style>
  <w:style w:type="paragraph" w:customStyle="1" w:styleId="Umowa4">
    <w:name w:val="Umowa 4"/>
    <w:basedOn w:val="Normalny"/>
    <w:rsid w:val="00CC4458"/>
    <w:pPr>
      <w:numPr>
        <w:ilvl w:val="5"/>
        <w:numId w:val="6"/>
      </w:numPr>
    </w:pPr>
  </w:style>
  <w:style w:type="paragraph" w:customStyle="1" w:styleId="Umowa6">
    <w:name w:val="Umowa 6"/>
    <w:basedOn w:val="Normalny"/>
    <w:rsid w:val="00CC4458"/>
    <w:pPr>
      <w:numPr>
        <w:ilvl w:val="7"/>
        <w:numId w:val="6"/>
      </w:numPr>
    </w:pPr>
  </w:style>
  <w:style w:type="paragraph" w:customStyle="1" w:styleId="Umowa8">
    <w:name w:val="Umowa 8"/>
    <w:basedOn w:val="Normalny"/>
    <w:rsid w:val="00CC4458"/>
    <w:pPr>
      <w:numPr>
        <w:ilvl w:val="6"/>
        <w:numId w:val="6"/>
      </w:numPr>
    </w:pPr>
  </w:style>
  <w:style w:type="paragraph" w:customStyle="1" w:styleId="Zaacznikiumowa">
    <w:name w:val="Załaczniki umowa"/>
    <w:basedOn w:val="Normalny"/>
    <w:rsid w:val="00CC4458"/>
    <w:pPr>
      <w:numPr>
        <w:numId w:val="7"/>
      </w:numPr>
    </w:pPr>
  </w:style>
  <w:style w:type="paragraph" w:customStyle="1" w:styleId="Umowa5">
    <w:name w:val="Umowa 5"/>
    <w:basedOn w:val="Normalny"/>
    <w:uiPriority w:val="99"/>
    <w:rsid w:val="00CC4458"/>
    <w:pPr>
      <w:numPr>
        <w:ilvl w:val="6"/>
        <w:numId w:val="2"/>
      </w:numPr>
    </w:pPr>
  </w:style>
  <w:style w:type="paragraph" w:customStyle="1" w:styleId="PARAGRAF0">
    <w:name w:val="PARAGRAF"/>
    <w:basedOn w:val="Normalny"/>
    <w:uiPriority w:val="99"/>
    <w:rsid w:val="00CC4458"/>
    <w:pPr>
      <w:spacing w:before="240" w:after="120"/>
      <w:jc w:val="center"/>
    </w:pPr>
    <w:rPr>
      <w:rFonts w:ascii="Time" w:hAnsi="Time" w:cs="Time"/>
      <w:b/>
      <w:bCs/>
      <w:lang w:val="en-GB"/>
    </w:rPr>
  </w:style>
  <w:style w:type="paragraph" w:customStyle="1" w:styleId="Akapitzlist11">
    <w:name w:val="Akapit z listą11"/>
    <w:basedOn w:val="Normalny"/>
    <w:uiPriority w:val="99"/>
    <w:rsid w:val="00CC4458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357C0A"/>
    <w:pPr>
      <w:ind w:left="283" w:hanging="283"/>
    </w:pPr>
  </w:style>
  <w:style w:type="character" w:customStyle="1" w:styleId="fontstyle13">
    <w:name w:val="fontstyle13"/>
    <w:uiPriority w:val="99"/>
    <w:rsid w:val="00357C0A"/>
  </w:style>
  <w:style w:type="character" w:customStyle="1" w:styleId="Znakiprzypiswdolnych">
    <w:name w:val="Znaki przypisów dolnych"/>
    <w:uiPriority w:val="99"/>
    <w:rsid w:val="00357C0A"/>
    <w:rPr>
      <w:vertAlign w:val="superscript"/>
    </w:rPr>
  </w:style>
  <w:style w:type="character" w:customStyle="1" w:styleId="Tekstwcity2stZnak">
    <w:name w:val="Tekst wcięty 2 st Znak"/>
    <w:aliases w:val="(ALT+½) Znak,(F2) Znak,ändrad Znak,L1 Body Text Znak,bt Znak Znak"/>
    <w:uiPriority w:val="99"/>
    <w:rsid w:val="000C6611"/>
    <w:rPr>
      <w:b/>
      <w:sz w:val="24"/>
      <w:lang w:val="pl-PL" w:eastAsia="pl-PL"/>
    </w:rPr>
  </w:style>
  <w:style w:type="paragraph" w:customStyle="1" w:styleId="ListParagraph1">
    <w:name w:val="List Paragraph1"/>
    <w:basedOn w:val="Normalny"/>
    <w:rsid w:val="00374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A45CF"/>
    <w:rPr>
      <w:rFonts w:cs="Times New Roman"/>
      <w:b/>
    </w:rPr>
  </w:style>
  <w:style w:type="character" w:customStyle="1" w:styleId="text">
    <w:name w:val="text"/>
    <w:uiPriority w:val="99"/>
    <w:rsid w:val="00414BFC"/>
  </w:style>
  <w:style w:type="character" w:customStyle="1" w:styleId="FontStyle130">
    <w:name w:val="Font Style13"/>
    <w:uiPriority w:val="99"/>
    <w:rsid w:val="001B27FC"/>
    <w:rPr>
      <w:rFonts w:ascii="Times New Roman" w:hAnsi="Times New Roman"/>
      <w:sz w:val="22"/>
    </w:rPr>
  </w:style>
  <w:style w:type="paragraph" w:customStyle="1" w:styleId="Poprawka1">
    <w:name w:val="Poprawka1"/>
    <w:hidden/>
    <w:semiHidden/>
    <w:rsid w:val="00852809"/>
    <w:rPr>
      <w:sz w:val="24"/>
      <w:szCs w:val="24"/>
    </w:rPr>
  </w:style>
  <w:style w:type="character" w:customStyle="1" w:styleId="BodyTextChar2">
    <w:name w:val="Body Text Char2"/>
    <w:uiPriority w:val="99"/>
    <w:locked/>
    <w:rsid w:val="005B299A"/>
    <w:rPr>
      <w:b/>
      <w:sz w:val="24"/>
      <w:lang w:val="pl-PL" w:eastAsia="pl-PL"/>
    </w:rPr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816C3B"/>
    <w:pPr>
      <w:ind w:left="708"/>
    </w:pPr>
  </w:style>
  <w:style w:type="paragraph" w:customStyle="1" w:styleId="Default">
    <w:name w:val="Default"/>
    <w:link w:val="DefaultZnak"/>
    <w:rsid w:val="00852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387C4A"/>
    <w:pPr>
      <w:autoSpaceDE w:val="0"/>
      <w:autoSpaceDN w:val="0"/>
      <w:adjustRightInd w:val="0"/>
    </w:pPr>
    <w:rPr>
      <w:sz w:val="23"/>
      <w:szCs w:val="20"/>
    </w:rPr>
  </w:style>
  <w:style w:type="paragraph" w:customStyle="1" w:styleId="kom">
    <w:name w:val="kom"/>
    <w:basedOn w:val="Styl1"/>
    <w:uiPriority w:val="99"/>
    <w:rsid w:val="00387C4A"/>
  </w:style>
  <w:style w:type="character" w:customStyle="1" w:styleId="Styl1Znak">
    <w:name w:val="Styl1 Znak"/>
    <w:link w:val="Styl1"/>
    <w:uiPriority w:val="99"/>
    <w:locked/>
    <w:rsid w:val="00387C4A"/>
    <w:rPr>
      <w:sz w:val="23"/>
    </w:rPr>
  </w:style>
  <w:style w:type="paragraph" w:styleId="Poprawka">
    <w:name w:val="Revision"/>
    <w:hidden/>
    <w:uiPriority w:val="99"/>
    <w:semiHidden/>
    <w:rsid w:val="00387C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DC68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40727"/>
    <w:rPr>
      <w:rFonts w:cs="Times New Roman"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997B49"/>
    <w:pPr>
      <w:numPr>
        <w:numId w:val="8"/>
      </w:numPr>
      <w:suppressAutoHyphens/>
      <w:ind w:left="1003"/>
    </w:pPr>
    <w:rPr>
      <w:sz w:val="20"/>
      <w:szCs w:val="20"/>
      <w:lang w:eastAsia="ar-SA"/>
    </w:rPr>
  </w:style>
  <w:style w:type="paragraph" w:customStyle="1" w:styleId="Bezodstpw1">
    <w:name w:val="Bez odstępów1"/>
    <w:qFormat/>
    <w:rsid w:val="00997B49"/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7B3EF7"/>
    <w:pPr>
      <w:suppressAutoHyphens/>
      <w:spacing w:line="100" w:lineRule="atLeast"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2">
    <w:name w:val="Akapit z listą2"/>
    <w:basedOn w:val="Normalny"/>
    <w:rsid w:val="007B3EF7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TekstkomentarzaZnak1">
    <w:name w:val="Tekst komentarza Znak1"/>
    <w:uiPriority w:val="99"/>
    <w:rsid w:val="007B3EF7"/>
    <w:rPr>
      <w:rFonts w:cs="Mangal"/>
      <w:kern w:val="1"/>
      <w:szCs w:val="18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255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0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unhideWhenUsed/>
    <w:locked/>
    <w:rsid w:val="003A4FA7"/>
    <w:rPr>
      <w:vertAlign w:val="superscript"/>
    </w:rPr>
  </w:style>
  <w:style w:type="table" w:customStyle="1" w:styleId="TableGrid">
    <w:name w:val="TableGrid"/>
    <w:rsid w:val="00D6672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7B2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68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-12">
    <w:name w:val="Arial-12"/>
    <w:basedOn w:val="Normalny"/>
    <w:uiPriority w:val="99"/>
    <w:rsid w:val="001B5285"/>
    <w:pPr>
      <w:spacing w:before="60" w:after="60" w:line="280" w:lineRule="atLeast"/>
      <w:jc w:val="both"/>
    </w:pPr>
    <w:rPr>
      <w:rFonts w:ascii="Arial" w:eastAsia="Calibri" w:hAnsi="Arial" w:cs="Arial"/>
    </w:rPr>
  </w:style>
  <w:style w:type="table" w:customStyle="1" w:styleId="Tabelasiatki1jasna1">
    <w:name w:val="Tabela siatki 1 — jasna1"/>
    <w:basedOn w:val="Standardowy"/>
    <w:uiPriority w:val="46"/>
    <w:rsid w:val="001B528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1"/>
    <w:qFormat/>
    <w:rsid w:val="005B0B3B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5B0B3B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463830"/>
    <w:pPr>
      <w:ind w:firstLine="708"/>
    </w:pPr>
    <w:rPr>
      <w:b/>
      <w:szCs w:val="20"/>
      <w:lang w:eastAsia="en-US"/>
    </w:rPr>
  </w:style>
  <w:style w:type="character" w:customStyle="1" w:styleId="PodtytuZnak">
    <w:name w:val="Podtytuł Znak"/>
    <w:link w:val="Podtytu"/>
    <w:uiPriority w:val="99"/>
    <w:rsid w:val="00463830"/>
    <w:rPr>
      <w:b/>
      <w:sz w:val="24"/>
      <w:lang w:eastAsia="en-US"/>
    </w:rPr>
  </w:style>
  <w:style w:type="paragraph" w:customStyle="1" w:styleId="TekstpodstawowyF2">
    <w:name w:val="Tekst podstawowy.(F2)"/>
    <w:basedOn w:val="Normalny"/>
    <w:uiPriority w:val="99"/>
    <w:rsid w:val="00463830"/>
    <w:rPr>
      <w:szCs w:val="20"/>
    </w:rPr>
  </w:style>
  <w:style w:type="paragraph" w:customStyle="1" w:styleId="CM1">
    <w:name w:val="CM1"/>
    <w:basedOn w:val="Normalny"/>
    <w:next w:val="Normalny"/>
    <w:uiPriority w:val="99"/>
    <w:rsid w:val="00463830"/>
    <w:pPr>
      <w:widowControl w:val="0"/>
      <w:autoSpaceDE w:val="0"/>
      <w:autoSpaceDN w:val="0"/>
      <w:adjustRightInd w:val="0"/>
      <w:spacing w:line="183" w:lineRule="atLeast"/>
      <w:jc w:val="both"/>
      <w:textAlignment w:val="baseline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locked/>
    <w:rsid w:val="0046383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63830"/>
    <w:rPr>
      <w:sz w:val="16"/>
      <w:szCs w:val="16"/>
    </w:rPr>
  </w:style>
  <w:style w:type="table" w:styleId="Tabela-Klasyczny1">
    <w:name w:val="Table Classic 1"/>
    <w:basedOn w:val="Standardowy"/>
    <w:uiPriority w:val="99"/>
    <w:locked/>
    <w:rsid w:val="0046383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463830"/>
    <w:pPr>
      <w:spacing w:before="60" w:after="60"/>
      <w:ind w:left="426" w:hanging="284"/>
      <w:jc w:val="both"/>
    </w:pPr>
    <w:rPr>
      <w:sz w:val="24"/>
    </w:rPr>
  </w:style>
  <w:style w:type="paragraph" w:customStyle="1" w:styleId="ZnakZnak">
    <w:name w:val="Znak Znak"/>
    <w:basedOn w:val="Normalny"/>
    <w:rsid w:val="000860AE"/>
    <w:pPr>
      <w:spacing w:line="360" w:lineRule="atLeast"/>
      <w:jc w:val="both"/>
    </w:pPr>
    <w:rPr>
      <w:szCs w:val="20"/>
    </w:rPr>
  </w:style>
  <w:style w:type="paragraph" w:customStyle="1" w:styleId="Normalny1">
    <w:name w:val="Normalny1"/>
    <w:rsid w:val="00C83389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Normalny"/>
    <w:rsid w:val="00C83389"/>
    <w:pPr>
      <w:widowControl w:val="0"/>
      <w:autoSpaceDE w:val="0"/>
      <w:autoSpaceDN w:val="0"/>
      <w:adjustRightInd w:val="0"/>
    </w:pPr>
  </w:style>
  <w:style w:type="character" w:customStyle="1" w:styleId="Bodytext2">
    <w:name w:val="Body text (2)_"/>
    <w:link w:val="Bodytext20"/>
    <w:rsid w:val="00C8338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3389"/>
    <w:pPr>
      <w:widowControl w:val="0"/>
      <w:shd w:val="clear" w:color="auto" w:fill="FFFFFF"/>
      <w:spacing w:after="60" w:line="0" w:lineRule="atLeast"/>
      <w:ind w:hanging="364"/>
    </w:pPr>
    <w:rPr>
      <w:sz w:val="20"/>
      <w:szCs w:val="20"/>
    </w:rPr>
  </w:style>
  <w:style w:type="paragraph" w:customStyle="1" w:styleId="Nagwek11">
    <w:name w:val="Nagłówek 11"/>
    <w:next w:val="Normalny2"/>
    <w:qFormat/>
    <w:rsid w:val="00C83389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zformatowaniaA">
    <w:name w:val="Bez formatowania A"/>
    <w:rsid w:val="00C83389"/>
    <w:rPr>
      <w:rFonts w:eastAsia="ヒラギノ角ゴ Pro W3"/>
      <w:color w:val="000000"/>
    </w:rPr>
  </w:style>
  <w:style w:type="paragraph" w:customStyle="1" w:styleId="Normalny2">
    <w:name w:val="Normalny2"/>
    <w:rsid w:val="00C83389"/>
    <w:rPr>
      <w:rFonts w:eastAsia="ヒラギノ角ゴ Pro W3"/>
      <w:color w:val="000000"/>
      <w:sz w:val="24"/>
    </w:rPr>
  </w:style>
  <w:style w:type="paragraph" w:customStyle="1" w:styleId="Bezformatowania">
    <w:name w:val="Bez formatowania"/>
    <w:rsid w:val="00C83389"/>
    <w:rPr>
      <w:rFonts w:eastAsia="ヒラギノ角ゴ Pro W3"/>
      <w:color w:val="000000"/>
    </w:rPr>
  </w:style>
  <w:style w:type="character" w:customStyle="1" w:styleId="DefaultZnak">
    <w:name w:val="Default Znak"/>
    <w:link w:val="Default"/>
    <w:locked/>
    <w:rsid w:val="00EB296F"/>
    <w:rPr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136824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FontStyle17">
    <w:name w:val="Font Style17"/>
    <w:uiPriority w:val="99"/>
    <w:rsid w:val="00136824"/>
    <w:rPr>
      <w:rFonts w:ascii="Times New Roman" w:hAnsi="Times New Roman" w:cs="Times New Roman"/>
      <w:sz w:val="20"/>
      <w:szCs w:val="20"/>
    </w:rPr>
  </w:style>
  <w:style w:type="numbering" w:customStyle="1" w:styleId="List18">
    <w:name w:val="List 18"/>
    <w:rsid w:val="007C426C"/>
    <w:pPr>
      <w:numPr>
        <w:numId w:val="11"/>
      </w:numPr>
    </w:pPr>
  </w:style>
  <w:style w:type="numbering" w:customStyle="1" w:styleId="List19">
    <w:name w:val="List 19"/>
    <w:autoRedefine/>
    <w:rsid w:val="007C426C"/>
    <w:pPr>
      <w:numPr>
        <w:numId w:val="12"/>
      </w:numPr>
    </w:pPr>
  </w:style>
  <w:style w:type="character" w:customStyle="1" w:styleId="apple-converted-space">
    <w:name w:val="apple-converted-space"/>
    <w:rsid w:val="00D6345C"/>
  </w:style>
  <w:style w:type="paragraph" w:customStyle="1" w:styleId="Akapitzlist3">
    <w:name w:val="Akapit z listą3"/>
    <w:basedOn w:val="Normalny"/>
    <w:rsid w:val="002B58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6742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33">
    <w:name w:val="WWNum33"/>
    <w:basedOn w:val="Bezlisty"/>
    <w:rsid w:val="00996742"/>
    <w:pPr>
      <w:numPr>
        <w:numId w:val="17"/>
      </w:numPr>
    </w:pPr>
  </w:style>
  <w:style w:type="character" w:customStyle="1" w:styleId="txt-new">
    <w:name w:val="txt-new"/>
    <w:rsid w:val="00B21857"/>
  </w:style>
  <w:style w:type="numbering" w:customStyle="1" w:styleId="WWNum3">
    <w:name w:val="WWNum3"/>
    <w:basedOn w:val="Bezlisty"/>
    <w:rsid w:val="00B21857"/>
    <w:pPr>
      <w:numPr>
        <w:numId w:val="18"/>
      </w:numPr>
    </w:pPr>
  </w:style>
  <w:style w:type="numbering" w:customStyle="1" w:styleId="WWNum4">
    <w:name w:val="WWNum4"/>
    <w:basedOn w:val="Bezlisty"/>
    <w:rsid w:val="00B21857"/>
    <w:pPr>
      <w:numPr>
        <w:numId w:val="19"/>
      </w:numPr>
    </w:pPr>
  </w:style>
  <w:style w:type="numbering" w:customStyle="1" w:styleId="WWNum10">
    <w:name w:val="WWNum10"/>
    <w:basedOn w:val="Bezlisty"/>
    <w:rsid w:val="00B21857"/>
    <w:pPr>
      <w:numPr>
        <w:numId w:val="20"/>
      </w:numPr>
    </w:pPr>
  </w:style>
  <w:style w:type="numbering" w:customStyle="1" w:styleId="WWNum14">
    <w:name w:val="WWNum14"/>
    <w:basedOn w:val="Bezlisty"/>
    <w:rsid w:val="00B21857"/>
    <w:pPr>
      <w:numPr>
        <w:numId w:val="21"/>
      </w:numPr>
    </w:pPr>
  </w:style>
  <w:style w:type="numbering" w:customStyle="1" w:styleId="WWNum17">
    <w:name w:val="WWNum17"/>
    <w:basedOn w:val="Bezlisty"/>
    <w:rsid w:val="00B21857"/>
    <w:pPr>
      <w:numPr>
        <w:numId w:val="22"/>
      </w:numPr>
    </w:pPr>
  </w:style>
  <w:style w:type="numbering" w:customStyle="1" w:styleId="WWNum18">
    <w:name w:val="WWNum18"/>
    <w:basedOn w:val="Bezlisty"/>
    <w:rsid w:val="00B21857"/>
    <w:pPr>
      <w:numPr>
        <w:numId w:val="23"/>
      </w:numPr>
    </w:pPr>
  </w:style>
  <w:style w:type="numbering" w:customStyle="1" w:styleId="WWNum35">
    <w:name w:val="WWNum35"/>
    <w:basedOn w:val="Bezlisty"/>
    <w:rsid w:val="00B21857"/>
    <w:pPr>
      <w:numPr>
        <w:numId w:val="24"/>
      </w:numPr>
    </w:pPr>
  </w:style>
  <w:style w:type="numbering" w:customStyle="1" w:styleId="WWNum42">
    <w:name w:val="WWNum42"/>
    <w:basedOn w:val="Bezlisty"/>
    <w:rsid w:val="00B21857"/>
    <w:pPr>
      <w:numPr>
        <w:numId w:val="25"/>
      </w:numPr>
    </w:pPr>
  </w:style>
  <w:style w:type="paragraph" w:customStyle="1" w:styleId="Punkt">
    <w:name w:val="Punkt"/>
    <w:basedOn w:val="Tekstpodstawowy"/>
    <w:rsid w:val="00B21857"/>
    <w:pPr>
      <w:spacing w:after="160"/>
      <w:jc w:val="both"/>
    </w:pPr>
    <w:rPr>
      <w:rFonts w:ascii="Tahoma" w:hAnsi="Tahoma"/>
      <w:b w:val="0"/>
      <w:sz w:val="20"/>
      <w:szCs w:val="24"/>
    </w:rPr>
  </w:style>
  <w:style w:type="character" w:customStyle="1" w:styleId="luchili">
    <w:name w:val="luc_hili"/>
    <w:rsid w:val="00B21857"/>
  </w:style>
  <w:style w:type="character" w:customStyle="1" w:styleId="Nagwek6Znak">
    <w:name w:val="Nagłówek 6 Znak"/>
    <w:link w:val="Nagwek6"/>
    <w:rsid w:val="00916419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locked/>
    <w:rsid w:val="00916419"/>
    <w:rPr>
      <w:rFonts w:ascii="Courier New" w:hAnsi="Courier New"/>
      <w:b/>
      <w:szCs w:val="20"/>
    </w:rPr>
  </w:style>
  <w:style w:type="character" w:styleId="Tytuksiki">
    <w:name w:val="Book Title"/>
    <w:qFormat/>
    <w:rsid w:val="00916419"/>
    <w:rPr>
      <w:b/>
      <w:bCs/>
      <w:smallCaps/>
      <w:spacing w:val="5"/>
    </w:rPr>
  </w:style>
  <w:style w:type="paragraph" w:customStyle="1" w:styleId="WW-Tekstpodstawowy2">
    <w:name w:val="WW-Tekst podstawowy 2"/>
    <w:basedOn w:val="Normalny"/>
    <w:rsid w:val="00916419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rsid w:val="00916419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customStyle="1" w:styleId="NA">
    <w:name w:val="N/A"/>
    <w:basedOn w:val="Normalny"/>
    <w:rsid w:val="0091641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paragraph" w:customStyle="1" w:styleId="StandardowyNormalny1">
    <w:name w:val="Standardowy.Normalny1"/>
    <w:rsid w:val="00916419"/>
  </w:style>
  <w:style w:type="character" w:customStyle="1" w:styleId="tabulatory">
    <w:name w:val="tabulatory"/>
    <w:rsid w:val="00916419"/>
    <w:rPr>
      <w:rFonts w:cs="Times New Roman"/>
    </w:rPr>
  </w:style>
  <w:style w:type="paragraph" w:customStyle="1" w:styleId="Paragraf">
    <w:name w:val="Paragraf"/>
    <w:basedOn w:val="Nagwek2"/>
    <w:next w:val="Ustpnumerowany"/>
    <w:rsid w:val="00916419"/>
    <w:pPr>
      <w:keepLines/>
      <w:numPr>
        <w:ilvl w:val="1"/>
        <w:numId w:val="26"/>
      </w:numPr>
      <w:shd w:val="clear" w:color="auto" w:fill="auto"/>
      <w:suppressAutoHyphens/>
      <w:spacing w:before="600" w:after="180"/>
      <w:contextualSpacing/>
      <w:outlineLvl w:val="0"/>
    </w:pPr>
    <w:rPr>
      <w:rFonts w:ascii="Garamond" w:eastAsia="Calibri" w:hAnsi="Garamond" w:cs="Arial"/>
      <w:smallCaps/>
      <w:kern w:val="16"/>
      <w:sz w:val="24"/>
    </w:rPr>
  </w:style>
  <w:style w:type="paragraph" w:customStyle="1" w:styleId="Ustpnumerowany">
    <w:name w:val="Ustęp numerowany"/>
    <w:basedOn w:val="Normalny"/>
    <w:rsid w:val="00916419"/>
    <w:pPr>
      <w:tabs>
        <w:tab w:val="num" w:pos="709"/>
      </w:tabs>
      <w:spacing w:before="180"/>
      <w:ind w:left="709" w:hanging="709"/>
      <w:jc w:val="both"/>
    </w:pPr>
    <w:rPr>
      <w:rFonts w:ascii="Garamond" w:eastAsia="Calibri" w:hAnsi="Garamond"/>
      <w:kern w:val="16"/>
      <w:lang w:bidi="ne-NP"/>
    </w:rPr>
  </w:style>
  <w:style w:type="paragraph" w:styleId="Mapadokumentu">
    <w:name w:val="Document Map"/>
    <w:basedOn w:val="Normalny"/>
    <w:link w:val="MapadokumentuZnak"/>
    <w:locked/>
    <w:rsid w:val="0091641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rsid w:val="00916419"/>
    <w:rPr>
      <w:rFonts w:ascii="Tahoma" w:hAnsi="Tahoma" w:cs="Tahoma"/>
      <w:shd w:val="clear" w:color="auto" w:fill="000080"/>
      <w:lang w:eastAsia="en-US"/>
    </w:rPr>
  </w:style>
  <w:style w:type="character" w:customStyle="1" w:styleId="BodyTextChar1">
    <w:name w:val="Body Text Char1"/>
    <w:locked/>
    <w:rsid w:val="00916419"/>
    <w:rPr>
      <w:b/>
      <w:bCs/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link w:val="msolistparagraphZnak"/>
    <w:rsid w:val="00916419"/>
    <w:pPr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16419"/>
    <w:rPr>
      <w:sz w:val="24"/>
      <w:szCs w:val="24"/>
    </w:rPr>
  </w:style>
  <w:style w:type="character" w:customStyle="1" w:styleId="msolistparagraphZnak">
    <w:name w:val="msolistparagraph Znak"/>
    <w:link w:val="msolistparagraph0"/>
    <w:rsid w:val="00916419"/>
    <w:rPr>
      <w:rFonts w:ascii="Calibri" w:hAnsi="Calibri"/>
      <w:sz w:val="22"/>
      <w:szCs w:val="22"/>
    </w:rPr>
  </w:style>
  <w:style w:type="paragraph" w:customStyle="1" w:styleId="ODNONIKtreodnonika">
    <w:name w:val="ODNOŚNIK – treść odnośnika"/>
    <w:uiPriority w:val="19"/>
    <w:qFormat/>
    <w:rsid w:val="00956C2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956C2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UU1paragraf">
    <w:name w:val="UU1 paragraf"/>
    <w:basedOn w:val="Nagwek2"/>
    <w:link w:val="UU1paragrafZnak"/>
    <w:autoRedefine/>
    <w:rsid w:val="00BA4506"/>
    <w:pPr>
      <w:keepNext w:val="0"/>
      <w:numPr>
        <w:numId w:val="28"/>
      </w:numPr>
      <w:shd w:val="clear" w:color="auto" w:fill="auto"/>
      <w:spacing w:before="0" w:after="0" w:line="276" w:lineRule="auto"/>
      <w:ind w:left="284" w:hanging="284"/>
      <w:jc w:val="left"/>
    </w:pPr>
    <w:rPr>
      <w:rFonts w:eastAsia="Calibri" w:cs="Calibri"/>
      <w:b w:val="0"/>
      <w:bCs w:val="0"/>
      <w:iCs w:val="0"/>
      <w:sz w:val="24"/>
      <w:szCs w:val="24"/>
      <w:lang w:eastAsia="en-US"/>
    </w:rPr>
  </w:style>
  <w:style w:type="paragraph" w:customStyle="1" w:styleId="UU2ustp">
    <w:name w:val="UU2 ustęp"/>
    <w:basedOn w:val="Normalny"/>
    <w:link w:val="UU2ustpZnak"/>
    <w:qFormat/>
    <w:rsid w:val="00BA4506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UU1paragrafZnak">
    <w:name w:val="UU1 paragraf Znak"/>
    <w:link w:val="UU1paragraf"/>
    <w:locked/>
    <w:rsid w:val="00BA4506"/>
    <w:rPr>
      <w:rFonts w:ascii="Calibri" w:eastAsia="Calibri" w:hAnsi="Calibri" w:cs="Calibri"/>
      <w:sz w:val="24"/>
      <w:szCs w:val="24"/>
      <w:lang w:eastAsia="en-US"/>
    </w:rPr>
  </w:style>
  <w:style w:type="paragraph" w:customStyle="1" w:styleId="UU3punkt">
    <w:name w:val="UU3 punkt"/>
    <w:basedOn w:val="Normalny"/>
    <w:link w:val="UU3punktZnak"/>
    <w:qFormat/>
    <w:rsid w:val="00BA4506"/>
    <w:pPr>
      <w:tabs>
        <w:tab w:val="num" w:pos="360"/>
      </w:tabs>
      <w:spacing w:line="360" w:lineRule="auto"/>
      <w:ind w:left="360" w:hanging="360"/>
      <w:jc w:val="both"/>
    </w:pPr>
    <w:rPr>
      <w:rFonts w:ascii="Calibri" w:hAnsi="Calibri"/>
      <w:sz w:val="20"/>
      <w:szCs w:val="20"/>
    </w:rPr>
  </w:style>
  <w:style w:type="character" w:customStyle="1" w:styleId="UU2ustpZnak">
    <w:name w:val="UU2 ustęp Znak"/>
    <w:link w:val="UU2ustp"/>
    <w:locked/>
    <w:rsid w:val="00BA4506"/>
    <w:rPr>
      <w:rFonts w:ascii="Calibri" w:hAnsi="Calibri"/>
    </w:rPr>
  </w:style>
  <w:style w:type="character" w:customStyle="1" w:styleId="UU3punktZnak">
    <w:name w:val="UU3 punkt Znak"/>
    <w:link w:val="UU3punkt"/>
    <w:locked/>
    <w:rsid w:val="00BA4506"/>
    <w:rPr>
      <w:rFonts w:ascii="Calibri" w:hAnsi="Calibri"/>
    </w:rPr>
  </w:style>
  <w:style w:type="character" w:customStyle="1" w:styleId="FontStyle144">
    <w:name w:val="Font Style144"/>
    <w:rsid w:val="00BA4506"/>
    <w:rPr>
      <w:rFonts w:ascii="Times New Roman" w:hAnsi="Times New Roman"/>
      <w:sz w:val="22"/>
    </w:rPr>
  </w:style>
  <w:style w:type="paragraph" w:customStyle="1" w:styleId="CM13">
    <w:name w:val="CM1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CM33">
    <w:name w:val="CM3+3"/>
    <w:basedOn w:val="Default"/>
    <w:next w:val="Default"/>
    <w:uiPriority w:val="99"/>
    <w:rsid w:val="00F67009"/>
    <w:rPr>
      <w:rFonts w:ascii="EUAlbertina" w:hAnsi="EUAlbertina"/>
      <w:color w:val="auto"/>
    </w:rPr>
  </w:style>
  <w:style w:type="paragraph" w:customStyle="1" w:styleId="BodyTextIndent31">
    <w:name w:val="Body Text Indent 31"/>
    <w:basedOn w:val="Normalny"/>
    <w:rsid w:val="008133C8"/>
    <w:pPr>
      <w:tabs>
        <w:tab w:val="left" w:pos="851"/>
      </w:tabs>
      <w:ind w:left="851"/>
    </w:pPr>
  </w:style>
  <w:style w:type="numbering" w:customStyle="1" w:styleId="Bezlisty1">
    <w:name w:val="Bez listy1"/>
    <w:next w:val="Bezlisty"/>
    <w:uiPriority w:val="99"/>
    <w:semiHidden/>
    <w:unhideWhenUsed/>
    <w:rsid w:val="00801121"/>
  </w:style>
  <w:style w:type="paragraph" w:customStyle="1" w:styleId="listawypunktowanaKR">
    <w:name w:val="lista wypunktowana KR"/>
    <w:basedOn w:val="Akapitzlist"/>
    <w:qFormat/>
    <w:rsid w:val="008F557A"/>
    <w:pPr>
      <w:numPr>
        <w:ilvl w:val="1"/>
        <w:numId w:val="37"/>
      </w:numPr>
      <w:tabs>
        <w:tab w:val="num" w:pos="360"/>
      </w:tabs>
      <w:spacing w:after="60" w:line="276" w:lineRule="auto"/>
      <w:ind w:left="720" w:firstLine="0"/>
      <w:jc w:val="both"/>
    </w:pPr>
    <w:rPr>
      <w:rFonts w:ascii="Arial" w:eastAsia="Calibri" w:hAnsi="Arial" w:cs="Arial"/>
      <w:noProof/>
      <w:szCs w:val="22"/>
      <w:lang w:eastAsia="en-US"/>
    </w:rPr>
  </w:style>
  <w:style w:type="paragraph" w:customStyle="1" w:styleId="IDW111">
    <w:name w:val="IDW 1.1.1."/>
    <w:basedOn w:val="Normalny"/>
    <w:link w:val="IDW111Znak"/>
    <w:qFormat/>
    <w:rsid w:val="00B341D6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B341D6"/>
    <w:rPr>
      <w:rFonts w:ascii="Arial" w:hAnsi="Arial" w:cs="Arial"/>
      <w:sz w:val="24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BA77DC"/>
  </w:style>
  <w:style w:type="paragraph" w:customStyle="1" w:styleId="Text0">
    <w:name w:val="Text"/>
    <w:basedOn w:val="Normalny"/>
    <w:rsid w:val="00BA77D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CMSHeadL7">
    <w:name w:val="CMS Head L7"/>
    <w:basedOn w:val="Normalny"/>
    <w:rsid w:val="00BA77DC"/>
    <w:pPr>
      <w:numPr>
        <w:ilvl w:val="6"/>
        <w:numId w:val="38"/>
      </w:numPr>
      <w:spacing w:after="240"/>
      <w:outlineLvl w:val="6"/>
    </w:pPr>
    <w:rPr>
      <w:sz w:val="22"/>
      <w:lang w:eastAsia="en-US"/>
    </w:rPr>
  </w:style>
  <w:style w:type="character" w:customStyle="1" w:styleId="highlight">
    <w:name w:val="highlight"/>
    <w:basedOn w:val="Domylnaczcionkaakapitu"/>
    <w:rsid w:val="00C34E31"/>
  </w:style>
  <w:style w:type="paragraph" w:customStyle="1" w:styleId="TekstAriel">
    <w:name w:val="Tekst Ariel"/>
    <w:basedOn w:val="Normalny"/>
    <w:link w:val="TekstArielZnak"/>
    <w:qFormat/>
    <w:rsid w:val="0016346A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16346A"/>
    <w:rPr>
      <w:rFonts w:ascii="Arial" w:hAnsi="Arial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913C93"/>
  </w:style>
  <w:style w:type="character" w:customStyle="1" w:styleId="eop">
    <w:name w:val="eop"/>
    <w:basedOn w:val="Domylnaczcionkaakapitu"/>
    <w:rsid w:val="009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D47C-C414-42F1-8AEF-8563552D5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6A697-AA96-4AF8-AC50-2B3E1FCC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Ogłoszenie_post_nr_9_MC_US_17</vt:lpstr>
    </vt:vector>
  </TitlesOfParts>
  <Company>MSWIA</Company>
  <LinksUpToDate>false</LinksUpToDate>
  <CharactersWithSpaces>4765</CharactersWithSpaces>
  <SharedDoc>false</SharedDoc>
  <HLinks>
    <vt:vector size="18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https://danepubliczne.gov.pl/article/program-otwierania-danych-publicznych</vt:lpwstr>
      </vt:variant>
      <vt:variant>
        <vt:lpwstr/>
      </vt:variant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mailto:wzp@mc.gov.pl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Ogłoszenie_post_nr_9_MC_US_17</dc:title>
  <dc:creator>Świtek Ewa</dc:creator>
  <cp:lastModifiedBy>Czerwińska Izabela</cp:lastModifiedBy>
  <cp:revision>2</cp:revision>
  <cp:lastPrinted>2020-11-25T10:39:00Z</cp:lastPrinted>
  <dcterms:created xsi:type="dcterms:W3CDTF">2021-05-25T09:13:00Z</dcterms:created>
  <dcterms:modified xsi:type="dcterms:W3CDTF">2021-05-25T09:13:00Z</dcterms:modified>
</cp:coreProperties>
</file>