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8E5A2" w14:textId="7D675ADE" w:rsidR="00F7738B" w:rsidRPr="00004B30" w:rsidRDefault="00004B30" w:rsidP="00004B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>
        <w:rPr>
          <w:rFonts w:ascii="Cambria" w:hAnsi="Cambria" w:cs="Arial"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</w:t>
      </w:r>
      <w:r w:rsidR="00415B92">
        <w:rPr>
          <w:rFonts w:ascii="Cambria" w:hAnsi="Cambria" w:cs="Arial"/>
          <w:bCs/>
          <w:sz w:val="22"/>
          <w:szCs w:val="22"/>
        </w:rPr>
        <w:t>ZG.270.2.4.2</w:t>
      </w:r>
      <w:r w:rsidR="006F6E05">
        <w:rPr>
          <w:rFonts w:ascii="Cambria" w:hAnsi="Cambria" w:cs="Arial"/>
          <w:bCs/>
          <w:sz w:val="22"/>
          <w:szCs w:val="22"/>
        </w:rPr>
        <w:t>021</w:t>
      </w:r>
    </w:p>
    <w:p w14:paraId="6683E0B0" w14:textId="1AEC3A81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14F84E81" w:rsidR="00916821" w:rsidRPr="00004B30" w:rsidRDefault="00916821" w:rsidP="00445412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004B30">
        <w:rPr>
          <w:rFonts w:ascii="Cambria" w:hAnsi="Cambria" w:cs="Arial"/>
          <w:b/>
          <w:bCs/>
          <w:sz w:val="28"/>
          <w:szCs w:val="28"/>
        </w:rPr>
        <w:t>O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F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E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R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>T</w:t>
      </w:r>
      <w:r w:rsidR="00004B30" w:rsidRPr="00004B3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04B30">
        <w:rPr>
          <w:rFonts w:ascii="Cambria" w:hAnsi="Cambria" w:cs="Arial"/>
          <w:b/>
          <w:bCs/>
          <w:sz w:val="28"/>
          <w:szCs w:val="28"/>
        </w:rPr>
        <w:t xml:space="preserve">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4E83E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20E45ED" w14:textId="77777777" w:rsidR="00004B30" w:rsidRPr="008711E7" w:rsidRDefault="00004B30" w:rsidP="00004B3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787118FB" w14:textId="35F252B5" w:rsidR="00004B30" w:rsidRPr="008711E7" w:rsidRDefault="00004B30" w:rsidP="00FB2F7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6F6E05">
        <w:rPr>
          <w:rFonts w:ascii="Cambria" w:hAnsi="Cambria" w:cs="Arial"/>
          <w:b/>
          <w:bCs/>
          <w:sz w:val="22"/>
          <w:szCs w:val="22"/>
        </w:rPr>
        <w:t>Cierpiszewo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1EB70C25" w:rsidR="00916821" w:rsidRDefault="00916821" w:rsidP="00BD59B3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004B30">
        <w:rPr>
          <w:rFonts w:ascii="Cambria" w:hAnsi="Cambria" w:cs="Arial"/>
          <w:bCs/>
          <w:sz w:val="22"/>
          <w:szCs w:val="22"/>
        </w:rPr>
        <w:t>d</w:t>
      </w:r>
      <w:r w:rsidRPr="002E64B8">
        <w:rPr>
          <w:rFonts w:ascii="Cambria" w:hAnsi="Cambria" w:cs="Arial"/>
          <w:bCs/>
          <w:sz w:val="22"/>
          <w:szCs w:val="22"/>
        </w:rPr>
        <w:t>o</w:t>
      </w:r>
      <w:r w:rsidR="00004B30">
        <w:rPr>
          <w:rFonts w:ascii="Cambria" w:hAnsi="Cambria" w:cs="Arial"/>
          <w:bCs/>
          <w:sz w:val="22"/>
          <w:szCs w:val="22"/>
        </w:rPr>
        <w:t>t.</w:t>
      </w:r>
      <w:r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004B30">
        <w:rPr>
          <w:rFonts w:ascii="Cambria" w:hAnsi="Cambria" w:cs="Arial"/>
          <w:bCs/>
          <w:sz w:val="22"/>
          <w:szCs w:val="22"/>
        </w:rPr>
        <w:t>postępowania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>o udzielenie zamówienia publicznego prowadzon</w:t>
      </w:r>
      <w:r w:rsidR="00004B30">
        <w:rPr>
          <w:rFonts w:ascii="Cambria" w:hAnsi="Cambria" w:cs="Arial"/>
          <w:bCs/>
          <w:sz w:val="22"/>
          <w:szCs w:val="22"/>
        </w:rPr>
        <w:t>ego</w:t>
      </w:r>
      <w:r w:rsidR="004F2FE4">
        <w:rPr>
          <w:rFonts w:ascii="Cambria" w:hAnsi="Cambria" w:cs="Arial"/>
          <w:bCs/>
          <w:sz w:val="22"/>
          <w:szCs w:val="22"/>
        </w:rPr>
        <w:t xml:space="preserve"> przez Zamawiającego –  Nadleśnictwo </w:t>
      </w:r>
      <w:r w:rsidR="006F6E05">
        <w:rPr>
          <w:rFonts w:ascii="Cambria" w:hAnsi="Cambria" w:cs="Arial"/>
          <w:bCs/>
          <w:sz w:val="22"/>
          <w:szCs w:val="22"/>
        </w:rPr>
        <w:t xml:space="preserve">Cierpiszewo </w:t>
      </w:r>
      <w:r w:rsidR="004F2FE4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</w:t>
      </w:r>
      <w:r w:rsidR="00415B92" w:rsidRPr="00415B92">
        <w:rPr>
          <w:rFonts w:ascii="Cambria" w:hAnsi="Cambria" w:cs="Arial"/>
          <w:b/>
          <w:i/>
          <w:sz w:val="22"/>
          <w:szCs w:val="22"/>
        </w:rPr>
        <w:t>REMONT INSTALACJI DESZCZOWNI SZKÓŁKI LEŚNEJ W LEŚNICTWIE OSIEK</w:t>
      </w:r>
      <w:r w:rsidR="00150C3B">
        <w:rPr>
          <w:rFonts w:ascii="Cambria" w:hAnsi="Cambria" w:cs="Arial"/>
          <w:b/>
          <w:i/>
          <w:sz w:val="22"/>
          <w:szCs w:val="22"/>
        </w:rPr>
        <w:t>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02BD65A3" w14:textId="1286DA6B" w:rsidR="00004B30" w:rsidRDefault="00004B30" w:rsidP="00004B30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  <w:t>Wynagrodzenie zaoferowan</w:t>
      </w:r>
      <w:r>
        <w:rPr>
          <w:rFonts w:ascii="Cambria" w:hAnsi="Cambria" w:cs="Arial"/>
          <w:bCs/>
          <w:sz w:val="22"/>
          <w:szCs w:val="22"/>
        </w:rPr>
        <w:t>e</w:t>
      </w:r>
      <w:r w:rsidRPr="00EB5DE3">
        <w:rPr>
          <w:rFonts w:ascii="Cambria" w:hAnsi="Cambria" w:cs="Arial"/>
          <w:bCs/>
          <w:sz w:val="22"/>
          <w:szCs w:val="22"/>
        </w:rPr>
        <w:t xml:space="preserve"> w pkt 1 </w:t>
      </w:r>
      <w:bookmarkStart w:id="0" w:name="_GoBack"/>
      <w:bookmarkEnd w:id="0"/>
      <w:r w:rsidRPr="00EB5DE3">
        <w:rPr>
          <w:rFonts w:ascii="Cambria" w:hAnsi="Cambria" w:cs="Arial"/>
          <w:bCs/>
          <w:sz w:val="22"/>
          <w:szCs w:val="22"/>
        </w:rPr>
        <w:t xml:space="preserve">powyżej wynika z załączonego </w:t>
      </w:r>
      <w:r w:rsidR="00F7537C">
        <w:rPr>
          <w:rFonts w:ascii="Cambria" w:hAnsi="Cambria" w:cs="Arial"/>
          <w:bCs/>
          <w:sz w:val="22"/>
          <w:szCs w:val="22"/>
        </w:rPr>
        <w:t>Kosztorysu ofertowego</w:t>
      </w:r>
      <w:r w:rsidRPr="00EB5DE3">
        <w:rPr>
          <w:rFonts w:ascii="Cambria" w:hAnsi="Cambria" w:cs="Arial"/>
          <w:bCs/>
          <w:sz w:val="22"/>
          <w:szCs w:val="22"/>
        </w:rPr>
        <w:t xml:space="preserve">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</w:t>
      </w:r>
      <w:r w:rsidRPr="00EB5DE3">
        <w:rPr>
          <w:rFonts w:ascii="Cambria" w:hAnsi="Cambria" w:cs="Arial"/>
          <w:bCs/>
          <w:sz w:val="22"/>
          <w:szCs w:val="22"/>
        </w:rPr>
        <w:t>.</w:t>
      </w:r>
    </w:p>
    <w:p w14:paraId="44DF4717" w14:textId="77777777" w:rsidR="00F7537C" w:rsidRDefault="00F169C7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</w:t>
      </w:r>
      <w:r w:rsidR="003635BE">
        <w:rPr>
          <w:rFonts w:ascii="Cambria" w:hAnsi="Cambria" w:cs="Arial"/>
          <w:bCs/>
          <w:sz w:val="22"/>
          <w:szCs w:val="22"/>
        </w:rPr>
        <w:t xml:space="preserve">rękojmi </w:t>
      </w:r>
      <w:r w:rsidR="007D0C51">
        <w:rPr>
          <w:rFonts w:ascii="Cambria" w:hAnsi="Cambria" w:cs="Arial"/>
          <w:bCs/>
          <w:sz w:val="22"/>
          <w:szCs w:val="22"/>
        </w:rPr>
        <w:t xml:space="preserve">na </w:t>
      </w:r>
      <w:r w:rsidR="004D3562">
        <w:rPr>
          <w:rFonts w:ascii="Cambria" w:hAnsi="Cambria" w:cs="Arial"/>
          <w:bCs/>
          <w:sz w:val="22"/>
          <w:szCs w:val="22"/>
        </w:rPr>
        <w:t xml:space="preserve">wykonany przedmiot zamówienia </w:t>
      </w:r>
      <w:r w:rsidR="003635BE">
        <w:rPr>
          <w:rFonts w:ascii="Cambria" w:hAnsi="Cambria" w:cs="Arial"/>
          <w:bCs/>
          <w:sz w:val="22"/>
          <w:szCs w:val="22"/>
        </w:rPr>
        <w:t xml:space="preserve">wynoszący ___________ miesięcy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(kryterium oceny ofert – zgodnie z Rozdziałem X</w:t>
      </w:r>
      <w:r w:rsidR="003635BE">
        <w:rPr>
          <w:rFonts w:ascii="Cambria" w:hAnsi="Cambria" w:cs="Arial"/>
          <w:bCs/>
          <w:i/>
          <w:sz w:val="22"/>
          <w:szCs w:val="22"/>
        </w:rPr>
        <w:t>I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>V SWZ).</w:t>
      </w:r>
    </w:p>
    <w:p w14:paraId="70A0493D" w14:textId="277840AA" w:rsidR="004D3562" w:rsidRDefault="00F7537C" w:rsidP="003635BE">
      <w:pPr>
        <w:spacing w:before="240" w:after="240"/>
        <w:ind w:left="709" w:hanging="709"/>
        <w:jc w:val="both"/>
        <w:rPr>
          <w:rFonts w:ascii="Cambria" w:hAnsi="Cambria" w:cs="Arial"/>
          <w:bCs/>
          <w:i/>
          <w:sz w:val="22"/>
          <w:szCs w:val="22"/>
        </w:rPr>
      </w:pPr>
      <w:r w:rsidRPr="00F7537C">
        <w:rPr>
          <w:rFonts w:ascii="Cambria" w:hAnsi="Cambria" w:cs="Arial"/>
          <w:bCs/>
          <w:sz w:val="22"/>
          <w:szCs w:val="22"/>
        </w:rPr>
        <w:t>4.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Oświadczamy, iż oferujemy  termin płatności wynoszący ___________ dni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zgodnie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4D3562">
        <w:rPr>
          <w:rFonts w:ascii="Cambria" w:hAnsi="Cambria" w:cs="Arial"/>
          <w:bCs/>
          <w:i/>
          <w:sz w:val="22"/>
          <w:szCs w:val="22"/>
        </w:rPr>
        <w:t>z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wymaganiami Zamawiającego określonymi w pkt. 3.5.p)</w:t>
      </w:r>
      <w:r w:rsidRPr="004D3562">
        <w:rPr>
          <w:rFonts w:ascii="Cambria" w:hAnsi="Cambria" w:cs="Arial"/>
          <w:bCs/>
          <w:i/>
          <w:sz w:val="22"/>
          <w:szCs w:val="22"/>
        </w:rPr>
        <w:t xml:space="preserve"> SWZ). 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76095C6D" w14:textId="1C8ED391" w:rsidR="00084DF2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3635BE" w:rsidRPr="002E64B8">
        <w:rPr>
          <w:rFonts w:ascii="Cambria" w:hAnsi="Cambria" w:cs="Arial"/>
          <w:bCs/>
          <w:sz w:val="22"/>
          <w:szCs w:val="22"/>
        </w:rPr>
        <w:t>.</w:t>
      </w:r>
      <w:r w:rsidR="003635BE" w:rsidRPr="002E64B8"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</w:t>
      </w:r>
      <w:r w:rsidR="00084DF2" w:rsidRPr="00F169C7">
        <w:rPr>
          <w:rFonts w:ascii="Cambria" w:hAnsi="Cambria" w:cs="Arial"/>
          <w:b/>
          <w:bCs/>
          <w:sz w:val="22"/>
          <w:szCs w:val="22"/>
        </w:rPr>
        <w:t>nie będzie/będzie*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4B5584B0" w14:textId="77777777" w:rsidR="00F7537C" w:rsidRDefault="00F7537C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1D5DA324" w14:textId="77777777" w:rsidR="00F169C7" w:rsidRDefault="00F169C7" w:rsidP="00F169C7">
      <w:pPr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0041DDA" w14:textId="0D6814C4" w:rsidR="00F169C7" w:rsidRPr="008711E7" w:rsidRDefault="00F7537C" w:rsidP="00F169C7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169C7" w:rsidRPr="008711E7">
        <w:rPr>
          <w:rFonts w:ascii="Cambria" w:hAnsi="Cambria" w:cs="Arial"/>
          <w:sz w:val="22"/>
          <w:szCs w:val="22"/>
        </w:rPr>
        <w:t>.</w:t>
      </w:r>
      <w:r w:rsidR="00F169C7"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="00F169C7"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78FA05B7" w14:textId="77777777" w:rsidR="00F169C7" w:rsidRPr="008711E7" w:rsidRDefault="00F169C7" w:rsidP="00F169C7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0642451F" w14:textId="002CF32F" w:rsidR="006B1B51" w:rsidRPr="002E64B8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C766373" w:rsidR="006B1B51" w:rsidRDefault="00F7537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0D45406D" w14:textId="36D396A8" w:rsidR="004A3437" w:rsidRPr="004A3437" w:rsidRDefault="00F7537C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Oświadczamy, że następujące </w:t>
      </w:r>
      <w:r w:rsidR="00F169C7">
        <w:rPr>
          <w:rFonts w:ascii="Cambria" w:hAnsi="Cambria" w:cs="Arial"/>
          <w:bCs/>
          <w:sz w:val="22"/>
          <w:szCs w:val="22"/>
        </w:rPr>
        <w:t>roboty budowlane</w:t>
      </w:r>
      <w:r w:rsidR="004A3437" w:rsidRPr="004A34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72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5076954D" w:rsidR="004A3437" w:rsidRPr="004A3437" w:rsidRDefault="004A3437" w:rsidP="00B70B1B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 xml:space="preserve">Zakres </w:t>
            </w:r>
            <w:r w:rsidR="00B70B1B">
              <w:rPr>
                <w:rFonts w:ascii="Cambria" w:hAnsi="Cambria" w:cs="Arial"/>
                <w:bCs/>
                <w:sz w:val="22"/>
                <w:szCs w:val="22"/>
              </w:rPr>
              <w:t>robót budowlanych</w:t>
            </w: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45A7D461" w:rsidR="002B0E6E" w:rsidRDefault="00F169C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0</w:t>
      </w:r>
      <w:r w:rsidR="004A3437">
        <w:rPr>
          <w:rFonts w:ascii="Cambria" w:hAnsi="Cambria" w:cs="Arial"/>
          <w:bCs/>
          <w:sz w:val="22"/>
          <w:szCs w:val="22"/>
        </w:rPr>
        <w:t>.</w:t>
      </w:r>
      <w:r w:rsidR="004A3437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7D5B82F3" w14:textId="77777777" w:rsidR="006F6E05" w:rsidRPr="002E64B8" w:rsidRDefault="006F6E05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lastRenderedPageBreak/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46ED53BC" w:rsidR="006B1B51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>Nazwy (firmy) pod</w:t>
      </w:r>
      <w:r w:rsidR="00B70B1B">
        <w:rPr>
          <w:rFonts w:ascii="Cambria" w:hAnsi="Cambria" w:cs="Arial"/>
          <w:bCs/>
          <w:sz w:val="22"/>
          <w:szCs w:val="22"/>
        </w:rPr>
        <w:t>miotów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B70B1B" w:rsidRPr="002E64B8" w14:paraId="5AA195F4" w14:textId="77777777" w:rsidTr="00733AEF">
        <w:tc>
          <w:tcPr>
            <w:tcW w:w="4209" w:type="dxa"/>
            <w:shd w:val="clear" w:color="auto" w:fill="auto"/>
          </w:tcPr>
          <w:p w14:paraId="31797A2B" w14:textId="7DF03A2E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Podmiot, na którego zasoby powołuje się wykonawca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 xml:space="preserve"> (firma lub nazwa, adres)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1C509645" w14:textId="6742930A" w:rsidR="00B70B1B" w:rsidRPr="002E64B8" w:rsidRDefault="00B70B1B" w:rsidP="00733AEF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Określenie warunku, którego dotyczy udostępnienie zasobów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B70B1B" w:rsidRPr="002E64B8" w14:paraId="2AEE929D" w14:textId="77777777" w:rsidTr="00733AEF">
        <w:trPr>
          <w:trHeight w:val="837"/>
        </w:trPr>
        <w:tc>
          <w:tcPr>
            <w:tcW w:w="4209" w:type="dxa"/>
            <w:shd w:val="clear" w:color="auto" w:fill="auto"/>
          </w:tcPr>
          <w:p w14:paraId="04029706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2686B7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768A135B" w14:textId="77777777" w:rsidTr="00733AEF">
        <w:trPr>
          <w:trHeight w:val="848"/>
        </w:trPr>
        <w:tc>
          <w:tcPr>
            <w:tcW w:w="4209" w:type="dxa"/>
            <w:shd w:val="clear" w:color="auto" w:fill="auto"/>
          </w:tcPr>
          <w:p w14:paraId="1D7B4C4E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E2B19D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70B1B" w:rsidRPr="002E64B8" w14:paraId="6C5FC48D" w14:textId="77777777" w:rsidTr="00733AEF">
        <w:trPr>
          <w:trHeight w:val="833"/>
        </w:trPr>
        <w:tc>
          <w:tcPr>
            <w:tcW w:w="4209" w:type="dxa"/>
            <w:shd w:val="clear" w:color="auto" w:fill="auto"/>
          </w:tcPr>
          <w:p w14:paraId="2A157F40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5BF7107" w14:textId="77777777" w:rsidR="00B70B1B" w:rsidRPr="002E64B8" w:rsidRDefault="00B70B1B" w:rsidP="00733AEF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6C2FC94" w14:textId="621039AE" w:rsidR="00142E5E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2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</w:p>
    <w:p w14:paraId="4E0CA353" w14:textId="51607269" w:rsidR="006B1B51" w:rsidRPr="002E64B8" w:rsidRDefault="000E1C61" w:rsidP="00142E5E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5E28C28" w14:textId="4234FBBC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6EEA8431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4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2C44920B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F7537C">
        <w:rPr>
          <w:rFonts w:ascii="Cambria" w:hAnsi="Cambria" w:cs="Tahoma"/>
          <w:sz w:val="22"/>
          <w:szCs w:val="22"/>
          <w:lang w:eastAsia="pl-PL"/>
        </w:rPr>
        <w:t>5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62C3ECC1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F7537C"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749CE" w14:textId="77777777" w:rsidR="007A1FD8" w:rsidRDefault="007A1FD8">
      <w:r>
        <w:separator/>
      </w:r>
    </w:p>
  </w:endnote>
  <w:endnote w:type="continuationSeparator" w:id="0">
    <w:p w14:paraId="4FB43652" w14:textId="77777777" w:rsidR="007A1FD8" w:rsidRDefault="007A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415B92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415B92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C8BA" w14:textId="77777777" w:rsidR="007A1FD8" w:rsidRDefault="007A1FD8">
      <w:r>
        <w:separator/>
      </w:r>
    </w:p>
  </w:footnote>
  <w:footnote w:type="continuationSeparator" w:id="0">
    <w:p w14:paraId="4F91D982" w14:textId="77777777" w:rsidR="007A1FD8" w:rsidRDefault="007A1FD8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4B30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A7A11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85C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2E5E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0C3B"/>
    <w:rsid w:val="001510FB"/>
    <w:rsid w:val="0015245F"/>
    <w:rsid w:val="001543F5"/>
    <w:rsid w:val="001558DB"/>
    <w:rsid w:val="00155E84"/>
    <w:rsid w:val="00155FA6"/>
    <w:rsid w:val="00155FB1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506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3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5BE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B92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54B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2CA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67C8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16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9C2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01B3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2CF4"/>
    <w:rsid w:val="006F30F5"/>
    <w:rsid w:val="006F59F5"/>
    <w:rsid w:val="006F6DAE"/>
    <w:rsid w:val="006F6E05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6E2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1FD8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1647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0B1B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143D"/>
    <w:rsid w:val="00BD37AF"/>
    <w:rsid w:val="00BD3FF4"/>
    <w:rsid w:val="00BD41DC"/>
    <w:rsid w:val="00BD44E7"/>
    <w:rsid w:val="00BD59B3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5F6E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69C7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1BED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37C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F7D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F5E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C26E2A21-1597-44AD-A592-98762B9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8CAF-275C-41B1-84FF-DEC367A8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1226 N.Cierpiszewo Martyna Jerka</cp:lastModifiedBy>
  <cp:revision>2</cp:revision>
  <cp:lastPrinted>2017-05-23T12:32:00Z</cp:lastPrinted>
  <dcterms:created xsi:type="dcterms:W3CDTF">2021-11-16T07:31:00Z</dcterms:created>
  <dcterms:modified xsi:type="dcterms:W3CDTF">2021-11-16T07:31:00Z</dcterms:modified>
</cp:coreProperties>
</file>