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EC01" w14:textId="7748050F" w:rsidR="00D914FA" w:rsidRDefault="00D914FA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6A4478">
        <w:rPr>
          <w:rFonts w:ascii="Arial" w:hAnsi="Arial" w:cs="Arial"/>
          <w:b/>
          <w:bCs/>
          <w:i/>
          <w:iCs/>
          <w:sz w:val="20"/>
          <w:szCs w:val="20"/>
        </w:rPr>
        <w:t>b</w:t>
      </w: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i/>
          <w:iCs/>
          <w:sz w:val="20"/>
          <w:szCs w:val="20"/>
        </w:rPr>
        <w:t>Specyfikacji Warunków Zamówienia</w:t>
      </w:r>
    </w:p>
    <w:p w14:paraId="4EFE6E3C" w14:textId="31772064" w:rsidR="00DA776B" w:rsidRDefault="00DA776B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/Załącznik nr </w:t>
      </w:r>
      <w:r w:rsidR="009660B1">
        <w:rPr>
          <w:rFonts w:ascii="Arial" w:hAnsi="Arial" w:cs="Arial"/>
          <w:b/>
          <w:bCs/>
          <w:i/>
          <w:iCs/>
          <w:sz w:val="20"/>
          <w:szCs w:val="20"/>
        </w:rPr>
        <w:t>2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do Umowy/</w:t>
      </w:r>
    </w:p>
    <w:p w14:paraId="5AE2D75D" w14:textId="23989FC1" w:rsidR="00D914FA" w:rsidRPr="00531C6A" w:rsidRDefault="00D914FA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B6CE9A5" w14:textId="77777777" w:rsidR="00D914FA" w:rsidRPr="00B148BE" w:rsidRDefault="00D914FA" w:rsidP="00D914FA">
      <w:pPr>
        <w:jc w:val="right"/>
        <w:rPr>
          <w:rFonts w:ascii="Arial" w:hAnsi="Arial" w:cs="Arial"/>
          <w:color w:val="FF0000"/>
          <w:sz w:val="20"/>
          <w:szCs w:val="20"/>
        </w:rPr>
      </w:pPr>
    </w:p>
    <w:p w14:paraId="0051D0BE" w14:textId="14EFBF02" w:rsidR="00D74459" w:rsidRPr="009C7D3E" w:rsidRDefault="003B4444" w:rsidP="00D914FA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C7D3E">
        <w:rPr>
          <w:rFonts w:ascii="Arial" w:hAnsi="Arial" w:cs="Arial"/>
          <w:b/>
          <w:bCs/>
          <w:color w:val="000000" w:themeColor="text1"/>
          <w:sz w:val="20"/>
          <w:szCs w:val="20"/>
        </w:rPr>
        <w:t>Formularz</w:t>
      </w:r>
      <w:r w:rsidR="0099268E" w:rsidRPr="009C7D3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Wykonawcy</w:t>
      </w:r>
      <w:r w:rsidR="00905FC8" w:rsidRPr="009C7D3E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99268E" w:rsidRPr="009C7D3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kalkulacja </w:t>
      </w:r>
      <w:r w:rsidRPr="009C7D3E">
        <w:rPr>
          <w:rFonts w:ascii="Arial" w:hAnsi="Arial" w:cs="Arial"/>
          <w:b/>
          <w:bCs/>
          <w:color w:val="000000" w:themeColor="text1"/>
          <w:sz w:val="20"/>
          <w:szCs w:val="20"/>
        </w:rPr>
        <w:t>cenow</w:t>
      </w:r>
      <w:r w:rsidR="0099268E" w:rsidRPr="009C7D3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 </w:t>
      </w:r>
      <w:r w:rsidR="00D87974" w:rsidRPr="009C7D3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- </w:t>
      </w:r>
      <w:r w:rsidR="0099268E" w:rsidRPr="009C7D3E">
        <w:rPr>
          <w:rFonts w:ascii="Arial" w:hAnsi="Arial" w:cs="Arial"/>
          <w:b/>
          <w:bCs/>
          <w:color w:val="000000" w:themeColor="text1"/>
          <w:sz w:val="20"/>
          <w:szCs w:val="20"/>
        </w:rPr>
        <w:t>ilościowa</w:t>
      </w:r>
      <w:r w:rsidRPr="009C7D3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oraz inne wymagania dotyczące </w:t>
      </w:r>
      <w:r w:rsidR="0099268E" w:rsidRPr="009C7D3E">
        <w:rPr>
          <w:rFonts w:ascii="Arial" w:hAnsi="Arial" w:cs="Arial"/>
          <w:b/>
          <w:bCs/>
          <w:color w:val="000000" w:themeColor="text1"/>
          <w:sz w:val="20"/>
          <w:szCs w:val="20"/>
        </w:rPr>
        <w:t>przedmiotu zamówienia</w:t>
      </w:r>
      <w:r w:rsidR="005F29FD" w:rsidRPr="009C7D3E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422D72D4" w14:textId="77777777" w:rsidR="00126399" w:rsidRPr="009C7D3E" w:rsidRDefault="00D87974" w:rsidP="00D74459">
      <w:pPr>
        <w:tabs>
          <w:tab w:val="center" w:pos="0"/>
        </w:tabs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9C7D3E">
        <w:rPr>
          <w:rFonts w:ascii="Arial" w:hAnsi="Arial" w:cs="Arial"/>
          <w:bCs/>
          <w:i/>
          <w:iCs/>
          <w:sz w:val="16"/>
          <w:szCs w:val="16"/>
        </w:rPr>
        <w:t xml:space="preserve">w prowadzonym postępowaniu o udzielenie zamówienia publicznego na </w:t>
      </w:r>
    </w:p>
    <w:p w14:paraId="2267BCF8" w14:textId="25023E7D" w:rsidR="00D74459" w:rsidRPr="007E4D29" w:rsidRDefault="009C7D3E" w:rsidP="00D74459">
      <w:pPr>
        <w:tabs>
          <w:tab w:val="center" w:pos="0"/>
        </w:tabs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9C7D3E">
        <w:rPr>
          <w:rFonts w:ascii="Arial" w:hAnsi="Arial" w:cs="Arial"/>
          <w:bCs/>
          <w:i/>
          <w:iCs/>
          <w:sz w:val="16"/>
          <w:szCs w:val="16"/>
        </w:rPr>
        <w:t>d</w:t>
      </w:r>
      <w:r w:rsidR="00126399" w:rsidRPr="009C7D3E">
        <w:rPr>
          <w:rFonts w:ascii="Arial" w:hAnsi="Arial" w:cs="Arial"/>
          <w:bCs/>
          <w:i/>
          <w:iCs/>
          <w:sz w:val="16"/>
          <w:szCs w:val="16"/>
        </w:rPr>
        <w:t>osta</w:t>
      </w:r>
      <w:r w:rsidR="00D74459" w:rsidRPr="009C7D3E">
        <w:rPr>
          <w:rFonts w:ascii="Arial" w:hAnsi="Arial" w:cs="Arial"/>
          <w:bCs/>
          <w:i/>
          <w:iCs/>
          <w:sz w:val="16"/>
          <w:szCs w:val="16"/>
        </w:rPr>
        <w:t>w</w:t>
      </w:r>
      <w:r w:rsidR="00D87974" w:rsidRPr="009C7D3E">
        <w:rPr>
          <w:rFonts w:ascii="Arial" w:hAnsi="Arial" w:cs="Arial"/>
          <w:bCs/>
          <w:i/>
          <w:iCs/>
          <w:sz w:val="16"/>
          <w:szCs w:val="16"/>
        </w:rPr>
        <w:t>ę</w:t>
      </w:r>
      <w:r w:rsidR="00D74459" w:rsidRPr="009C7D3E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bookmarkStart w:id="0" w:name="_Hlk114658814"/>
      <w:r w:rsidR="00D74459" w:rsidRPr="009C7D3E">
        <w:rPr>
          <w:rFonts w:ascii="Arial" w:hAnsi="Arial" w:cs="Arial"/>
          <w:bCs/>
          <w:i/>
          <w:iCs/>
          <w:sz w:val="16"/>
          <w:szCs w:val="16"/>
        </w:rPr>
        <w:t xml:space="preserve">specjalistycznego sprzętu informatycznego </w:t>
      </w:r>
      <w:r w:rsidRPr="009C7D3E">
        <w:rPr>
          <w:rFonts w:ascii="Arial" w:hAnsi="Arial" w:cs="Arial"/>
          <w:bCs/>
          <w:i/>
          <w:iCs/>
          <w:sz w:val="16"/>
          <w:szCs w:val="16"/>
        </w:rPr>
        <w:t xml:space="preserve">i </w:t>
      </w:r>
      <w:r w:rsidR="00D74459" w:rsidRPr="009C7D3E">
        <w:rPr>
          <w:rFonts w:ascii="Arial" w:hAnsi="Arial" w:cs="Arial"/>
          <w:bCs/>
          <w:i/>
          <w:iCs/>
          <w:sz w:val="16"/>
          <w:szCs w:val="16"/>
        </w:rPr>
        <w:t xml:space="preserve"> licencji do </w:t>
      </w:r>
      <w:r w:rsidR="00126399" w:rsidRPr="009C7D3E">
        <w:rPr>
          <w:rFonts w:ascii="Arial" w:hAnsi="Arial" w:cs="Arial"/>
          <w:bCs/>
          <w:i/>
          <w:iCs/>
          <w:sz w:val="16"/>
          <w:szCs w:val="16"/>
        </w:rPr>
        <w:t>roz</w:t>
      </w:r>
      <w:r w:rsidR="00D74459" w:rsidRPr="009C7D3E">
        <w:rPr>
          <w:rFonts w:ascii="Arial" w:hAnsi="Arial" w:cs="Arial"/>
          <w:bCs/>
          <w:i/>
          <w:iCs/>
          <w:sz w:val="16"/>
          <w:szCs w:val="16"/>
        </w:rPr>
        <w:t>budowy klastra obliczeniowego</w:t>
      </w:r>
      <w:bookmarkEnd w:id="0"/>
      <w:r w:rsidR="00126399" w:rsidRPr="009C7D3E">
        <w:rPr>
          <w:rFonts w:ascii="Arial" w:hAnsi="Arial" w:cs="Arial"/>
          <w:bCs/>
          <w:i/>
          <w:iCs/>
          <w:sz w:val="16"/>
          <w:szCs w:val="16"/>
        </w:rPr>
        <w:t>:</w:t>
      </w:r>
    </w:p>
    <w:p w14:paraId="244FB30D" w14:textId="77777777" w:rsidR="00D914FA" w:rsidRPr="007E4D29" w:rsidRDefault="00D914FA" w:rsidP="00095832">
      <w:pPr>
        <w:rPr>
          <w:rFonts w:ascii="Arial" w:hAnsi="Arial" w:cs="Arial"/>
          <w:b/>
          <w:i/>
          <w:iCs/>
          <w:sz w:val="20"/>
          <w:szCs w:val="20"/>
        </w:rPr>
      </w:pPr>
    </w:p>
    <w:p w14:paraId="2094B6DE" w14:textId="2B2BBF3E" w:rsidR="00D914FA" w:rsidRDefault="00D914FA" w:rsidP="00D914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</w:t>
      </w:r>
      <w:r w:rsidR="006A1B16">
        <w:rPr>
          <w:rFonts w:ascii="Arial" w:hAnsi="Arial" w:cs="Arial"/>
          <w:b/>
          <w:sz w:val="20"/>
          <w:szCs w:val="20"/>
        </w:rPr>
        <w:t xml:space="preserve"> 281/2023/BDG</w:t>
      </w:r>
      <w:bookmarkStart w:id="1" w:name="_GoBack"/>
      <w:bookmarkEnd w:id="1"/>
      <w:r w:rsidR="00095832">
        <w:rPr>
          <w:rFonts w:ascii="Arial" w:hAnsi="Arial" w:cs="Arial"/>
          <w:b/>
          <w:sz w:val="20"/>
          <w:szCs w:val="20"/>
        </w:rPr>
        <w:t xml:space="preserve"> </w:t>
      </w:r>
    </w:p>
    <w:p w14:paraId="7DE300C2" w14:textId="2B492AD7" w:rsidR="00D070FD" w:rsidRDefault="00D070FD"/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586"/>
        <w:gridCol w:w="2552"/>
        <w:gridCol w:w="1276"/>
        <w:gridCol w:w="663"/>
        <w:gridCol w:w="613"/>
        <w:gridCol w:w="1325"/>
        <w:gridCol w:w="1053"/>
        <w:gridCol w:w="1238"/>
        <w:gridCol w:w="17"/>
        <w:gridCol w:w="1708"/>
      </w:tblGrid>
      <w:tr w:rsidR="00987486" w:rsidRPr="00531C6A" w14:paraId="03C10451" w14:textId="77777777" w:rsidTr="00987486">
        <w:trPr>
          <w:trHeight w:val="221"/>
          <w:jc w:val="center"/>
        </w:trPr>
        <w:tc>
          <w:tcPr>
            <w:tcW w:w="11042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04C13954" w14:textId="77777777" w:rsidR="00987486" w:rsidRPr="00531C6A" w:rsidRDefault="00987486" w:rsidP="0095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7486" w:rsidRPr="00531C6A" w14:paraId="0FA7A68B" w14:textId="77777777" w:rsidTr="00987486">
        <w:trPr>
          <w:jc w:val="center"/>
        </w:trPr>
        <w:tc>
          <w:tcPr>
            <w:tcW w:w="11042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ECF3EC4" w14:textId="560B16D9" w:rsidR="00987486" w:rsidRPr="00531C6A" w:rsidRDefault="00987486" w:rsidP="00951FD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KALKULACJA  CENOWO – ILOŚCIOWA  </w:t>
            </w:r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II </w:t>
            </w:r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87486" w:rsidRPr="0042773C" w14:paraId="529AD210" w14:textId="77777777" w:rsidTr="00987486">
        <w:trPr>
          <w:gridBefore w:val="1"/>
          <w:wBefore w:w="11" w:type="dxa"/>
          <w:trHeight w:val="910"/>
          <w:jc w:val="center"/>
        </w:trPr>
        <w:tc>
          <w:tcPr>
            <w:tcW w:w="313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ACE4F5" w14:textId="77777777" w:rsidR="00987486" w:rsidRPr="0042773C" w:rsidRDefault="00987486" w:rsidP="00951FD8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Nazwa </w:t>
            </w:r>
            <w:r>
              <w:rPr>
                <w:b/>
                <w:sz w:val="14"/>
                <w:szCs w:val="14"/>
              </w:rPr>
              <w:t>produktu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D86943" w14:textId="77777777" w:rsidR="00987486" w:rsidRPr="0042773C" w:rsidRDefault="00987486" w:rsidP="00951FD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Jednostka miary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54B1C82" w14:textId="77777777" w:rsidR="00987486" w:rsidRPr="0042773C" w:rsidRDefault="00987486" w:rsidP="00951FD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Liczba 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D919A04" w14:textId="77777777" w:rsidR="00987486" w:rsidRPr="0042773C" w:rsidRDefault="00987486" w:rsidP="00951FD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Cena jednostkowa netto*/***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5CE6FC8" w14:textId="77777777" w:rsidR="00987486" w:rsidRDefault="00987486" w:rsidP="00951FD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netto*</w:t>
            </w:r>
          </w:p>
          <w:p w14:paraId="4BA32DD0" w14:textId="77777777" w:rsidR="00987486" w:rsidRPr="0042773C" w:rsidRDefault="00987486" w:rsidP="00951FD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/kolumna 3x4/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E215C74" w14:textId="77777777" w:rsidR="00987486" w:rsidRPr="0042773C" w:rsidRDefault="00987486" w:rsidP="00951FD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Stawka</w:t>
            </w:r>
            <w:r w:rsidRPr="0042773C">
              <w:rPr>
                <w:b/>
                <w:sz w:val="14"/>
                <w:szCs w:val="14"/>
              </w:rPr>
              <w:t xml:space="preserve"> VAT*</w:t>
            </w:r>
            <w:r>
              <w:rPr>
                <w:b/>
                <w:sz w:val="14"/>
                <w:szCs w:val="14"/>
              </w:rPr>
              <w:t>/**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0E4AA73" w14:textId="77777777" w:rsidR="00987486" w:rsidRPr="0042773C" w:rsidRDefault="00987486" w:rsidP="00951FD8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Cena całkowita oferty brutto</w:t>
            </w:r>
          </w:p>
          <w:p w14:paraId="0F6BF597" w14:textId="77777777" w:rsidR="00987486" w:rsidRPr="0042773C" w:rsidRDefault="00987486" w:rsidP="00951FD8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sz w:val="14"/>
                <w:szCs w:val="14"/>
              </w:rPr>
              <w:t>(wartość brutto)</w:t>
            </w: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*</w:t>
            </w:r>
          </w:p>
          <w:p w14:paraId="3BB9666A" w14:textId="77777777" w:rsidR="00987486" w:rsidRPr="0042773C" w:rsidRDefault="00987486" w:rsidP="00951FD8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/kolumna </w:t>
            </w:r>
            <w:r>
              <w:rPr>
                <w:b/>
                <w:sz w:val="14"/>
                <w:szCs w:val="14"/>
              </w:rPr>
              <w:t>5+6</w:t>
            </w:r>
            <w:r w:rsidRPr="0042773C">
              <w:rPr>
                <w:b/>
                <w:sz w:val="14"/>
                <w:szCs w:val="14"/>
              </w:rPr>
              <w:t>/</w:t>
            </w:r>
          </w:p>
        </w:tc>
      </w:tr>
      <w:tr w:rsidR="00987486" w:rsidRPr="00807691" w14:paraId="69709392" w14:textId="77777777" w:rsidTr="00987486">
        <w:trPr>
          <w:gridBefore w:val="1"/>
          <w:wBefore w:w="11" w:type="dxa"/>
          <w:trHeight w:val="383"/>
          <w:jc w:val="center"/>
        </w:trPr>
        <w:tc>
          <w:tcPr>
            <w:tcW w:w="313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799CB0" w14:textId="77777777" w:rsidR="00987486" w:rsidRPr="00807691" w:rsidRDefault="00987486" w:rsidP="00987486">
            <w:pPr>
              <w:numPr>
                <w:ilvl w:val="0"/>
                <w:numId w:val="20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7CBC7F" w14:textId="77777777" w:rsidR="00987486" w:rsidRPr="00547F41" w:rsidRDefault="00987486" w:rsidP="00987486">
            <w:pPr>
              <w:pStyle w:val="Akapitzlist"/>
              <w:numPr>
                <w:ilvl w:val="0"/>
                <w:numId w:val="20"/>
              </w:numPr>
              <w:spacing w:after="0"/>
              <w:ind w:firstLine="31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857FC3A" w14:textId="77777777" w:rsidR="00987486" w:rsidRPr="00807691" w:rsidRDefault="00987486" w:rsidP="00987486">
            <w:pPr>
              <w:numPr>
                <w:ilvl w:val="0"/>
                <w:numId w:val="2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273F75D" w14:textId="77777777" w:rsidR="00987486" w:rsidRPr="00807691" w:rsidRDefault="00987486" w:rsidP="00987486">
            <w:pPr>
              <w:numPr>
                <w:ilvl w:val="0"/>
                <w:numId w:val="2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5E590C3" w14:textId="77777777" w:rsidR="00987486" w:rsidRPr="00807691" w:rsidRDefault="00987486" w:rsidP="00987486">
            <w:pPr>
              <w:numPr>
                <w:ilvl w:val="0"/>
                <w:numId w:val="2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2EF6AD9" w14:textId="77777777" w:rsidR="00987486" w:rsidRPr="00807691" w:rsidRDefault="00987486" w:rsidP="00987486">
            <w:pPr>
              <w:numPr>
                <w:ilvl w:val="0"/>
                <w:numId w:val="2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5E2D0CA" w14:textId="77777777" w:rsidR="00987486" w:rsidRPr="00807691" w:rsidRDefault="00987486" w:rsidP="00987486">
            <w:pPr>
              <w:numPr>
                <w:ilvl w:val="0"/>
                <w:numId w:val="2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87486" w:rsidRPr="00870B3A" w14:paraId="6AFA3923" w14:textId="77777777" w:rsidTr="00987486">
        <w:trPr>
          <w:gridBefore w:val="1"/>
          <w:wBefore w:w="11" w:type="dxa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3F1A" w14:textId="77777777" w:rsidR="00987486" w:rsidRPr="00181552" w:rsidRDefault="00987486" w:rsidP="00951FD8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 w:rsidRPr="0018155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93F9" w14:textId="56A8E2B0" w:rsidR="00987486" w:rsidRPr="00181552" w:rsidRDefault="00987486" w:rsidP="00951FD8">
            <w:pPr>
              <w:tabs>
                <w:tab w:val="left" w:pos="175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Modułowa platforma przełącz</w:t>
            </w:r>
            <w:r w:rsidR="00EA19B9">
              <w:rPr>
                <w:b/>
                <w:sz w:val="22"/>
                <w:szCs w:val="22"/>
              </w:rPr>
              <w:t>ników</w:t>
            </w:r>
            <w:r>
              <w:rPr>
                <w:b/>
                <w:sz w:val="22"/>
                <w:szCs w:val="22"/>
              </w:rPr>
              <w:t xml:space="preserve"> sieci</w:t>
            </w:r>
            <w:r w:rsidR="00EA19B9">
              <w:rPr>
                <w:b/>
                <w:sz w:val="22"/>
                <w:szCs w:val="22"/>
              </w:rPr>
              <w:t>owych</w:t>
            </w:r>
          </w:p>
          <w:p w14:paraId="454094E5" w14:textId="77777777" w:rsidR="00987486" w:rsidRPr="00181552" w:rsidRDefault="00987486" w:rsidP="00951FD8">
            <w:pPr>
              <w:tabs>
                <w:tab w:val="left" w:pos="1750"/>
              </w:tabs>
              <w:spacing w:after="120"/>
              <w:jc w:val="center"/>
              <w:rPr>
                <w:b/>
                <w:sz w:val="22"/>
                <w:szCs w:val="22"/>
              </w:rPr>
            </w:pPr>
          </w:p>
          <w:p w14:paraId="599CDC13" w14:textId="77777777" w:rsidR="00987486" w:rsidRDefault="00987486" w:rsidP="00951FD8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</w:p>
          <w:p w14:paraId="71B3984B" w14:textId="77777777" w:rsidR="00987486" w:rsidRDefault="00987486" w:rsidP="00951FD8">
            <w:pPr>
              <w:tabs>
                <w:tab w:val="left" w:pos="1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</w:t>
            </w:r>
          </w:p>
          <w:p w14:paraId="11E67BD2" w14:textId="77777777" w:rsidR="00987486" w:rsidRPr="007E4D29" w:rsidRDefault="00987486" w:rsidP="00951FD8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  <w:r w:rsidRPr="007E4D29">
              <w:rPr>
                <w:i/>
                <w:sz w:val="16"/>
                <w:szCs w:val="16"/>
              </w:rPr>
              <w:t>Producent/marka</w:t>
            </w:r>
          </w:p>
          <w:p w14:paraId="5228E375" w14:textId="77777777" w:rsidR="00987486" w:rsidRDefault="00987486" w:rsidP="00951FD8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</w:p>
          <w:p w14:paraId="05AAD3E1" w14:textId="77777777" w:rsidR="00987486" w:rsidRDefault="00987486" w:rsidP="00951FD8">
            <w:pPr>
              <w:tabs>
                <w:tab w:val="left" w:pos="1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………………………………...</w:t>
            </w:r>
          </w:p>
          <w:p w14:paraId="058F0016" w14:textId="77777777" w:rsidR="00987486" w:rsidRPr="007E4D29" w:rsidRDefault="00987486" w:rsidP="00951FD8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  <w:r w:rsidRPr="007E4D29">
              <w:rPr>
                <w:i/>
                <w:sz w:val="16"/>
                <w:szCs w:val="16"/>
              </w:rPr>
              <w:t>Typ i model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2F8F3" w14:textId="77777777" w:rsidR="00987486" w:rsidRPr="00181552" w:rsidRDefault="00987486" w:rsidP="00951FD8">
            <w:pPr>
              <w:jc w:val="center"/>
              <w:rPr>
                <w:b/>
              </w:rPr>
            </w:pPr>
            <w:r w:rsidRPr="00181552">
              <w:rPr>
                <w:b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5B84" w14:textId="273D1ECB" w:rsidR="00987486" w:rsidRPr="00181552" w:rsidRDefault="00987486" w:rsidP="00951F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BD9B" w14:textId="77777777" w:rsidR="00987486" w:rsidRPr="00870B3A" w:rsidRDefault="00987486" w:rsidP="00951FD8">
            <w:pPr>
              <w:jc w:val="center"/>
            </w:pPr>
            <w:r>
              <w:t>…………..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B74F" w14:textId="77777777" w:rsidR="00987486" w:rsidRPr="00870B3A" w:rsidRDefault="00987486" w:rsidP="00951FD8">
            <w:pPr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F690" w14:textId="77777777" w:rsidR="00987486" w:rsidRPr="00870B3A" w:rsidRDefault="00987486" w:rsidP="004F11A8">
            <w:pPr>
              <w:jc w:val="center"/>
            </w:pPr>
            <w:r>
              <w:t>………….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8DDA3D" w14:textId="77777777" w:rsidR="00987486" w:rsidRPr="00870B3A" w:rsidRDefault="00987486" w:rsidP="004F11A8">
            <w:pPr>
              <w:jc w:val="center"/>
            </w:pPr>
            <w:r>
              <w:t>………………</w:t>
            </w:r>
          </w:p>
        </w:tc>
      </w:tr>
      <w:tr w:rsidR="00987486" w14:paraId="465B99DC" w14:textId="77777777" w:rsidTr="00987486">
        <w:trPr>
          <w:gridBefore w:val="1"/>
          <w:wBefore w:w="11" w:type="dxa"/>
          <w:jc w:val="center"/>
        </w:trPr>
        <w:tc>
          <w:tcPr>
            <w:tcW w:w="932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AC34" w14:textId="77777777" w:rsidR="00987486" w:rsidRPr="00D40CB4" w:rsidRDefault="00987486" w:rsidP="00951FD8">
            <w:pPr>
              <w:rPr>
                <w:b/>
                <w:i/>
              </w:rPr>
            </w:pPr>
            <w:r w:rsidRPr="00D40CB4">
              <w:rPr>
                <w:b/>
                <w:i/>
              </w:rPr>
              <w:t>CENA CAŁKOWITA OFERTY BRUTTO*: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FA31F7" w14:textId="77777777" w:rsidR="00987486" w:rsidRDefault="00987486" w:rsidP="00951FD8">
            <w:pPr>
              <w:spacing w:before="120"/>
              <w:jc w:val="center"/>
            </w:pPr>
            <w:r>
              <w:t>………………</w:t>
            </w:r>
          </w:p>
        </w:tc>
      </w:tr>
      <w:tr w:rsidR="00987486" w:rsidRPr="007500FA" w14:paraId="4E5305E3" w14:textId="77777777" w:rsidTr="00987486">
        <w:trPr>
          <w:gridBefore w:val="1"/>
          <w:wBefore w:w="11" w:type="dxa"/>
          <w:jc w:val="center"/>
        </w:trPr>
        <w:tc>
          <w:tcPr>
            <w:tcW w:w="1103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2A718D" w14:textId="77777777" w:rsidR="00987486" w:rsidRPr="007500FA" w:rsidRDefault="00987486" w:rsidP="00951FD8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 w:rsidRPr="007500FA">
              <w:rPr>
                <w:b/>
                <w:i/>
              </w:rPr>
              <w:t>* ………………………………………………………………………………………………………………………</w:t>
            </w:r>
          </w:p>
        </w:tc>
      </w:tr>
      <w:tr w:rsidR="00987486" w:rsidRPr="007500FA" w14:paraId="00C28028" w14:textId="77777777" w:rsidTr="00987486">
        <w:trPr>
          <w:gridBefore w:val="1"/>
          <w:wBefore w:w="11" w:type="dxa"/>
          <w:jc w:val="center"/>
        </w:trPr>
        <w:tc>
          <w:tcPr>
            <w:tcW w:w="50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15C33C" w14:textId="280D6636" w:rsidR="00987486" w:rsidRPr="00905FC8" w:rsidRDefault="00987486" w:rsidP="00951FD8">
            <w:pPr>
              <w:spacing w:before="120"/>
              <w:rPr>
                <w:b/>
                <w:i/>
                <w:color w:val="000000" w:themeColor="text1"/>
              </w:rPr>
            </w:pPr>
            <w:r w:rsidRPr="00905FC8">
              <w:rPr>
                <w:b/>
                <w:i/>
                <w:color w:val="000000" w:themeColor="text1"/>
              </w:rPr>
              <w:t>Okres gwarancji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 w:rsidR="005B2BB2">
              <w:rPr>
                <w:b/>
                <w:i/>
                <w:color w:val="000000" w:themeColor="text1"/>
              </w:rPr>
              <w:t>–</w:t>
            </w:r>
            <w:r w:rsidRPr="00905FC8">
              <w:rPr>
                <w:b/>
                <w:i/>
                <w:color w:val="000000" w:themeColor="text1"/>
              </w:rPr>
              <w:t xml:space="preserve"> </w:t>
            </w:r>
            <w:r w:rsidR="005B2BB2">
              <w:rPr>
                <w:b/>
                <w:i/>
                <w:color w:val="000000" w:themeColor="text1"/>
              </w:rPr>
              <w:t>modułowa platforma przełącz</w:t>
            </w:r>
            <w:r w:rsidR="00EA19B9">
              <w:rPr>
                <w:b/>
                <w:i/>
                <w:color w:val="000000" w:themeColor="text1"/>
              </w:rPr>
              <w:t>ników</w:t>
            </w:r>
            <w:r w:rsidR="005B2BB2">
              <w:rPr>
                <w:b/>
                <w:i/>
                <w:color w:val="000000" w:themeColor="text1"/>
              </w:rPr>
              <w:t xml:space="preserve"> sieci</w:t>
            </w:r>
            <w:r w:rsidR="00EA19B9">
              <w:rPr>
                <w:b/>
                <w:i/>
                <w:color w:val="000000" w:themeColor="text1"/>
              </w:rPr>
              <w:t>owych</w:t>
            </w:r>
            <w:r w:rsidRPr="00905FC8">
              <w:rPr>
                <w:b/>
                <w:i/>
                <w:color w:val="000000" w:themeColor="text1"/>
              </w:rPr>
              <w:t>:</w:t>
            </w:r>
          </w:p>
          <w:p w14:paraId="77EFB29B" w14:textId="77507A96" w:rsidR="00987486" w:rsidRPr="00905FC8" w:rsidRDefault="00987486" w:rsidP="00951FD8">
            <w:pPr>
              <w:spacing w:before="120"/>
              <w:rPr>
                <w:b/>
                <w:i/>
                <w:color w:val="000000" w:themeColor="text1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A3CE08" w14:textId="77777777" w:rsidR="00987486" w:rsidRDefault="00987486" w:rsidP="00951FD8">
            <w:pPr>
              <w:rPr>
                <w:b/>
                <w:i/>
              </w:rPr>
            </w:pPr>
          </w:p>
          <w:p w14:paraId="4423EE22" w14:textId="77777777" w:rsidR="00987486" w:rsidRDefault="00987486" w:rsidP="00951FD8">
            <w:pPr>
              <w:rPr>
                <w:b/>
                <w:i/>
              </w:rPr>
            </w:pPr>
          </w:p>
          <w:p w14:paraId="31737767" w14:textId="6B160C72" w:rsidR="00987486" w:rsidRPr="006229A4" w:rsidRDefault="00987486" w:rsidP="00951FD8">
            <w:pPr>
              <w:rPr>
                <w:b/>
                <w:i/>
                <w:sz w:val="16"/>
                <w:szCs w:val="16"/>
              </w:rPr>
            </w:pPr>
            <w:r w:rsidRPr="006229A4">
              <w:rPr>
                <w:b/>
                <w:i/>
                <w:sz w:val="16"/>
                <w:szCs w:val="16"/>
              </w:rPr>
              <w:t>………………………..…..………………………………</w:t>
            </w:r>
            <w:r w:rsidR="006229A4">
              <w:rPr>
                <w:b/>
                <w:i/>
                <w:sz w:val="16"/>
                <w:szCs w:val="16"/>
              </w:rPr>
              <w:t>……………………………….</w:t>
            </w:r>
          </w:p>
          <w:p w14:paraId="35B87738" w14:textId="77400EF8" w:rsidR="00987486" w:rsidRPr="007500FA" w:rsidRDefault="00C16BFB" w:rsidP="006229A4">
            <w:pPr>
              <w:rPr>
                <w:b/>
                <w:i/>
              </w:rPr>
            </w:pPr>
            <w:r w:rsidRPr="006229A4">
              <w:rPr>
                <w:b/>
                <w:i/>
                <w:sz w:val="16"/>
                <w:szCs w:val="16"/>
              </w:rPr>
              <w:t xml:space="preserve">/proszę wskazać jeden z wymienionych okresów: </w:t>
            </w:r>
            <w:r w:rsidR="00893C93" w:rsidRPr="006229A4">
              <w:rPr>
                <w:b/>
                <w:i/>
                <w:sz w:val="16"/>
                <w:szCs w:val="16"/>
              </w:rPr>
              <w:t>36</w:t>
            </w:r>
            <w:r w:rsidRPr="006229A4">
              <w:rPr>
                <w:b/>
                <w:i/>
                <w:sz w:val="16"/>
                <w:szCs w:val="16"/>
              </w:rPr>
              <w:t xml:space="preserve"> miesięcy / </w:t>
            </w:r>
            <w:r w:rsidR="00893C93" w:rsidRPr="006229A4">
              <w:rPr>
                <w:b/>
                <w:i/>
                <w:sz w:val="16"/>
                <w:szCs w:val="16"/>
              </w:rPr>
              <w:t>48</w:t>
            </w:r>
            <w:r w:rsidRPr="006229A4">
              <w:rPr>
                <w:b/>
                <w:i/>
                <w:sz w:val="16"/>
                <w:szCs w:val="16"/>
              </w:rPr>
              <w:t xml:space="preserve"> miesiące/ </w:t>
            </w:r>
            <w:r w:rsidR="00893C93" w:rsidRPr="006229A4">
              <w:rPr>
                <w:b/>
                <w:i/>
                <w:sz w:val="16"/>
                <w:szCs w:val="16"/>
              </w:rPr>
              <w:t>60</w:t>
            </w:r>
            <w:r w:rsidRPr="006229A4">
              <w:rPr>
                <w:b/>
                <w:i/>
                <w:sz w:val="16"/>
                <w:szCs w:val="16"/>
              </w:rPr>
              <w:t xml:space="preserve"> miesiące/</w:t>
            </w:r>
          </w:p>
        </w:tc>
      </w:tr>
      <w:tr w:rsidR="00317477" w:rsidRPr="007500FA" w14:paraId="4E977138" w14:textId="77777777" w:rsidTr="00987486">
        <w:trPr>
          <w:gridBefore w:val="1"/>
          <w:wBefore w:w="11" w:type="dxa"/>
          <w:jc w:val="center"/>
        </w:trPr>
        <w:tc>
          <w:tcPr>
            <w:tcW w:w="50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D59E55" w14:textId="625A5662" w:rsidR="00317477" w:rsidRPr="00163324" w:rsidRDefault="00317477" w:rsidP="00951FD8">
            <w:pPr>
              <w:spacing w:before="120"/>
              <w:rPr>
                <w:b/>
                <w:i/>
                <w:color w:val="000000" w:themeColor="text1"/>
                <w:highlight w:val="yellow"/>
              </w:rPr>
            </w:pPr>
            <w:r w:rsidRPr="006229A4">
              <w:rPr>
                <w:b/>
                <w:i/>
                <w:color w:val="000000" w:themeColor="text1"/>
              </w:rPr>
              <w:t>Termin dostawy urządzeń dla części II: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8BF9F8" w14:textId="7251122A" w:rsidR="00317477" w:rsidRPr="006229A4" w:rsidRDefault="00317477" w:rsidP="00317477">
            <w:pPr>
              <w:rPr>
                <w:b/>
                <w:i/>
                <w:sz w:val="16"/>
                <w:szCs w:val="16"/>
              </w:rPr>
            </w:pPr>
            <w:r w:rsidRPr="006229A4">
              <w:rPr>
                <w:b/>
                <w:i/>
                <w:sz w:val="16"/>
                <w:szCs w:val="16"/>
              </w:rPr>
              <w:t>………………………..…..…………………………</w:t>
            </w:r>
          </w:p>
          <w:p w14:paraId="61017629" w14:textId="65B1688A" w:rsidR="00317477" w:rsidRPr="006229A4" w:rsidRDefault="00317477" w:rsidP="00317477">
            <w:pPr>
              <w:rPr>
                <w:b/>
                <w:i/>
                <w:sz w:val="16"/>
                <w:szCs w:val="16"/>
              </w:rPr>
            </w:pPr>
            <w:r w:rsidRPr="006229A4">
              <w:rPr>
                <w:b/>
                <w:i/>
                <w:sz w:val="16"/>
                <w:szCs w:val="16"/>
              </w:rPr>
              <w:t xml:space="preserve">/proszę wskazać jeden z wymienionych: do </w:t>
            </w:r>
            <w:r w:rsidR="006229A4" w:rsidRPr="006229A4">
              <w:rPr>
                <w:b/>
                <w:i/>
                <w:sz w:val="16"/>
                <w:szCs w:val="16"/>
              </w:rPr>
              <w:t>80</w:t>
            </w:r>
            <w:r w:rsidRPr="006229A4">
              <w:rPr>
                <w:b/>
                <w:i/>
                <w:sz w:val="16"/>
                <w:szCs w:val="16"/>
              </w:rPr>
              <w:t xml:space="preserve"> dni kalendarzowych / do </w:t>
            </w:r>
            <w:r w:rsidR="006229A4" w:rsidRPr="006229A4">
              <w:rPr>
                <w:b/>
                <w:i/>
                <w:sz w:val="16"/>
                <w:szCs w:val="16"/>
              </w:rPr>
              <w:t xml:space="preserve">90 </w:t>
            </w:r>
            <w:r w:rsidRPr="006229A4">
              <w:rPr>
                <w:b/>
                <w:i/>
                <w:sz w:val="16"/>
                <w:szCs w:val="16"/>
              </w:rPr>
              <w:t>dni</w:t>
            </w:r>
          </w:p>
          <w:p w14:paraId="7028216E" w14:textId="1246F51A" w:rsidR="00317477" w:rsidRPr="00163324" w:rsidRDefault="00317477" w:rsidP="00317477">
            <w:pPr>
              <w:rPr>
                <w:b/>
                <w:i/>
                <w:highlight w:val="yellow"/>
              </w:rPr>
            </w:pPr>
            <w:r w:rsidRPr="006229A4">
              <w:rPr>
                <w:b/>
                <w:i/>
                <w:sz w:val="16"/>
                <w:szCs w:val="16"/>
              </w:rPr>
              <w:t>kalendarzowych/ do</w:t>
            </w:r>
            <w:r w:rsidR="006229A4" w:rsidRPr="006229A4">
              <w:rPr>
                <w:b/>
                <w:i/>
                <w:sz w:val="16"/>
                <w:szCs w:val="16"/>
              </w:rPr>
              <w:t xml:space="preserve"> 100</w:t>
            </w:r>
            <w:r w:rsidRPr="006229A4">
              <w:rPr>
                <w:b/>
                <w:i/>
                <w:sz w:val="16"/>
                <w:szCs w:val="16"/>
              </w:rPr>
              <w:t xml:space="preserve"> dni kalendarzowych od daty zawarcia umowy</w:t>
            </w:r>
          </w:p>
        </w:tc>
      </w:tr>
      <w:tr w:rsidR="007040E9" w14:paraId="61E0A6AA" w14:textId="77777777" w:rsidTr="007040E9">
        <w:trPr>
          <w:gridBefore w:val="1"/>
          <w:wBefore w:w="11" w:type="dxa"/>
          <w:jc w:val="center"/>
        </w:trPr>
        <w:tc>
          <w:tcPr>
            <w:tcW w:w="50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C2912F" w14:textId="7B480038" w:rsidR="007040E9" w:rsidRPr="007040E9" w:rsidRDefault="007040E9" w:rsidP="00951FD8">
            <w:pPr>
              <w:spacing w:before="120"/>
              <w:rPr>
                <w:b/>
                <w:i/>
                <w:color w:val="000000" w:themeColor="text1"/>
              </w:rPr>
            </w:pPr>
            <w:r w:rsidRPr="007040E9">
              <w:rPr>
                <w:b/>
                <w:i/>
                <w:color w:val="000000" w:themeColor="text1"/>
              </w:rPr>
              <w:t>Linki do stron z dostępem do najnowszych sterowników i uaktualnień dotyczących zaoferowanego urządzenia (</w:t>
            </w:r>
            <w:r w:rsidR="00EA19B9">
              <w:rPr>
                <w:b/>
                <w:i/>
                <w:color w:val="000000" w:themeColor="text1"/>
              </w:rPr>
              <w:t xml:space="preserve">modułowa </w:t>
            </w:r>
            <w:r w:rsidR="0003488F">
              <w:rPr>
                <w:b/>
                <w:i/>
                <w:color w:val="000000" w:themeColor="text1"/>
              </w:rPr>
              <w:t>platforma przełącz</w:t>
            </w:r>
            <w:r w:rsidR="00EA19B9">
              <w:rPr>
                <w:b/>
                <w:i/>
                <w:color w:val="000000" w:themeColor="text1"/>
              </w:rPr>
              <w:t xml:space="preserve">ników </w:t>
            </w:r>
            <w:r w:rsidR="0003488F">
              <w:rPr>
                <w:b/>
                <w:i/>
                <w:color w:val="000000" w:themeColor="text1"/>
              </w:rPr>
              <w:t>sieci</w:t>
            </w:r>
            <w:r w:rsidR="00EA19B9">
              <w:rPr>
                <w:b/>
                <w:i/>
                <w:color w:val="000000" w:themeColor="text1"/>
              </w:rPr>
              <w:t>owych</w:t>
            </w:r>
            <w:r w:rsidRPr="007040E9">
              <w:rPr>
                <w:b/>
                <w:i/>
                <w:color w:val="000000" w:themeColor="text1"/>
              </w:rPr>
              <w:t>):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87884" w14:textId="77777777" w:rsidR="007040E9" w:rsidRPr="007040E9" w:rsidRDefault="007040E9" w:rsidP="007040E9">
            <w:pPr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</w:t>
            </w:r>
            <w:r w:rsidRPr="007040E9">
              <w:rPr>
                <w:b/>
                <w:i/>
              </w:rPr>
              <w:t>.</w:t>
            </w:r>
          </w:p>
          <w:p w14:paraId="3A441B86" w14:textId="77777777" w:rsidR="007040E9" w:rsidRDefault="007040E9" w:rsidP="00B14194">
            <w:pPr>
              <w:jc w:val="center"/>
              <w:rPr>
                <w:b/>
                <w:i/>
              </w:rPr>
            </w:pPr>
            <w:r w:rsidRPr="00B14194">
              <w:rPr>
                <w:b/>
                <w:i/>
                <w:sz w:val="16"/>
                <w:szCs w:val="16"/>
              </w:rPr>
              <w:t>/proszę wskazać link do stron/</w:t>
            </w:r>
          </w:p>
        </w:tc>
      </w:tr>
      <w:tr w:rsidR="007040E9" w:rsidRPr="002B14F3" w14:paraId="7A8F0ABC" w14:textId="77777777" w:rsidTr="007040E9">
        <w:trPr>
          <w:gridBefore w:val="1"/>
          <w:wBefore w:w="11" w:type="dxa"/>
          <w:jc w:val="center"/>
        </w:trPr>
        <w:tc>
          <w:tcPr>
            <w:tcW w:w="50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66B070" w14:textId="4A541979" w:rsidR="007040E9" w:rsidRPr="007040E9" w:rsidRDefault="0003488F" w:rsidP="00951FD8">
            <w:pPr>
              <w:spacing w:before="12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Urządzenie </w:t>
            </w:r>
            <w:r w:rsidR="007040E9" w:rsidRPr="007040E9">
              <w:rPr>
                <w:b/>
                <w:i/>
                <w:color w:val="000000" w:themeColor="text1"/>
              </w:rPr>
              <w:t>będzie objęt</w:t>
            </w:r>
            <w:r w:rsidR="008A0170">
              <w:rPr>
                <w:b/>
                <w:i/>
                <w:color w:val="000000" w:themeColor="text1"/>
              </w:rPr>
              <w:t>e</w:t>
            </w:r>
            <w:r w:rsidR="007040E9" w:rsidRPr="007040E9">
              <w:rPr>
                <w:b/>
                <w:i/>
                <w:color w:val="000000" w:themeColor="text1"/>
              </w:rPr>
              <w:t xml:space="preserve"> gwarancją producenta urządzenia/autoryzowanego dystrybutora urządzenia na Polskę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8B62A6" w14:textId="239345C7" w:rsidR="007040E9" w:rsidRDefault="007040E9" w:rsidP="007040E9">
            <w:pPr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…………………………………………………………………………………………………………………………</w:t>
            </w:r>
          </w:p>
          <w:p w14:paraId="5654495B" w14:textId="77777777" w:rsidR="007040E9" w:rsidRPr="007040E9" w:rsidRDefault="007040E9" w:rsidP="00B14194">
            <w:pPr>
              <w:jc w:val="center"/>
              <w:rPr>
                <w:b/>
                <w:i/>
              </w:rPr>
            </w:pPr>
            <w:r w:rsidRPr="00B14194">
              <w:rPr>
                <w:b/>
                <w:i/>
                <w:sz w:val="16"/>
                <w:szCs w:val="16"/>
              </w:rPr>
              <w:t>/ proszę wskazać przez kogo udzielana jest gwarancja/</w:t>
            </w:r>
          </w:p>
        </w:tc>
      </w:tr>
      <w:tr w:rsidR="007040E9" w14:paraId="695CF237" w14:textId="77777777" w:rsidTr="007040E9">
        <w:trPr>
          <w:gridBefore w:val="1"/>
          <w:wBefore w:w="11" w:type="dxa"/>
          <w:jc w:val="center"/>
        </w:trPr>
        <w:tc>
          <w:tcPr>
            <w:tcW w:w="50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9C75E4" w14:textId="74AA9ADF" w:rsidR="007040E9" w:rsidRPr="007040E9" w:rsidRDefault="007040E9" w:rsidP="00951FD8">
            <w:pPr>
              <w:spacing w:before="120"/>
              <w:rPr>
                <w:b/>
                <w:i/>
                <w:color w:val="000000" w:themeColor="text1"/>
              </w:rPr>
            </w:pPr>
            <w:r w:rsidRPr="007040E9">
              <w:rPr>
                <w:b/>
                <w:i/>
                <w:color w:val="000000" w:themeColor="text1"/>
              </w:rPr>
              <w:t xml:space="preserve">Nazwy (firmy) podmiotów, które będą świadczyły serwis gwarancyjny </w:t>
            </w:r>
            <w:r w:rsidR="0003488F">
              <w:rPr>
                <w:b/>
                <w:i/>
                <w:color w:val="000000" w:themeColor="text1"/>
              </w:rPr>
              <w:t>urządzenia</w:t>
            </w:r>
            <w:r w:rsidRPr="007040E9">
              <w:rPr>
                <w:b/>
                <w:i/>
                <w:color w:val="000000" w:themeColor="text1"/>
              </w:rPr>
              <w:t xml:space="preserve"> </w:t>
            </w:r>
            <w:r w:rsidR="00B14194" w:rsidRPr="007040E9">
              <w:rPr>
                <w:b/>
                <w:i/>
                <w:color w:val="000000" w:themeColor="text1"/>
              </w:rPr>
              <w:t>(</w:t>
            </w:r>
            <w:r w:rsidR="00B14194">
              <w:rPr>
                <w:b/>
                <w:i/>
                <w:color w:val="000000" w:themeColor="text1"/>
              </w:rPr>
              <w:t>modułowa platforma przełączników sieciowych</w:t>
            </w:r>
            <w:r w:rsidR="00B14194" w:rsidRPr="007040E9">
              <w:rPr>
                <w:b/>
                <w:i/>
                <w:color w:val="000000" w:themeColor="text1"/>
              </w:rPr>
              <w:t>)</w:t>
            </w:r>
            <w:r w:rsidR="00B14194">
              <w:rPr>
                <w:b/>
                <w:i/>
                <w:color w:val="000000" w:themeColor="text1"/>
              </w:rPr>
              <w:t xml:space="preserve"> </w:t>
            </w:r>
            <w:r w:rsidRPr="007040E9">
              <w:rPr>
                <w:b/>
                <w:i/>
                <w:color w:val="000000" w:themeColor="text1"/>
              </w:rPr>
              <w:t>w okresie gwarancji: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63A9EE" w14:textId="717620FD" w:rsidR="007040E9" w:rsidRDefault="007040E9" w:rsidP="007040E9">
            <w:pPr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</w:t>
            </w:r>
          </w:p>
          <w:p w14:paraId="6B7B0432" w14:textId="77777777" w:rsidR="007040E9" w:rsidRDefault="007040E9" w:rsidP="00B14194">
            <w:pPr>
              <w:jc w:val="center"/>
              <w:rPr>
                <w:b/>
                <w:i/>
              </w:rPr>
            </w:pPr>
            <w:r w:rsidRPr="00B14194">
              <w:rPr>
                <w:b/>
                <w:i/>
                <w:sz w:val="16"/>
                <w:szCs w:val="16"/>
              </w:rPr>
              <w:t>/ proszę wskazać nazwy (firmy) podmiotów/</w:t>
            </w:r>
          </w:p>
        </w:tc>
      </w:tr>
      <w:tr w:rsidR="007E34DB" w14:paraId="3D6BF2BD" w14:textId="77777777" w:rsidTr="007040E9">
        <w:trPr>
          <w:gridBefore w:val="1"/>
          <w:wBefore w:w="11" w:type="dxa"/>
          <w:jc w:val="center"/>
        </w:trPr>
        <w:tc>
          <w:tcPr>
            <w:tcW w:w="50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F6357A" w14:textId="506DBBCE" w:rsidR="007E34DB" w:rsidRPr="007040E9" w:rsidRDefault="007E34DB" w:rsidP="00951FD8">
            <w:pPr>
              <w:spacing w:before="120"/>
              <w:rPr>
                <w:b/>
                <w:i/>
                <w:color w:val="000000" w:themeColor="text1"/>
              </w:rPr>
            </w:pPr>
            <w:r w:rsidRPr="00D070FD">
              <w:rPr>
                <w:b/>
                <w:i/>
                <w:u w:val="single"/>
              </w:rPr>
              <w:t xml:space="preserve">Serwis gwarancyjny </w:t>
            </w:r>
            <w:r>
              <w:rPr>
                <w:b/>
                <w:i/>
                <w:u w:val="single"/>
              </w:rPr>
              <w:t>urządzenia</w:t>
            </w:r>
            <w:r>
              <w:rPr>
                <w:b/>
                <w:i/>
              </w:rPr>
              <w:t xml:space="preserve"> </w:t>
            </w:r>
            <w:r w:rsidR="00B14194" w:rsidRPr="007040E9">
              <w:rPr>
                <w:b/>
                <w:i/>
                <w:color w:val="000000" w:themeColor="text1"/>
              </w:rPr>
              <w:t>(</w:t>
            </w:r>
            <w:r w:rsidR="00B14194">
              <w:rPr>
                <w:b/>
                <w:i/>
                <w:color w:val="000000" w:themeColor="text1"/>
              </w:rPr>
              <w:t>modułowa platforma przełączników sieciowych</w:t>
            </w:r>
            <w:r w:rsidR="00B14194" w:rsidRPr="007040E9">
              <w:rPr>
                <w:b/>
                <w:i/>
                <w:color w:val="000000" w:themeColor="text1"/>
              </w:rPr>
              <w:t>)</w:t>
            </w:r>
            <w:r w:rsidR="00B14194"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</w:rPr>
              <w:t xml:space="preserve">będzie świadczony przez producenta urządzenia /  podmiot autoryzowany przez producenta / </w:t>
            </w:r>
            <w:r>
              <w:rPr>
                <w:b/>
                <w:i/>
              </w:rPr>
              <w:lastRenderedPageBreak/>
              <w:t>autoryzowanego partnera serwisowego producenta urządzenia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EB7A26" w14:textId="46A3BCF8" w:rsidR="00B14194" w:rsidRDefault="00B14194" w:rsidP="00B1419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786E6029" w14:textId="1EB9B902" w:rsidR="007E34DB" w:rsidRDefault="00B14194" w:rsidP="00B14194">
            <w:pPr>
              <w:jc w:val="center"/>
              <w:rPr>
                <w:b/>
                <w:i/>
              </w:rPr>
            </w:pPr>
            <w:r w:rsidRPr="008926CF">
              <w:rPr>
                <w:b/>
                <w:i/>
                <w:sz w:val="16"/>
                <w:szCs w:val="16"/>
              </w:rPr>
              <w:t>/ proszę wskazać/</w:t>
            </w:r>
          </w:p>
        </w:tc>
      </w:tr>
    </w:tbl>
    <w:p w14:paraId="58617A59" w14:textId="77777777" w:rsidR="00987486" w:rsidRDefault="00987486" w:rsidP="00C16BFB">
      <w:pPr>
        <w:ind w:right="-71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CF8708F" w14:textId="52352F6D" w:rsidR="00D914FA" w:rsidRPr="00181552" w:rsidRDefault="00D914FA" w:rsidP="00D914FA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181552">
        <w:rPr>
          <w:rFonts w:ascii="Arial" w:hAnsi="Arial" w:cs="Arial"/>
          <w:b/>
          <w:bCs/>
          <w:color w:val="000000"/>
          <w:sz w:val="16"/>
          <w:szCs w:val="16"/>
        </w:rPr>
        <w:t xml:space="preserve">* </w:t>
      </w:r>
      <w:r w:rsidRPr="00181552">
        <w:rPr>
          <w:rFonts w:ascii="Arial" w:hAnsi="Arial"/>
          <w:b/>
          <w:sz w:val="16"/>
          <w:szCs w:val="16"/>
        </w:rPr>
        <w:t xml:space="preserve">UWAGA!  </w:t>
      </w:r>
    </w:p>
    <w:p w14:paraId="0202D7A6" w14:textId="77777777" w:rsidR="00D914FA" w:rsidRPr="00181552" w:rsidRDefault="00D914FA" w:rsidP="00D914FA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81552">
        <w:rPr>
          <w:rFonts w:ascii="Arial" w:hAnsi="Arial" w:cs="Arial"/>
          <w:b/>
          <w:bCs/>
          <w:i/>
          <w:iCs/>
          <w:sz w:val="16"/>
          <w:szCs w:val="16"/>
        </w:rPr>
        <w:t xml:space="preserve">*   </w:t>
      </w:r>
      <w:r w:rsidRPr="00181552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4217A989" w14:textId="77777777" w:rsidR="00D914FA" w:rsidRPr="00181552" w:rsidRDefault="00D914FA" w:rsidP="00D914FA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181552">
        <w:rPr>
          <w:rFonts w:ascii="Arial" w:hAnsi="Arial" w:cs="Arial"/>
          <w:b/>
          <w:bCs/>
          <w:sz w:val="16"/>
          <w:szCs w:val="16"/>
        </w:rPr>
        <w:t>**  WYKONAWCA ZOBOWIĄZANY JEST PODAĆ PODSTAWĘ PRAWNĄ ZASTOSOWANIA STAWKI PODATKU OD TOWARÓW I USŁUG (VAT) INNEJ NIŻ STAWKA PODSTAWOWA LUB ZWOLNIENIA Z WW. PODATKU,</w:t>
      </w:r>
    </w:p>
    <w:p w14:paraId="20CFC963" w14:textId="77777777" w:rsidR="00D914FA" w:rsidRPr="00181552" w:rsidRDefault="00D914FA" w:rsidP="00D914FA">
      <w:pPr>
        <w:ind w:left="-425" w:right="-710" w:hanging="284"/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***ZAMAWIAJĄCY ODRZUCI OFERTY, W KTÓRYCH WYKONAWCY ZAOFERUJĄ CENY JEDNOSTKOWE NETTO O WARTOŚCI „0” (definicję ceny zawiera ustawa z dnia 9 maja 2014r. </w:t>
      </w:r>
      <w:r w:rsidRPr="00181552">
        <w:rPr>
          <w:rFonts w:ascii="Arial" w:hAnsi="Arial" w:cs="Arial"/>
          <w:b/>
          <w:bCs/>
          <w:i/>
          <w:color w:val="C00000"/>
          <w:sz w:val="16"/>
          <w:szCs w:val="16"/>
        </w:rPr>
        <w:t>o informowaniu o cenach towarów i usług</w:t>
      </w: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 (Dz. U. Dz. U. z 2019r. poz. 178).</w:t>
      </w:r>
    </w:p>
    <w:p w14:paraId="50F66FAF" w14:textId="388D42AB" w:rsidR="00D914FA" w:rsidRDefault="00D914FA" w:rsidP="00D914FA">
      <w:pPr>
        <w:rPr>
          <w:rFonts w:ascii="Arial" w:hAnsi="Arial" w:cs="Arial"/>
          <w:sz w:val="20"/>
          <w:szCs w:val="20"/>
          <w:highlight w:val="yellow"/>
        </w:rPr>
      </w:pPr>
    </w:p>
    <w:p w14:paraId="19275F4C" w14:textId="77777777" w:rsidR="00D914FA" w:rsidRPr="00083679" w:rsidRDefault="00D914FA" w:rsidP="00D914FA">
      <w:pPr>
        <w:rPr>
          <w:rFonts w:ascii="Arial" w:hAnsi="Arial" w:cs="Arial"/>
          <w:b/>
          <w:bCs/>
          <w:sz w:val="18"/>
          <w:szCs w:val="18"/>
        </w:rPr>
      </w:pPr>
      <w:r w:rsidRPr="00083679">
        <w:rPr>
          <w:rFonts w:ascii="Arial" w:hAnsi="Arial" w:cs="Arial"/>
          <w:b/>
          <w:bCs/>
          <w:sz w:val="18"/>
          <w:szCs w:val="18"/>
        </w:rPr>
        <w:t>PODPIS(Y):</w:t>
      </w:r>
    </w:p>
    <w:p w14:paraId="167FAE78" w14:textId="77777777" w:rsidR="00D914FA" w:rsidRPr="00083679" w:rsidRDefault="00D914FA" w:rsidP="00D914FA">
      <w:pPr>
        <w:rPr>
          <w:b/>
        </w:rPr>
      </w:pPr>
    </w:p>
    <w:p w14:paraId="71E9FC9F" w14:textId="77777777" w:rsidR="00D070FD" w:rsidRPr="00083679" w:rsidRDefault="00D070FD" w:rsidP="00D914FA">
      <w:pPr>
        <w:rPr>
          <w:b/>
        </w:rPr>
      </w:pPr>
    </w:p>
    <w:p w14:paraId="44014868" w14:textId="77777777" w:rsidR="00D914FA" w:rsidRPr="00083679" w:rsidRDefault="00D914FA" w:rsidP="00D914FA">
      <w:pPr>
        <w:rPr>
          <w:rFonts w:ascii="Arial" w:hAnsi="Arial" w:cs="Arial"/>
          <w:b/>
          <w:bCs/>
          <w:sz w:val="20"/>
          <w:szCs w:val="20"/>
        </w:rPr>
      </w:pPr>
      <w:r w:rsidRPr="00083679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</w:t>
      </w:r>
    </w:p>
    <w:p w14:paraId="0043A530" w14:textId="2F2312F8" w:rsidR="00D914FA" w:rsidRPr="00083679" w:rsidRDefault="00D914FA" w:rsidP="00D914FA">
      <w:pPr>
        <w:rPr>
          <w:rFonts w:ascii="Arial" w:hAnsi="Arial" w:cs="Arial"/>
          <w:b/>
          <w:bCs/>
          <w:sz w:val="16"/>
          <w:szCs w:val="16"/>
        </w:rPr>
      </w:pPr>
      <w:r w:rsidRPr="00083679">
        <w:rPr>
          <w:rFonts w:ascii="Arial" w:hAnsi="Arial" w:cs="Arial"/>
          <w:b/>
          <w:bCs/>
          <w:sz w:val="16"/>
          <w:szCs w:val="16"/>
        </w:rPr>
        <w:t xml:space="preserve">                                      (</w:t>
      </w:r>
      <w:r w:rsidR="00D6539D">
        <w:rPr>
          <w:rFonts w:ascii="Arial" w:hAnsi="Arial" w:cs="Arial"/>
          <w:b/>
          <w:bCs/>
          <w:sz w:val="16"/>
          <w:szCs w:val="16"/>
        </w:rPr>
        <w:t>podpisy elektroniczne</w:t>
      </w:r>
      <w:r w:rsidRPr="00083679">
        <w:rPr>
          <w:rFonts w:ascii="Arial" w:hAnsi="Arial" w:cs="Arial"/>
          <w:b/>
          <w:bCs/>
          <w:sz w:val="16"/>
          <w:szCs w:val="16"/>
        </w:rPr>
        <w:t>)*</w:t>
      </w:r>
    </w:p>
    <w:p w14:paraId="3E24C907" w14:textId="42F72172" w:rsidR="00D914FA" w:rsidRPr="00EB1599" w:rsidRDefault="00D914FA" w:rsidP="00D914FA">
      <w:pPr>
        <w:jc w:val="both"/>
        <w:rPr>
          <w:rFonts w:ascii="Arial" w:hAnsi="Arial" w:cs="Arial"/>
          <w:sz w:val="14"/>
          <w:szCs w:val="14"/>
        </w:rPr>
      </w:pPr>
      <w:r w:rsidRPr="00083679">
        <w:rPr>
          <w:rFonts w:ascii="Arial" w:hAnsi="Arial" w:cs="Arial"/>
          <w:sz w:val="14"/>
          <w:szCs w:val="14"/>
        </w:rPr>
        <w:t>*Podpis(y)  osoby(osób) umocowanej(</w:t>
      </w:r>
      <w:proofErr w:type="spellStart"/>
      <w:r w:rsidRPr="00083679">
        <w:rPr>
          <w:rFonts w:ascii="Arial" w:hAnsi="Arial" w:cs="Arial"/>
          <w:sz w:val="14"/>
          <w:szCs w:val="14"/>
        </w:rPr>
        <w:t>ych</w:t>
      </w:r>
      <w:proofErr w:type="spellEnd"/>
      <w:r w:rsidRPr="00083679">
        <w:rPr>
          <w:rFonts w:ascii="Arial" w:hAnsi="Arial" w:cs="Arial"/>
          <w:sz w:val="14"/>
          <w:szCs w:val="14"/>
        </w:rPr>
        <w:t>) do reprezentowania Wykonawcy zgodnie z:</w:t>
      </w:r>
    </w:p>
    <w:p w14:paraId="2440D9ED" w14:textId="77777777" w:rsidR="00D914FA" w:rsidRPr="00EB1599" w:rsidRDefault="00D914FA" w:rsidP="00D914FA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 xml:space="preserve">zapisami w dokumencie stwierdzającym status prawny Wykonawcy (osoby wskazane we właściwym rejestrze lub  Centralnej Ewidencji i Informacji </w:t>
      </w:r>
      <w:r>
        <w:rPr>
          <w:rFonts w:ascii="Arial" w:hAnsi="Arial" w:cs="Arial"/>
          <w:sz w:val="14"/>
          <w:szCs w:val="14"/>
        </w:rPr>
        <w:br/>
      </w:r>
      <w:r w:rsidRPr="00EB1599">
        <w:rPr>
          <w:rFonts w:ascii="Arial" w:hAnsi="Arial" w:cs="Arial"/>
          <w:sz w:val="14"/>
          <w:szCs w:val="14"/>
        </w:rPr>
        <w:t>o Działalności Gospodarczej RP) lub</w:t>
      </w:r>
    </w:p>
    <w:p w14:paraId="66F52CCA" w14:textId="77777777" w:rsidR="00D914FA" w:rsidRPr="00EB1599" w:rsidRDefault="00D914FA" w:rsidP="00D914FA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pełnomocnictwem wchodzącym w skład oferty.</w:t>
      </w:r>
    </w:p>
    <w:sectPr w:rsidR="00D914FA" w:rsidRPr="00EB1599" w:rsidSect="00D40CB4">
      <w:headerReference w:type="default" r:id="rId8"/>
      <w:footerReference w:type="default" r:id="rId9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BE430" w16cex:dateUtc="2023-06-20T06:39:00Z"/>
  <w16cex:commentExtensible w16cex:durableId="283BE412" w16cex:dateUtc="2023-06-20T06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20B3F" w14:textId="77777777" w:rsidR="008A0392" w:rsidRDefault="008A0392">
      <w:r>
        <w:separator/>
      </w:r>
    </w:p>
  </w:endnote>
  <w:endnote w:type="continuationSeparator" w:id="0">
    <w:p w14:paraId="05121A24" w14:textId="77777777" w:rsidR="008A0392" w:rsidRDefault="008A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820AFF">
      <w:rPr>
        <w:b/>
        <w:bCs/>
        <w:noProof/>
        <w:sz w:val="12"/>
        <w:szCs w:val="12"/>
      </w:rPr>
      <w:t>4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820AFF">
      <w:rPr>
        <w:b/>
        <w:bCs/>
        <w:noProof/>
        <w:sz w:val="12"/>
        <w:szCs w:val="12"/>
      </w:rPr>
      <w:t>4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30DFF" w14:textId="77777777" w:rsidR="008A0392" w:rsidRDefault="008A0392">
      <w:r>
        <w:separator/>
      </w:r>
    </w:p>
  </w:footnote>
  <w:footnote w:type="continuationSeparator" w:id="0">
    <w:p w14:paraId="6C99E914" w14:textId="77777777" w:rsidR="008A0392" w:rsidRDefault="008A0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6CD2808"/>
    <w:multiLevelType w:val="hybridMultilevel"/>
    <w:tmpl w:val="5434E1BE"/>
    <w:lvl w:ilvl="0" w:tplc="64C40BC4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570037"/>
    <w:multiLevelType w:val="hybridMultilevel"/>
    <w:tmpl w:val="16D07386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A775F01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5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64E57"/>
    <w:multiLevelType w:val="hybridMultilevel"/>
    <w:tmpl w:val="708C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C76FC"/>
    <w:multiLevelType w:val="hybridMultilevel"/>
    <w:tmpl w:val="6254ADDE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ED63A6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70D56"/>
    <w:multiLevelType w:val="hybridMultilevel"/>
    <w:tmpl w:val="5454A584"/>
    <w:lvl w:ilvl="0" w:tplc="BF42C886">
      <w:start w:val="4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E1CC6"/>
    <w:multiLevelType w:val="hybridMultilevel"/>
    <w:tmpl w:val="22662332"/>
    <w:lvl w:ilvl="0" w:tplc="43E4F5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F16BB"/>
    <w:multiLevelType w:val="multilevel"/>
    <w:tmpl w:val="8236BBB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7F1A66E7"/>
    <w:multiLevelType w:val="hybridMultilevel"/>
    <w:tmpl w:val="16D07386"/>
    <w:lvl w:ilvl="0" w:tplc="0409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0"/>
  </w:num>
  <w:num w:numId="4">
    <w:abstractNumId w:val="17"/>
  </w:num>
  <w:num w:numId="5">
    <w:abstractNumId w:val="22"/>
  </w:num>
  <w:num w:numId="6">
    <w:abstractNumId w:val="5"/>
  </w:num>
  <w:num w:numId="7">
    <w:abstractNumId w:val="29"/>
  </w:num>
  <w:num w:numId="8">
    <w:abstractNumId w:val="11"/>
  </w:num>
  <w:num w:numId="9">
    <w:abstractNumId w:val="25"/>
    <w:lvlOverride w:ilvl="0">
      <w:startOverride w:val="4"/>
    </w:lvlOverride>
  </w:num>
  <w:num w:numId="10">
    <w:abstractNumId w:val="8"/>
  </w:num>
  <w:num w:numId="11">
    <w:abstractNumId w:val="24"/>
  </w:num>
  <w:num w:numId="12">
    <w:abstractNumId w:val="28"/>
  </w:num>
  <w:num w:numId="13">
    <w:abstractNumId w:val="27"/>
  </w:num>
  <w:num w:numId="14">
    <w:abstractNumId w:val="12"/>
  </w:num>
  <w:num w:numId="15">
    <w:abstractNumId w:val="6"/>
  </w:num>
  <w:num w:numId="16">
    <w:abstractNumId w:val="9"/>
  </w:num>
  <w:num w:numId="17">
    <w:abstractNumId w:val="13"/>
  </w:num>
  <w:num w:numId="18">
    <w:abstractNumId w:val="16"/>
  </w:num>
  <w:num w:numId="1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0AB2"/>
    <w:rsid w:val="00001E9E"/>
    <w:rsid w:val="00001ED2"/>
    <w:rsid w:val="00002902"/>
    <w:rsid w:val="00002C76"/>
    <w:rsid w:val="000031A1"/>
    <w:rsid w:val="0000358D"/>
    <w:rsid w:val="000048CA"/>
    <w:rsid w:val="000053B5"/>
    <w:rsid w:val="000053CB"/>
    <w:rsid w:val="00005DBA"/>
    <w:rsid w:val="00006390"/>
    <w:rsid w:val="00006AD4"/>
    <w:rsid w:val="00006D3A"/>
    <w:rsid w:val="00006E33"/>
    <w:rsid w:val="00007280"/>
    <w:rsid w:val="00007C32"/>
    <w:rsid w:val="00007E8A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580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C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FB2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488F"/>
    <w:rsid w:val="00035487"/>
    <w:rsid w:val="000361E7"/>
    <w:rsid w:val="000363A3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D78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679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939"/>
    <w:rsid w:val="00090A76"/>
    <w:rsid w:val="00090DAF"/>
    <w:rsid w:val="0009124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32"/>
    <w:rsid w:val="00095871"/>
    <w:rsid w:val="00095CBA"/>
    <w:rsid w:val="00096158"/>
    <w:rsid w:val="000966D9"/>
    <w:rsid w:val="000967B9"/>
    <w:rsid w:val="00096869"/>
    <w:rsid w:val="00097373"/>
    <w:rsid w:val="00097663"/>
    <w:rsid w:val="000A14C2"/>
    <w:rsid w:val="000A1908"/>
    <w:rsid w:val="000A2A95"/>
    <w:rsid w:val="000A3592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14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2037"/>
    <w:rsid w:val="000F250F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6A6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46"/>
    <w:rsid w:val="00115962"/>
    <w:rsid w:val="001162BC"/>
    <w:rsid w:val="00116598"/>
    <w:rsid w:val="0011660E"/>
    <w:rsid w:val="00117027"/>
    <w:rsid w:val="001175CB"/>
    <w:rsid w:val="0012075A"/>
    <w:rsid w:val="001207A0"/>
    <w:rsid w:val="00121408"/>
    <w:rsid w:val="00123774"/>
    <w:rsid w:val="001251EA"/>
    <w:rsid w:val="001251F1"/>
    <w:rsid w:val="0012542F"/>
    <w:rsid w:val="00126399"/>
    <w:rsid w:val="00126861"/>
    <w:rsid w:val="0012720A"/>
    <w:rsid w:val="00127EBE"/>
    <w:rsid w:val="00127FD7"/>
    <w:rsid w:val="00130015"/>
    <w:rsid w:val="001308B9"/>
    <w:rsid w:val="001312A8"/>
    <w:rsid w:val="00131560"/>
    <w:rsid w:val="0013197B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3E7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0CA9"/>
    <w:rsid w:val="001611A3"/>
    <w:rsid w:val="001616FE"/>
    <w:rsid w:val="0016181A"/>
    <w:rsid w:val="0016209D"/>
    <w:rsid w:val="00162102"/>
    <w:rsid w:val="00163188"/>
    <w:rsid w:val="00163324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5B00"/>
    <w:rsid w:val="00166E86"/>
    <w:rsid w:val="0016729A"/>
    <w:rsid w:val="00167A6D"/>
    <w:rsid w:val="00167CB5"/>
    <w:rsid w:val="00170570"/>
    <w:rsid w:val="00171071"/>
    <w:rsid w:val="001713A6"/>
    <w:rsid w:val="00171731"/>
    <w:rsid w:val="00171CF5"/>
    <w:rsid w:val="0017261C"/>
    <w:rsid w:val="0017269A"/>
    <w:rsid w:val="001733E2"/>
    <w:rsid w:val="001738BC"/>
    <w:rsid w:val="001750F8"/>
    <w:rsid w:val="00175C63"/>
    <w:rsid w:val="00176590"/>
    <w:rsid w:val="00176DE9"/>
    <w:rsid w:val="0017756B"/>
    <w:rsid w:val="00180136"/>
    <w:rsid w:val="00180359"/>
    <w:rsid w:val="0018050A"/>
    <w:rsid w:val="00180CBD"/>
    <w:rsid w:val="00180DC5"/>
    <w:rsid w:val="00180FA1"/>
    <w:rsid w:val="00181409"/>
    <w:rsid w:val="001814B7"/>
    <w:rsid w:val="00181552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6FD"/>
    <w:rsid w:val="00193A09"/>
    <w:rsid w:val="00193DE8"/>
    <w:rsid w:val="00194DF0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403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A7F73"/>
    <w:rsid w:val="001B0C15"/>
    <w:rsid w:val="001B1419"/>
    <w:rsid w:val="001B2485"/>
    <w:rsid w:val="001B2FF5"/>
    <w:rsid w:val="001B3665"/>
    <w:rsid w:val="001B39EC"/>
    <w:rsid w:val="001B4718"/>
    <w:rsid w:val="001B4AC2"/>
    <w:rsid w:val="001B4ACB"/>
    <w:rsid w:val="001B5490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6D5E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61D9"/>
    <w:rsid w:val="001F6F1E"/>
    <w:rsid w:val="001F7D0A"/>
    <w:rsid w:val="001F7E9D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07E34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2DE2"/>
    <w:rsid w:val="002231EE"/>
    <w:rsid w:val="00223D31"/>
    <w:rsid w:val="002243D3"/>
    <w:rsid w:val="00225062"/>
    <w:rsid w:val="00225535"/>
    <w:rsid w:val="00225B56"/>
    <w:rsid w:val="00225CAB"/>
    <w:rsid w:val="00226040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B4D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2D66"/>
    <w:rsid w:val="00243412"/>
    <w:rsid w:val="0024363C"/>
    <w:rsid w:val="002446F2"/>
    <w:rsid w:val="00244E8B"/>
    <w:rsid w:val="002452A2"/>
    <w:rsid w:val="00245D22"/>
    <w:rsid w:val="0024745C"/>
    <w:rsid w:val="00247940"/>
    <w:rsid w:val="00250A63"/>
    <w:rsid w:val="00251060"/>
    <w:rsid w:val="002515B2"/>
    <w:rsid w:val="00251787"/>
    <w:rsid w:val="00252ABB"/>
    <w:rsid w:val="00252F13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42D6"/>
    <w:rsid w:val="00274858"/>
    <w:rsid w:val="00274E67"/>
    <w:rsid w:val="0027583B"/>
    <w:rsid w:val="002767E5"/>
    <w:rsid w:val="00276F4C"/>
    <w:rsid w:val="0027725E"/>
    <w:rsid w:val="00280493"/>
    <w:rsid w:val="002808C5"/>
    <w:rsid w:val="00280CC7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560"/>
    <w:rsid w:val="00287736"/>
    <w:rsid w:val="00290655"/>
    <w:rsid w:val="002910FF"/>
    <w:rsid w:val="00291754"/>
    <w:rsid w:val="00291A96"/>
    <w:rsid w:val="00291B4B"/>
    <w:rsid w:val="0029223B"/>
    <w:rsid w:val="002927BA"/>
    <w:rsid w:val="002929C2"/>
    <w:rsid w:val="00292B8C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BF4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6FE"/>
    <w:rsid w:val="002B1033"/>
    <w:rsid w:val="002B14F3"/>
    <w:rsid w:val="002B1716"/>
    <w:rsid w:val="002B1B48"/>
    <w:rsid w:val="002B1CA6"/>
    <w:rsid w:val="002B1CCF"/>
    <w:rsid w:val="002B1CD1"/>
    <w:rsid w:val="002B1F92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BD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BE0"/>
    <w:rsid w:val="00304C87"/>
    <w:rsid w:val="003056A3"/>
    <w:rsid w:val="003057D3"/>
    <w:rsid w:val="003059CA"/>
    <w:rsid w:val="00305D06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4E9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477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11C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215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921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444"/>
    <w:rsid w:val="003B4C6A"/>
    <w:rsid w:val="003B51C2"/>
    <w:rsid w:val="003B551A"/>
    <w:rsid w:val="003B5E8E"/>
    <w:rsid w:val="003B68AB"/>
    <w:rsid w:val="003B6CB7"/>
    <w:rsid w:val="003B72BF"/>
    <w:rsid w:val="003B794B"/>
    <w:rsid w:val="003B7CEF"/>
    <w:rsid w:val="003B7D46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A6F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3B1C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777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586"/>
    <w:rsid w:val="004069E4"/>
    <w:rsid w:val="00406AE5"/>
    <w:rsid w:val="00407228"/>
    <w:rsid w:val="00407D1A"/>
    <w:rsid w:val="00410136"/>
    <w:rsid w:val="00411534"/>
    <w:rsid w:val="00411539"/>
    <w:rsid w:val="00412C7D"/>
    <w:rsid w:val="00412CAB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6DEB"/>
    <w:rsid w:val="004273A9"/>
    <w:rsid w:val="0042773C"/>
    <w:rsid w:val="00427B41"/>
    <w:rsid w:val="00427D2E"/>
    <w:rsid w:val="004309E9"/>
    <w:rsid w:val="00430A17"/>
    <w:rsid w:val="00430B09"/>
    <w:rsid w:val="00431856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6BD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3A1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354"/>
    <w:rsid w:val="004724D1"/>
    <w:rsid w:val="004730AC"/>
    <w:rsid w:val="0047389D"/>
    <w:rsid w:val="00473A9C"/>
    <w:rsid w:val="00473EC5"/>
    <w:rsid w:val="0047444A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724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11A8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4F76D0"/>
    <w:rsid w:val="0050002D"/>
    <w:rsid w:val="00500EDB"/>
    <w:rsid w:val="00501636"/>
    <w:rsid w:val="005025C0"/>
    <w:rsid w:val="00502908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4FD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217"/>
    <w:rsid w:val="0052297B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6D3D"/>
    <w:rsid w:val="00537295"/>
    <w:rsid w:val="005374B6"/>
    <w:rsid w:val="005403BA"/>
    <w:rsid w:val="00541964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47F41"/>
    <w:rsid w:val="0055013A"/>
    <w:rsid w:val="00550269"/>
    <w:rsid w:val="0055083C"/>
    <w:rsid w:val="00550BC2"/>
    <w:rsid w:val="005511FF"/>
    <w:rsid w:val="00551566"/>
    <w:rsid w:val="005519A5"/>
    <w:rsid w:val="005528CB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6F5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724D"/>
    <w:rsid w:val="00567403"/>
    <w:rsid w:val="005676F5"/>
    <w:rsid w:val="00567ADB"/>
    <w:rsid w:val="00572E40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5418"/>
    <w:rsid w:val="00586600"/>
    <w:rsid w:val="0058676F"/>
    <w:rsid w:val="005868F4"/>
    <w:rsid w:val="00587123"/>
    <w:rsid w:val="00587B06"/>
    <w:rsid w:val="00587B5A"/>
    <w:rsid w:val="005900B1"/>
    <w:rsid w:val="005901C5"/>
    <w:rsid w:val="00590266"/>
    <w:rsid w:val="00593BB7"/>
    <w:rsid w:val="005943C1"/>
    <w:rsid w:val="005949C7"/>
    <w:rsid w:val="00594A11"/>
    <w:rsid w:val="00595083"/>
    <w:rsid w:val="00595358"/>
    <w:rsid w:val="005962BB"/>
    <w:rsid w:val="00596445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2A6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0827"/>
    <w:rsid w:val="005B126B"/>
    <w:rsid w:val="005B182B"/>
    <w:rsid w:val="005B1A12"/>
    <w:rsid w:val="005B1F7A"/>
    <w:rsid w:val="005B2BB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AE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1C5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6BB3"/>
    <w:rsid w:val="005D7142"/>
    <w:rsid w:val="005D76BF"/>
    <w:rsid w:val="005D77AE"/>
    <w:rsid w:val="005D79A3"/>
    <w:rsid w:val="005D7B1A"/>
    <w:rsid w:val="005E0431"/>
    <w:rsid w:val="005E0841"/>
    <w:rsid w:val="005E0D28"/>
    <w:rsid w:val="005E0F00"/>
    <w:rsid w:val="005E0FDF"/>
    <w:rsid w:val="005E1213"/>
    <w:rsid w:val="005E194F"/>
    <w:rsid w:val="005E2219"/>
    <w:rsid w:val="005E2332"/>
    <w:rsid w:val="005E2709"/>
    <w:rsid w:val="005E283F"/>
    <w:rsid w:val="005E2E0E"/>
    <w:rsid w:val="005E37D7"/>
    <w:rsid w:val="005E490E"/>
    <w:rsid w:val="005E56DD"/>
    <w:rsid w:val="005E595D"/>
    <w:rsid w:val="005E6169"/>
    <w:rsid w:val="005E660C"/>
    <w:rsid w:val="005E6726"/>
    <w:rsid w:val="005E68AB"/>
    <w:rsid w:val="005E6944"/>
    <w:rsid w:val="005E69A9"/>
    <w:rsid w:val="005E7550"/>
    <w:rsid w:val="005E7BAD"/>
    <w:rsid w:val="005E7D41"/>
    <w:rsid w:val="005F02C0"/>
    <w:rsid w:val="005F053F"/>
    <w:rsid w:val="005F0AE2"/>
    <w:rsid w:val="005F1401"/>
    <w:rsid w:val="005F16F2"/>
    <w:rsid w:val="005F19D0"/>
    <w:rsid w:val="005F1D03"/>
    <w:rsid w:val="005F210C"/>
    <w:rsid w:val="005F2990"/>
    <w:rsid w:val="005F29FD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29A4"/>
    <w:rsid w:val="00624E34"/>
    <w:rsid w:val="00625F7A"/>
    <w:rsid w:val="006301CD"/>
    <w:rsid w:val="00630B3A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375A1"/>
    <w:rsid w:val="00640209"/>
    <w:rsid w:val="00640791"/>
    <w:rsid w:val="006408B4"/>
    <w:rsid w:val="00640EA2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423"/>
    <w:rsid w:val="0065766C"/>
    <w:rsid w:val="00657C00"/>
    <w:rsid w:val="00657DC4"/>
    <w:rsid w:val="0066034A"/>
    <w:rsid w:val="0066099A"/>
    <w:rsid w:val="00660AD4"/>
    <w:rsid w:val="00660CC1"/>
    <w:rsid w:val="00661094"/>
    <w:rsid w:val="00661984"/>
    <w:rsid w:val="00661D6D"/>
    <w:rsid w:val="00661E2F"/>
    <w:rsid w:val="006626D5"/>
    <w:rsid w:val="00662B9D"/>
    <w:rsid w:val="00663490"/>
    <w:rsid w:val="00663CBD"/>
    <w:rsid w:val="00663CC2"/>
    <w:rsid w:val="00664073"/>
    <w:rsid w:val="0066488C"/>
    <w:rsid w:val="00664EAE"/>
    <w:rsid w:val="00665428"/>
    <w:rsid w:val="0066565C"/>
    <w:rsid w:val="00666B2E"/>
    <w:rsid w:val="006670AF"/>
    <w:rsid w:val="006701CB"/>
    <w:rsid w:val="006703B4"/>
    <w:rsid w:val="006703BC"/>
    <w:rsid w:val="00670429"/>
    <w:rsid w:val="006716A3"/>
    <w:rsid w:val="00671CC7"/>
    <w:rsid w:val="0067254B"/>
    <w:rsid w:val="006726EF"/>
    <w:rsid w:val="006735A1"/>
    <w:rsid w:val="00673B78"/>
    <w:rsid w:val="00674B34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D7F"/>
    <w:rsid w:val="006950E3"/>
    <w:rsid w:val="0069523D"/>
    <w:rsid w:val="00695D38"/>
    <w:rsid w:val="00696014"/>
    <w:rsid w:val="00696E1E"/>
    <w:rsid w:val="00696E8A"/>
    <w:rsid w:val="00697871"/>
    <w:rsid w:val="00697F6F"/>
    <w:rsid w:val="006A062D"/>
    <w:rsid w:val="006A0FC1"/>
    <w:rsid w:val="006A17FF"/>
    <w:rsid w:val="006A1A1B"/>
    <w:rsid w:val="006A1B16"/>
    <w:rsid w:val="006A2F7B"/>
    <w:rsid w:val="006A3188"/>
    <w:rsid w:val="006A3E7C"/>
    <w:rsid w:val="006A4478"/>
    <w:rsid w:val="006A450C"/>
    <w:rsid w:val="006A4F4C"/>
    <w:rsid w:val="006A5323"/>
    <w:rsid w:val="006A547F"/>
    <w:rsid w:val="006A5AD6"/>
    <w:rsid w:val="006A5DD5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10C5"/>
    <w:rsid w:val="006C21AD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563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569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5ED7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726"/>
    <w:rsid w:val="00702F89"/>
    <w:rsid w:val="0070379D"/>
    <w:rsid w:val="007040E9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27DEC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375BB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500FA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65F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6C"/>
    <w:rsid w:val="007634B2"/>
    <w:rsid w:val="007636B7"/>
    <w:rsid w:val="00765177"/>
    <w:rsid w:val="00765644"/>
    <w:rsid w:val="00765884"/>
    <w:rsid w:val="00765F2D"/>
    <w:rsid w:val="00766865"/>
    <w:rsid w:val="0076786A"/>
    <w:rsid w:val="00767DC9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962"/>
    <w:rsid w:val="00787D3B"/>
    <w:rsid w:val="00787FF4"/>
    <w:rsid w:val="00790936"/>
    <w:rsid w:val="0079119E"/>
    <w:rsid w:val="007914B7"/>
    <w:rsid w:val="00791D38"/>
    <w:rsid w:val="007932B3"/>
    <w:rsid w:val="007936DB"/>
    <w:rsid w:val="00793979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7D3"/>
    <w:rsid w:val="007A3BCF"/>
    <w:rsid w:val="007A4DC1"/>
    <w:rsid w:val="007A518C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3EB3"/>
    <w:rsid w:val="007B5F22"/>
    <w:rsid w:val="007B70D7"/>
    <w:rsid w:val="007B7AFD"/>
    <w:rsid w:val="007C0077"/>
    <w:rsid w:val="007C05EE"/>
    <w:rsid w:val="007C0638"/>
    <w:rsid w:val="007C1800"/>
    <w:rsid w:val="007C28F6"/>
    <w:rsid w:val="007C32B0"/>
    <w:rsid w:val="007C3330"/>
    <w:rsid w:val="007C435D"/>
    <w:rsid w:val="007C4B96"/>
    <w:rsid w:val="007C4BBD"/>
    <w:rsid w:val="007C4CC2"/>
    <w:rsid w:val="007C5210"/>
    <w:rsid w:val="007C5E5C"/>
    <w:rsid w:val="007C5F06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4DB"/>
    <w:rsid w:val="007E3745"/>
    <w:rsid w:val="007E48C8"/>
    <w:rsid w:val="007E4D29"/>
    <w:rsid w:val="007E54D0"/>
    <w:rsid w:val="007E65C7"/>
    <w:rsid w:val="007E6EA0"/>
    <w:rsid w:val="007E75C3"/>
    <w:rsid w:val="007E7D96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A50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014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07858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10"/>
    <w:rsid w:val="00816F72"/>
    <w:rsid w:val="00817A09"/>
    <w:rsid w:val="00820AFF"/>
    <w:rsid w:val="00820D06"/>
    <w:rsid w:val="00821352"/>
    <w:rsid w:val="00821407"/>
    <w:rsid w:val="00821A59"/>
    <w:rsid w:val="00821D96"/>
    <w:rsid w:val="00822CD4"/>
    <w:rsid w:val="008236AB"/>
    <w:rsid w:val="00823704"/>
    <w:rsid w:val="0082491E"/>
    <w:rsid w:val="00825A92"/>
    <w:rsid w:val="00825CBE"/>
    <w:rsid w:val="00826B05"/>
    <w:rsid w:val="00826CE3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3A56"/>
    <w:rsid w:val="008541DB"/>
    <w:rsid w:val="00854493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F6F"/>
    <w:rsid w:val="00872B4F"/>
    <w:rsid w:val="0087354A"/>
    <w:rsid w:val="00873974"/>
    <w:rsid w:val="008740C1"/>
    <w:rsid w:val="008741A5"/>
    <w:rsid w:val="0087444D"/>
    <w:rsid w:val="00874566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7D7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26A3"/>
    <w:rsid w:val="008926CF"/>
    <w:rsid w:val="008929F3"/>
    <w:rsid w:val="00893C9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170"/>
    <w:rsid w:val="008A0392"/>
    <w:rsid w:val="008A0B5F"/>
    <w:rsid w:val="008A0B71"/>
    <w:rsid w:val="008A0C83"/>
    <w:rsid w:val="008A1B38"/>
    <w:rsid w:val="008A1E68"/>
    <w:rsid w:val="008A2047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A05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0C6"/>
    <w:rsid w:val="008B34B8"/>
    <w:rsid w:val="008B373B"/>
    <w:rsid w:val="008B4E66"/>
    <w:rsid w:val="008B5167"/>
    <w:rsid w:val="008B5313"/>
    <w:rsid w:val="008B677D"/>
    <w:rsid w:val="008B760B"/>
    <w:rsid w:val="008B7934"/>
    <w:rsid w:val="008B79A8"/>
    <w:rsid w:val="008C14D2"/>
    <w:rsid w:val="008C1BB0"/>
    <w:rsid w:val="008C204B"/>
    <w:rsid w:val="008C233F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5EC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6DCB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5FC8"/>
    <w:rsid w:val="009070E2"/>
    <w:rsid w:val="00907505"/>
    <w:rsid w:val="00907891"/>
    <w:rsid w:val="0091046B"/>
    <w:rsid w:val="00910DCD"/>
    <w:rsid w:val="00910E9F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3DF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702"/>
    <w:rsid w:val="009569AD"/>
    <w:rsid w:val="00956ABF"/>
    <w:rsid w:val="00957109"/>
    <w:rsid w:val="00957414"/>
    <w:rsid w:val="00960730"/>
    <w:rsid w:val="00960948"/>
    <w:rsid w:val="009613B2"/>
    <w:rsid w:val="00961F63"/>
    <w:rsid w:val="00962031"/>
    <w:rsid w:val="00962152"/>
    <w:rsid w:val="00962A97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660B1"/>
    <w:rsid w:val="00967BAB"/>
    <w:rsid w:val="00971004"/>
    <w:rsid w:val="0097111C"/>
    <w:rsid w:val="009713CF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851"/>
    <w:rsid w:val="00984CC8"/>
    <w:rsid w:val="009856AC"/>
    <w:rsid w:val="00985D8C"/>
    <w:rsid w:val="009869C8"/>
    <w:rsid w:val="00987486"/>
    <w:rsid w:val="009905F6"/>
    <w:rsid w:val="009906A4"/>
    <w:rsid w:val="009907F4"/>
    <w:rsid w:val="00990A15"/>
    <w:rsid w:val="0099175C"/>
    <w:rsid w:val="00991A90"/>
    <w:rsid w:val="00991AFE"/>
    <w:rsid w:val="00991DB5"/>
    <w:rsid w:val="00991ED9"/>
    <w:rsid w:val="0099238A"/>
    <w:rsid w:val="00992454"/>
    <w:rsid w:val="009924E3"/>
    <w:rsid w:val="0099264C"/>
    <w:rsid w:val="0099268E"/>
    <w:rsid w:val="00993037"/>
    <w:rsid w:val="00993599"/>
    <w:rsid w:val="00993B9A"/>
    <w:rsid w:val="00993CD0"/>
    <w:rsid w:val="00993DBE"/>
    <w:rsid w:val="009943E5"/>
    <w:rsid w:val="0099504E"/>
    <w:rsid w:val="00995600"/>
    <w:rsid w:val="00995930"/>
    <w:rsid w:val="009959F0"/>
    <w:rsid w:val="009962FD"/>
    <w:rsid w:val="009964DC"/>
    <w:rsid w:val="0099708B"/>
    <w:rsid w:val="009A047B"/>
    <w:rsid w:val="009A0AEE"/>
    <w:rsid w:val="009A22B3"/>
    <w:rsid w:val="009A2442"/>
    <w:rsid w:val="009A3A02"/>
    <w:rsid w:val="009A3D76"/>
    <w:rsid w:val="009A4F2B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3F75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DC9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3E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B5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073E"/>
    <w:rsid w:val="009E0D2C"/>
    <w:rsid w:val="009E158D"/>
    <w:rsid w:val="009E1C84"/>
    <w:rsid w:val="009E228A"/>
    <w:rsid w:val="009E25CD"/>
    <w:rsid w:val="009E3051"/>
    <w:rsid w:val="009E3263"/>
    <w:rsid w:val="009E3532"/>
    <w:rsid w:val="009E3E50"/>
    <w:rsid w:val="009E4539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1DA"/>
    <w:rsid w:val="00A0253C"/>
    <w:rsid w:val="00A02726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939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410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16F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1FE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6F7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382C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AC1"/>
    <w:rsid w:val="00B00E56"/>
    <w:rsid w:val="00B00F25"/>
    <w:rsid w:val="00B015F9"/>
    <w:rsid w:val="00B0171D"/>
    <w:rsid w:val="00B0203A"/>
    <w:rsid w:val="00B02AC8"/>
    <w:rsid w:val="00B03100"/>
    <w:rsid w:val="00B03AFD"/>
    <w:rsid w:val="00B03E68"/>
    <w:rsid w:val="00B03F3D"/>
    <w:rsid w:val="00B04100"/>
    <w:rsid w:val="00B0493E"/>
    <w:rsid w:val="00B04D5F"/>
    <w:rsid w:val="00B05E59"/>
    <w:rsid w:val="00B05F77"/>
    <w:rsid w:val="00B0645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194"/>
    <w:rsid w:val="00B148A9"/>
    <w:rsid w:val="00B148BE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09B"/>
    <w:rsid w:val="00B32A43"/>
    <w:rsid w:val="00B32FBC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5A9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5F20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2DE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A5EBF"/>
    <w:rsid w:val="00BB13E2"/>
    <w:rsid w:val="00BB222C"/>
    <w:rsid w:val="00BB2599"/>
    <w:rsid w:val="00BB28F4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14D"/>
    <w:rsid w:val="00BD38A0"/>
    <w:rsid w:val="00BD42ED"/>
    <w:rsid w:val="00BD4406"/>
    <w:rsid w:val="00BD46BB"/>
    <w:rsid w:val="00BD483F"/>
    <w:rsid w:val="00BD494E"/>
    <w:rsid w:val="00BD4B59"/>
    <w:rsid w:val="00BD4BDC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5ED"/>
    <w:rsid w:val="00BE7B8B"/>
    <w:rsid w:val="00BF0A9F"/>
    <w:rsid w:val="00BF0ACE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0C30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243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BFB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426E"/>
    <w:rsid w:val="00C34F5F"/>
    <w:rsid w:val="00C350E1"/>
    <w:rsid w:val="00C352FD"/>
    <w:rsid w:val="00C35436"/>
    <w:rsid w:val="00C35E50"/>
    <w:rsid w:val="00C368C5"/>
    <w:rsid w:val="00C36B87"/>
    <w:rsid w:val="00C36EAE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3FCE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900DB"/>
    <w:rsid w:val="00C90598"/>
    <w:rsid w:val="00C91140"/>
    <w:rsid w:val="00C9139A"/>
    <w:rsid w:val="00C9166D"/>
    <w:rsid w:val="00C917D0"/>
    <w:rsid w:val="00C92782"/>
    <w:rsid w:val="00C939B4"/>
    <w:rsid w:val="00C94052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97FE6"/>
    <w:rsid w:val="00CA0DE1"/>
    <w:rsid w:val="00CA15F1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0E77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64"/>
    <w:rsid w:val="00CC5BD0"/>
    <w:rsid w:val="00CC5F77"/>
    <w:rsid w:val="00CC61A0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09C3"/>
    <w:rsid w:val="00CE13EF"/>
    <w:rsid w:val="00CE1646"/>
    <w:rsid w:val="00CE1A54"/>
    <w:rsid w:val="00CE2218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2782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0FD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938"/>
    <w:rsid w:val="00D26C00"/>
    <w:rsid w:val="00D2715A"/>
    <w:rsid w:val="00D277E2"/>
    <w:rsid w:val="00D30741"/>
    <w:rsid w:val="00D30D16"/>
    <w:rsid w:val="00D30DD8"/>
    <w:rsid w:val="00D32286"/>
    <w:rsid w:val="00D32C67"/>
    <w:rsid w:val="00D33112"/>
    <w:rsid w:val="00D33B47"/>
    <w:rsid w:val="00D34080"/>
    <w:rsid w:val="00D35136"/>
    <w:rsid w:val="00D40CB4"/>
    <w:rsid w:val="00D40DA4"/>
    <w:rsid w:val="00D4126F"/>
    <w:rsid w:val="00D42237"/>
    <w:rsid w:val="00D422AA"/>
    <w:rsid w:val="00D42609"/>
    <w:rsid w:val="00D43042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143"/>
    <w:rsid w:val="00D56531"/>
    <w:rsid w:val="00D57439"/>
    <w:rsid w:val="00D575C4"/>
    <w:rsid w:val="00D57659"/>
    <w:rsid w:val="00D57861"/>
    <w:rsid w:val="00D57D2E"/>
    <w:rsid w:val="00D60224"/>
    <w:rsid w:val="00D603C7"/>
    <w:rsid w:val="00D6180E"/>
    <w:rsid w:val="00D629EF"/>
    <w:rsid w:val="00D62C85"/>
    <w:rsid w:val="00D62D46"/>
    <w:rsid w:val="00D63768"/>
    <w:rsid w:val="00D65317"/>
    <w:rsid w:val="00D6539D"/>
    <w:rsid w:val="00D65B93"/>
    <w:rsid w:val="00D703B3"/>
    <w:rsid w:val="00D70414"/>
    <w:rsid w:val="00D723C4"/>
    <w:rsid w:val="00D72693"/>
    <w:rsid w:val="00D73202"/>
    <w:rsid w:val="00D7345E"/>
    <w:rsid w:val="00D73A71"/>
    <w:rsid w:val="00D74459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0E2"/>
    <w:rsid w:val="00D80377"/>
    <w:rsid w:val="00D80493"/>
    <w:rsid w:val="00D8085F"/>
    <w:rsid w:val="00D808B4"/>
    <w:rsid w:val="00D80FE5"/>
    <w:rsid w:val="00D812AB"/>
    <w:rsid w:val="00D81AC3"/>
    <w:rsid w:val="00D8255C"/>
    <w:rsid w:val="00D83561"/>
    <w:rsid w:val="00D83BF0"/>
    <w:rsid w:val="00D83C90"/>
    <w:rsid w:val="00D84128"/>
    <w:rsid w:val="00D841E8"/>
    <w:rsid w:val="00D84487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974"/>
    <w:rsid w:val="00D87AFE"/>
    <w:rsid w:val="00D87DEB"/>
    <w:rsid w:val="00D87E45"/>
    <w:rsid w:val="00D90304"/>
    <w:rsid w:val="00D90944"/>
    <w:rsid w:val="00D90E64"/>
    <w:rsid w:val="00D9119D"/>
    <w:rsid w:val="00D914FA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A776B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3CBD"/>
    <w:rsid w:val="00DB505D"/>
    <w:rsid w:val="00DB51D0"/>
    <w:rsid w:val="00DB53DD"/>
    <w:rsid w:val="00DB55D9"/>
    <w:rsid w:val="00DB6419"/>
    <w:rsid w:val="00DB6C9A"/>
    <w:rsid w:val="00DB7847"/>
    <w:rsid w:val="00DC06F3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34B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15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9D6"/>
    <w:rsid w:val="00DF1F9B"/>
    <w:rsid w:val="00DF22C1"/>
    <w:rsid w:val="00DF2879"/>
    <w:rsid w:val="00DF2F7B"/>
    <w:rsid w:val="00DF3AB0"/>
    <w:rsid w:val="00DF3C35"/>
    <w:rsid w:val="00DF40B0"/>
    <w:rsid w:val="00DF40CD"/>
    <w:rsid w:val="00DF544A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3A5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53F"/>
    <w:rsid w:val="00E26C05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145"/>
    <w:rsid w:val="00E543C9"/>
    <w:rsid w:val="00E544F5"/>
    <w:rsid w:val="00E544FD"/>
    <w:rsid w:val="00E54BF2"/>
    <w:rsid w:val="00E54FF6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2E5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DC9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9B9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5E3"/>
    <w:rsid w:val="00EC08DD"/>
    <w:rsid w:val="00EC0903"/>
    <w:rsid w:val="00EC0F27"/>
    <w:rsid w:val="00EC15FB"/>
    <w:rsid w:val="00EC16A2"/>
    <w:rsid w:val="00EC229D"/>
    <w:rsid w:val="00EC22D8"/>
    <w:rsid w:val="00EC2FA4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664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2E4F"/>
    <w:rsid w:val="00F13B95"/>
    <w:rsid w:val="00F1633D"/>
    <w:rsid w:val="00F1666D"/>
    <w:rsid w:val="00F16977"/>
    <w:rsid w:val="00F16A6D"/>
    <w:rsid w:val="00F16DEA"/>
    <w:rsid w:val="00F170AE"/>
    <w:rsid w:val="00F17184"/>
    <w:rsid w:val="00F17499"/>
    <w:rsid w:val="00F174CC"/>
    <w:rsid w:val="00F20ED0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59E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017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6BC"/>
    <w:rsid w:val="00F87FF9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27A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6ED8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733"/>
    <w:rsid w:val="00FD48EE"/>
    <w:rsid w:val="00FD52FD"/>
    <w:rsid w:val="00FD5616"/>
    <w:rsid w:val="00FD581A"/>
    <w:rsid w:val="00FD5996"/>
    <w:rsid w:val="00FD5B66"/>
    <w:rsid w:val="00FD5CDD"/>
    <w:rsid w:val="00FD6B32"/>
    <w:rsid w:val="00FD6BF6"/>
    <w:rsid w:val="00FD6E35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5D6D"/>
    <w:rsid w:val="00FE6384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4A7D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7AA26"/>
  <w15:docId w15:val="{DF398499-8717-43B0-982A-A848D606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FC8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,Lista - poziom 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  <w:style w:type="paragraph" w:styleId="Lista-kontynuacja3">
    <w:name w:val="List Continue 3"/>
    <w:basedOn w:val="Normalny"/>
    <w:rsid w:val="00C36B87"/>
    <w:pPr>
      <w:numPr>
        <w:ilvl w:val="2"/>
        <w:numId w:val="8"/>
      </w:numPr>
      <w:spacing w:before="60" w:after="120" w:line="320" w:lineRule="atLeast"/>
    </w:pPr>
    <w:rPr>
      <w:rFonts w:ascii="Georgia" w:hAnsi="Georgia" w:cs="Calibri"/>
      <w:i/>
      <w:sz w:val="23"/>
      <w:szCs w:val="22"/>
    </w:rPr>
  </w:style>
  <w:style w:type="paragraph" w:customStyle="1" w:styleId="Standard">
    <w:name w:val="Standard"/>
    <w:basedOn w:val="Normalny"/>
    <w:rsid w:val="00C36B8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Theme="minorHAnsi" w:hAnsiTheme="minorHAnsi" w:cs="Calibri"/>
      <w:color w:val="000000"/>
      <w:sz w:val="22"/>
      <w:szCs w:val="22"/>
      <w:lang w:val="en-US"/>
    </w:rPr>
  </w:style>
  <w:style w:type="paragraph" w:styleId="Lista-kontynuacja2">
    <w:name w:val="List Continue 2"/>
    <w:basedOn w:val="Normalny"/>
    <w:rsid w:val="00D603C7"/>
    <w:pPr>
      <w:numPr>
        <w:ilvl w:val="1"/>
        <w:numId w:val="10"/>
      </w:numPr>
    </w:pPr>
    <w:rPr>
      <w:rFonts w:asciiTheme="minorHAnsi" w:hAnsiTheme="minorHAnsi" w:cs="Calibri"/>
      <w:sz w:val="22"/>
      <w:szCs w:val="22"/>
    </w:rPr>
  </w:style>
  <w:style w:type="paragraph" w:customStyle="1" w:styleId="Tytu6">
    <w:name w:val="Tytuł 6"/>
    <w:basedOn w:val="Standard"/>
    <w:next w:val="Standard"/>
    <w:rsid w:val="00D603C7"/>
    <w:pPr>
      <w:keepNext/>
      <w:widowControl w:val="0"/>
      <w:numPr>
        <w:ilvl w:val="5"/>
        <w:numId w:val="10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747B-E687-4040-B0B4-FB42C9D5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Barbara Czerw</dc:creator>
  <cp:lastModifiedBy>Barbara Czerw</cp:lastModifiedBy>
  <cp:revision>6</cp:revision>
  <cp:lastPrinted>2023-07-31T05:41:00Z</cp:lastPrinted>
  <dcterms:created xsi:type="dcterms:W3CDTF">2023-08-07T13:40:00Z</dcterms:created>
  <dcterms:modified xsi:type="dcterms:W3CDTF">2023-09-01T05:10:00Z</dcterms:modified>
</cp:coreProperties>
</file>